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8130" w14:textId="77777777" w:rsidR="00B4570B" w:rsidRPr="00DD4480" w:rsidRDefault="00B4570B" w:rsidP="00655A5B">
      <w:pPr>
        <w:spacing w:before="120" w:after="0" w:line="276" w:lineRule="auto"/>
        <w:jc w:val="center"/>
        <w:rPr>
          <w:rFonts w:ascii="Arial" w:hAnsi="Arial" w:cs="Arial"/>
          <w:lang w:val="en-GB"/>
        </w:rPr>
      </w:pPr>
      <w:r w:rsidRPr="00DD4480">
        <w:rPr>
          <w:rFonts w:ascii="Arial" w:hAnsi="Arial" w:cs="Arial"/>
          <w:b/>
          <w:bCs/>
          <w:noProof/>
          <w:color w:val="0000FF"/>
          <w:lang w:val="en-US"/>
        </w:rPr>
        <w:drawing>
          <wp:inline distT="0" distB="0" distL="0" distR="0" wp14:anchorId="0782C74B" wp14:editId="3F243B6D">
            <wp:extent cx="3810000" cy="1428750"/>
            <wp:effectExtent l="0" t="0" r="0" b="0"/>
            <wp:docPr id="2" name="Image 2" descr="Logo ApreliaPartaTESSA x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preliaPartaTESSA x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428750"/>
                    </a:xfrm>
                    <a:prstGeom prst="rect">
                      <a:avLst/>
                    </a:prstGeom>
                    <a:noFill/>
                    <a:ln>
                      <a:noFill/>
                    </a:ln>
                  </pic:spPr>
                </pic:pic>
              </a:graphicData>
            </a:graphic>
          </wp:inline>
        </w:drawing>
      </w:r>
    </w:p>
    <w:p w14:paraId="2DF0FFE1" w14:textId="77777777" w:rsidR="00B4570B" w:rsidRPr="00DD4480" w:rsidRDefault="00B4570B" w:rsidP="00655A5B">
      <w:pPr>
        <w:pStyle w:val="Titre"/>
        <w:spacing w:before="120" w:line="276" w:lineRule="auto"/>
        <w:contextualSpacing w:val="0"/>
        <w:rPr>
          <w:rFonts w:ascii="Arial" w:hAnsi="Arial" w:cs="Arial"/>
          <w:sz w:val="22"/>
          <w:szCs w:val="22"/>
          <w:lang w:val="en-GB"/>
        </w:rPr>
      </w:pPr>
    </w:p>
    <w:p w14:paraId="119534E1" w14:textId="77777777" w:rsidR="00257024" w:rsidRPr="00DD4480" w:rsidRDefault="00257024" w:rsidP="00655A5B">
      <w:pPr>
        <w:spacing w:before="120" w:after="0" w:line="276" w:lineRule="auto"/>
        <w:rPr>
          <w:rFonts w:ascii="Arial" w:hAnsi="Arial" w:cs="Arial"/>
          <w:lang w:val="en-GB"/>
        </w:rPr>
      </w:pPr>
    </w:p>
    <w:p w14:paraId="6E0FF852" w14:textId="75B6497D" w:rsidR="002A1808" w:rsidRPr="007707A4" w:rsidRDefault="002A1808" w:rsidP="00655A5B">
      <w:pPr>
        <w:spacing w:before="120" w:after="0" w:line="276" w:lineRule="auto"/>
        <w:jc w:val="center"/>
        <w:rPr>
          <w:rFonts w:ascii="Arial" w:hAnsi="Arial" w:cs="Arial"/>
          <w:color w:val="821D17"/>
          <w:sz w:val="36"/>
          <w:szCs w:val="36"/>
          <w:lang w:val="en-GB"/>
        </w:rPr>
      </w:pPr>
      <w:r w:rsidRPr="007707A4">
        <w:rPr>
          <w:rFonts w:ascii="Arial" w:hAnsi="Arial" w:cs="Arial"/>
          <w:color w:val="821D17"/>
          <w:sz w:val="36"/>
          <w:szCs w:val="36"/>
          <w:lang w:val="en-GB"/>
        </w:rPr>
        <w:t>School Leadership</w:t>
      </w:r>
    </w:p>
    <w:p w14:paraId="07C088C1" w14:textId="03AE5F05" w:rsidR="00A47A33" w:rsidRPr="007707A4" w:rsidRDefault="002D1EF0" w:rsidP="00655A5B">
      <w:pPr>
        <w:spacing w:before="120" w:after="0" w:line="276" w:lineRule="auto"/>
        <w:jc w:val="center"/>
        <w:rPr>
          <w:rFonts w:ascii="Arial" w:hAnsi="Arial" w:cs="Arial"/>
          <w:color w:val="821D17"/>
          <w:sz w:val="48"/>
          <w:szCs w:val="48"/>
          <w:lang w:val="en-GB"/>
        </w:rPr>
      </w:pPr>
      <w:r w:rsidRPr="007707A4">
        <w:rPr>
          <w:rFonts w:ascii="Arial" w:hAnsi="Arial" w:cs="Arial"/>
          <w:color w:val="821D17"/>
          <w:sz w:val="48"/>
          <w:szCs w:val="48"/>
          <w:lang w:val="en-GB"/>
        </w:rPr>
        <w:t>Transforming teaching-</w:t>
      </w:r>
      <w:r w:rsidR="00A47A33" w:rsidRPr="007707A4">
        <w:rPr>
          <w:rFonts w:ascii="Arial" w:hAnsi="Arial" w:cs="Arial"/>
          <w:color w:val="821D17"/>
          <w:sz w:val="48"/>
          <w:szCs w:val="48"/>
          <w:lang w:val="en-GB"/>
        </w:rPr>
        <w:t xml:space="preserve">learning process: </w:t>
      </w:r>
      <w:r w:rsidR="00A47A33" w:rsidRPr="007707A4">
        <w:rPr>
          <w:rFonts w:ascii="Arial" w:hAnsi="Arial" w:cs="Arial"/>
          <w:color w:val="821D17"/>
          <w:sz w:val="48"/>
          <w:szCs w:val="48"/>
          <w:lang w:val="en-GB"/>
        </w:rPr>
        <w:br/>
      </w:r>
      <w:r w:rsidR="00927DC4">
        <w:rPr>
          <w:rFonts w:ascii="Arial" w:hAnsi="Arial" w:cs="Arial"/>
          <w:color w:val="821D17"/>
          <w:sz w:val="48"/>
          <w:szCs w:val="48"/>
          <w:lang w:val="en-GB"/>
        </w:rPr>
        <w:t>supporting</w:t>
      </w:r>
      <w:r w:rsidR="00A47A33" w:rsidRPr="007707A4">
        <w:rPr>
          <w:rFonts w:ascii="Arial" w:hAnsi="Arial" w:cs="Arial"/>
          <w:color w:val="821D17"/>
          <w:sz w:val="48"/>
          <w:szCs w:val="48"/>
          <w:lang w:val="en-GB"/>
        </w:rPr>
        <w:t xml:space="preserve"> teachers </w:t>
      </w:r>
      <w:r w:rsidR="00927DC4">
        <w:rPr>
          <w:rFonts w:ascii="Arial" w:hAnsi="Arial" w:cs="Arial"/>
          <w:color w:val="821D17"/>
          <w:sz w:val="48"/>
          <w:szCs w:val="48"/>
          <w:lang w:val="en-GB"/>
        </w:rPr>
        <w:t>to raise performance</w:t>
      </w:r>
    </w:p>
    <w:p w14:paraId="480C7E9B" w14:textId="77777777" w:rsidR="002D1EF0" w:rsidRPr="007707A4" w:rsidRDefault="002D1EF0" w:rsidP="00655A5B">
      <w:pPr>
        <w:pStyle w:val="Titre2"/>
        <w:rPr>
          <w:rFonts w:eastAsiaTheme="minorHAnsi"/>
          <w:b/>
          <w:bCs w:val="0"/>
          <w:color w:val="821D17"/>
          <w:sz w:val="22"/>
          <w:szCs w:val="22"/>
          <w:lang w:eastAsia="en-US"/>
        </w:rPr>
      </w:pPr>
    </w:p>
    <w:p w14:paraId="5A4F2500" w14:textId="6120CA13" w:rsidR="00867C9C" w:rsidRPr="00DD4480" w:rsidRDefault="00A47A33" w:rsidP="00655A5B">
      <w:pPr>
        <w:pStyle w:val="Titre2"/>
      </w:pPr>
      <w:bookmarkStart w:id="0" w:name="_School_leadership_collection"/>
      <w:bookmarkStart w:id="1" w:name="_Toc375615529"/>
      <w:bookmarkEnd w:id="0"/>
      <w:r w:rsidRPr="00DD4480">
        <w:t>School leaders</w:t>
      </w:r>
      <w:r w:rsidR="00190A31">
        <w:t>hip</w:t>
      </w:r>
      <w:r w:rsidRPr="00DD4480">
        <w:t xml:space="preserve"> collection</w:t>
      </w:r>
      <w:bookmarkEnd w:id="1"/>
    </w:p>
    <w:p w14:paraId="0C05F698" w14:textId="3700B0EF" w:rsidR="009F6821" w:rsidRPr="00DD4480" w:rsidRDefault="009F6821" w:rsidP="00655A5B">
      <w:pPr>
        <w:widowControl w:val="0"/>
        <w:autoSpaceDE w:val="0"/>
        <w:autoSpaceDN w:val="0"/>
        <w:adjustRightInd w:val="0"/>
        <w:spacing w:before="120" w:after="0" w:line="276" w:lineRule="auto"/>
        <w:rPr>
          <w:rFonts w:ascii="Arial" w:hAnsi="Arial" w:cs="Arial"/>
          <w:lang w:val="en-GB"/>
        </w:rPr>
      </w:pPr>
      <w:r w:rsidRPr="00DD4480">
        <w:rPr>
          <w:rFonts w:ascii="Arial" w:hAnsi="Arial" w:cs="Arial"/>
          <w:lang w:val="en-GB"/>
        </w:rPr>
        <w:t xml:space="preserve">This </w:t>
      </w:r>
      <w:r w:rsidR="002D1EF0" w:rsidRPr="00DD4480">
        <w:rPr>
          <w:rFonts w:ascii="Arial" w:hAnsi="Arial" w:cs="Arial"/>
          <w:iCs/>
          <w:lang w:val="en-GB"/>
        </w:rPr>
        <w:t>School Leadership OER (Open Educational Resource)</w:t>
      </w:r>
      <w:r w:rsidR="002D1EF0" w:rsidRPr="00DD4480">
        <w:rPr>
          <w:rFonts w:ascii="Arial" w:hAnsi="Arial" w:cs="Arial"/>
          <w:lang w:val="en-GB"/>
        </w:rPr>
        <w:t xml:space="preserve"> </w:t>
      </w:r>
      <w:r w:rsidRPr="00DD4480">
        <w:rPr>
          <w:rFonts w:ascii="Arial" w:hAnsi="Arial" w:cs="Arial"/>
          <w:lang w:val="en-GB"/>
        </w:rPr>
        <w:t>is intended for school leaders, or any resource person in charge of pedagogical supervision within the structure (such as</w:t>
      </w:r>
      <w:r w:rsidR="002D1EF0" w:rsidRPr="00DD4480">
        <w:rPr>
          <w:rFonts w:ascii="Arial" w:hAnsi="Arial" w:cs="Arial"/>
          <w:lang w:val="en-GB"/>
        </w:rPr>
        <w:t xml:space="preserve"> a</w:t>
      </w:r>
      <w:r w:rsidRPr="00DD4480">
        <w:rPr>
          <w:rFonts w:ascii="Arial" w:hAnsi="Arial" w:cs="Arial"/>
          <w:lang w:val="en-GB"/>
        </w:rPr>
        <w:t xml:space="preserve"> director o</w:t>
      </w:r>
      <w:r w:rsidR="002D1EF0" w:rsidRPr="00DD4480">
        <w:rPr>
          <w:rFonts w:ascii="Arial" w:hAnsi="Arial" w:cs="Arial"/>
          <w:lang w:val="en-GB"/>
        </w:rPr>
        <w:t xml:space="preserve">f study, a head of department or </w:t>
      </w:r>
      <w:r w:rsidRPr="00DD4480">
        <w:rPr>
          <w:rFonts w:ascii="Arial" w:hAnsi="Arial" w:cs="Arial"/>
          <w:lang w:val="en-GB"/>
        </w:rPr>
        <w:t xml:space="preserve">a head of year/grade). Local pedagogical supervision can also use booklets from this collection with good effect. For the sake of convenience, we will group </w:t>
      </w:r>
      <w:r w:rsidR="00AD2EAE" w:rsidRPr="00DD4480">
        <w:rPr>
          <w:rFonts w:ascii="Arial" w:hAnsi="Arial" w:cs="Arial"/>
          <w:lang w:val="en-GB"/>
        </w:rPr>
        <w:t>these people under the name "</w:t>
      </w:r>
      <w:r w:rsidRPr="00DD4480">
        <w:rPr>
          <w:rFonts w:ascii="Arial" w:hAnsi="Arial" w:cs="Arial"/>
          <w:lang w:val="en-GB"/>
        </w:rPr>
        <w:t>school leader".</w:t>
      </w:r>
    </w:p>
    <w:p w14:paraId="4B546B51" w14:textId="15CC4207" w:rsidR="00A6242A" w:rsidRPr="00DD4480" w:rsidRDefault="00811488" w:rsidP="00655A5B">
      <w:pPr>
        <w:widowControl w:val="0"/>
        <w:autoSpaceDE w:val="0"/>
        <w:autoSpaceDN w:val="0"/>
        <w:adjustRightInd w:val="0"/>
        <w:spacing w:before="120" w:after="0" w:line="276" w:lineRule="auto"/>
        <w:rPr>
          <w:rFonts w:ascii="Arial" w:hAnsi="Arial" w:cs="Arial"/>
          <w:lang w:val="en-GB"/>
        </w:rPr>
      </w:pPr>
      <w:r w:rsidRPr="00DD4480">
        <w:rPr>
          <w:rFonts w:ascii="Arial" w:hAnsi="Arial" w:cs="Arial"/>
          <w:lang w:val="en-GB"/>
        </w:rPr>
        <w:t>By m</w:t>
      </w:r>
      <w:r w:rsidR="009F6821" w:rsidRPr="00DD4480">
        <w:rPr>
          <w:rFonts w:ascii="Arial" w:hAnsi="Arial" w:cs="Arial"/>
          <w:lang w:val="en-GB"/>
        </w:rPr>
        <w:t>aking the school the privileged loc</w:t>
      </w:r>
      <w:r w:rsidRPr="00DD4480">
        <w:rPr>
          <w:rFonts w:ascii="Arial" w:hAnsi="Arial" w:cs="Arial"/>
          <w:lang w:val="en-GB"/>
        </w:rPr>
        <w:t>us</w:t>
      </w:r>
      <w:r w:rsidR="009F6821" w:rsidRPr="00DD4480">
        <w:rPr>
          <w:rFonts w:ascii="Arial" w:hAnsi="Arial" w:cs="Arial"/>
          <w:lang w:val="en-GB"/>
        </w:rPr>
        <w:t xml:space="preserve"> for Professional Learning and Development (PLD), the collection aims to help school leaders to transform the school structure they are responsible for into an 'Extended Professional Learning Community’ (ELPC) based on the continuous collaborative professional development of all actors.</w:t>
      </w:r>
    </w:p>
    <w:p w14:paraId="00A5DD3E" w14:textId="2C225340" w:rsidR="00A6242A" w:rsidRPr="00DD4480" w:rsidRDefault="009F6821" w:rsidP="00655A5B">
      <w:pPr>
        <w:widowControl w:val="0"/>
        <w:autoSpaceDE w:val="0"/>
        <w:autoSpaceDN w:val="0"/>
        <w:adjustRightInd w:val="0"/>
        <w:spacing w:before="120" w:after="0" w:line="276" w:lineRule="auto"/>
        <w:rPr>
          <w:rFonts w:ascii="Arial" w:hAnsi="Arial" w:cs="Arial"/>
          <w:lang w:val="en-GB"/>
        </w:rPr>
      </w:pPr>
      <w:r w:rsidRPr="00DD4480">
        <w:rPr>
          <w:rFonts w:ascii="Arial" w:hAnsi="Arial" w:cs="Arial"/>
          <w:lang w:val="en-GB"/>
        </w:rPr>
        <w:t>The collection can be considered as a toolbox, consisting of several booklets in which school leaders can select the tools that are best suited to their reality and use them to meet the specific needs of their school community</w:t>
      </w:r>
      <w:r w:rsidR="0025344B" w:rsidRPr="00DD4480">
        <w:rPr>
          <w:rFonts w:ascii="Arial" w:hAnsi="Arial" w:cs="Arial"/>
          <w:lang w:val="en-GB"/>
        </w:rPr>
        <w:t>.</w:t>
      </w:r>
    </w:p>
    <w:p w14:paraId="2FE61083" w14:textId="77777777" w:rsidR="009F6821" w:rsidRPr="00DD4480" w:rsidRDefault="009F6821" w:rsidP="00655A5B">
      <w:pPr>
        <w:widowControl w:val="0"/>
        <w:autoSpaceDE w:val="0"/>
        <w:autoSpaceDN w:val="0"/>
        <w:adjustRightInd w:val="0"/>
        <w:spacing w:before="120" w:after="0" w:line="276" w:lineRule="auto"/>
        <w:rPr>
          <w:rFonts w:ascii="Arial" w:hAnsi="Arial" w:cs="Arial"/>
          <w:lang w:val="en-GB"/>
        </w:rPr>
      </w:pPr>
      <w:r w:rsidRPr="00DD4480">
        <w:rPr>
          <w:rFonts w:ascii="Arial" w:hAnsi="Arial" w:cs="Arial"/>
          <w:lang w:val="en-GB"/>
        </w:rPr>
        <w:t>The different booklets are not to be exploited in a linear fashion: it would be more appropriate to select suitable elements to respond to a specific problem identified in and by the school. The booklets can also be used to set up training workshops, or to facilitate a thematic meeting with, for example, other local school leaders.</w:t>
      </w:r>
    </w:p>
    <w:p w14:paraId="57989297" w14:textId="0E1A7958" w:rsidR="009F6821" w:rsidRPr="00DD4480" w:rsidRDefault="009F6821" w:rsidP="00655A5B">
      <w:pPr>
        <w:widowControl w:val="0"/>
        <w:autoSpaceDE w:val="0"/>
        <w:autoSpaceDN w:val="0"/>
        <w:adjustRightInd w:val="0"/>
        <w:spacing w:before="120" w:after="0" w:line="276" w:lineRule="auto"/>
        <w:rPr>
          <w:rFonts w:ascii="Arial" w:hAnsi="Arial" w:cs="Arial"/>
          <w:lang w:val="en-GB"/>
        </w:rPr>
      </w:pPr>
      <w:r w:rsidRPr="00DD4480">
        <w:rPr>
          <w:rFonts w:ascii="Arial" w:hAnsi="Arial" w:cs="Arial"/>
          <w:lang w:val="en-GB"/>
        </w:rPr>
        <w:t xml:space="preserve">The booklets briefly present various concepts, focusing on practices, </w:t>
      </w:r>
      <w:r w:rsidR="00811488" w:rsidRPr="00DD4480">
        <w:rPr>
          <w:rFonts w:ascii="Arial" w:hAnsi="Arial" w:cs="Arial"/>
          <w:lang w:val="en-GB"/>
        </w:rPr>
        <w:t>offering</w:t>
      </w:r>
      <w:r w:rsidRPr="00DD4480">
        <w:rPr>
          <w:rFonts w:ascii="Arial" w:hAnsi="Arial" w:cs="Arial"/>
          <w:lang w:val="en-GB"/>
        </w:rPr>
        <w:t xml:space="preserve"> a wide range of case studies, activities, pauses for thought and resources, mainly African Open Educational Resources (OER).</w:t>
      </w:r>
    </w:p>
    <w:p w14:paraId="546BC71A" w14:textId="6847E7D6" w:rsidR="00A6242A" w:rsidRPr="00DD4480" w:rsidRDefault="009F6821" w:rsidP="00655A5B">
      <w:pPr>
        <w:widowControl w:val="0"/>
        <w:autoSpaceDE w:val="0"/>
        <w:autoSpaceDN w:val="0"/>
        <w:adjustRightInd w:val="0"/>
        <w:spacing w:before="120" w:after="0" w:line="276" w:lineRule="auto"/>
        <w:rPr>
          <w:rFonts w:ascii="Arial" w:hAnsi="Arial" w:cs="Arial"/>
          <w:lang w:val="en-GB"/>
        </w:rPr>
      </w:pPr>
      <w:r w:rsidRPr="00DD4480">
        <w:rPr>
          <w:rFonts w:ascii="Arial" w:hAnsi="Arial" w:cs="Arial"/>
          <w:lang w:val="en-GB"/>
        </w:rPr>
        <w:t>In order to carry out the various activities</w:t>
      </w:r>
      <w:r w:rsidR="00AD2EAE" w:rsidRPr="00DD4480">
        <w:rPr>
          <w:rFonts w:ascii="Arial" w:hAnsi="Arial" w:cs="Arial"/>
          <w:lang w:val="en-GB"/>
        </w:rPr>
        <w:t xml:space="preserve"> on offer</w:t>
      </w:r>
      <w:r w:rsidRPr="00DD4480">
        <w:rPr>
          <w:rFonts w:ascii="Arial" w:hAnsi="Arial" w:cs="Arial"/>
          <w:lang w:val="en-GB"/>
        </w:rPr>
        <w:t xml:space="preserve">, school leaders are invited to keep a </w:t>
      </w:r>
      <w:r w:rsidR="001823D0">
        <w:rPr>
          <w:rFonts w:ascii="Arial" w:hAnsi="Arial" w:cs="Arial"/>
          <w:lang w:val="en-GB"/>
        </w:rPr>
        <w:t>Learning Diary</w:t>
      </w:r>
      <w:r w:rsidRPr="00DD4480">
        <w:rPr>
          <w:rFonts w:ascii="Arial" w:hAnsi="Arial" w:cs="Arial"/>
          <w:lang w:val="en-GB"/>
        </w:rPr>
        <w:t xml:space="preserve"> in order to help them to document, organize and capitalize in the long term their learning and their development. The collection thus contributes to the PLD of </w:t>
      </w:r>
      <w:r w:rsidR="00AD2EAE" w:rsidRPr="00DD4480">
        <w:rPr>
          <w:rFonts w:ascii="Arial" w:hAnsi="Arial" w:cs="Arial"/>
          <w:lang w:val="en-GB"/>
        </w:rPr>
        <w:t xml:space="preserve">the </w:t>
      </w:r>
      <w:r w:rsidRPr="00DD4480">
        <w:rPr>
          <w:rFonts w:ascii="Arial" w:hAnsi="Arial" w:cs="Arial"/>
          <w:lang w:val="en-GB"/>
        </w:rPr>
        <w:t>school leaders themselves.</w:t>
      </w:r>
      <w:r w:rsidR="0025344B" w:rsidRPr="00DD4480">
        <w:rPr>
          <w:rFonts w:ascii="Arial" w:hAnsi="Arial" w:cs="Arial"/>
          <w:lang w:val="en-GB"/>
        </w:rPr>
        <w:t>.</w:t>
      </w:r>
    </w:p>
    <w:p w14:paraId="45C21A18" w14:textId="0E58129E" w:rsidR="00A6242A" w:rsidRPr="00DD4480" w:rsidRDefault="009F6821" w:rsidP="00655A5B">
      <w:pPr>
        <w:widowControl w:val="0"/>
        <w:autoSpaceDE w:val="0"/>
        <w:autoSpaceDN w:val="0"/>
        <w:adjustRightInd w:val="0"/>
        <w:spacing w:before="120" w:after="0" w:line="276" w:lineRule="auto"/>
        <w:rPr>
          <w:rFonts w:ascii="Arial" w:hAnsi="Arial" w:cs="Arial"/>
          <w:lang w:val="en-GB"/>
        </w:rPr>
      </w:pPr>
      <w:r w:rsidRPr="00DD4480">
        <w:rPr>
          <w:rFonts w:ascii="Arial" w:hAnsi="Arial" w:cs="Arial"/>
          <w:lang w:val="en-GB"/>
        </w:rPr>
        <w:t xml:space="preserve">The broad objective of the collection is to facilitate the transformation of teaching-learning processes to enhance effective learning. It is about accompanying teachers so as to enable them to set up a model </w:t>
      </w:r>
      <w:r w:rsidRPr="00DD4480">
        <w:rPr>
          <w:rFonts w:ascii="Arial" w:hAnsi="Arial" w:cs="Arial"/>
          <w:lang w:val="en-GB"/>
        </w:rPr>
        <w:lastRenderedPageBreak/>
        <w:t>of horizontal learning where the learners are fully engaged in the construction of their learning. The school leader has a crucial role to play in facilitating this educational paradigm shift</w:t>
      </w:r>
    </w:p>
    <w:p w14:paraId="426FE8E7" w14:textId="67F8DE21" w:rsidR="00A6242A" w:rsidRPr="00DD4480" w:rsidRDefault="00CE15E6" w:rsidP="00655A5B">
      <w:pPr>
        <w:widowControl w:val="0"/>
        <w:autoSpaceDE w:val="0"/>
        <w:autoSpaceDN w:val="0"/>
        <w:adjustRightInd w:val="0"/>
        <w:spacing w:before="120" w:after="0" w:line="276" w:lineRule="auto"/>
        <w:rPr>
          <w:rFonts w:ascii="Arial" w:hAnsi="Arial" w:cs="Arial"/>
          <w:lang w:val="en-GB"/>
        </w:rPr>
      </w:pPr>
      <w:r w:rsidRPr="00DD4480">
        <w:rPr>
          <w:rFonts w:ascii="Arial" w:hAnsi="Arial" w:cs="Arial"/>
          <w:lang w:val="en-GB"/>
        </w:rPr>
        <w:t>This collection is the result of the adaptation, contextualization and enrichment of OERs produced by TESS-India for the leaders of Indian institutions</w:t>
      </w:r>
      <w:r w:rsidR="00AC0905" w:rsidRPr="00DD4480">
        <w:rPr>
          <w:rFonts w:ascii="Arial" w:hAnsi="Arial" w:cs="Arial"/>
          <w:lang w:val="en-GB"/>
        </w:rPr>
        <w:t xml:space="preserve"> (</w:t>
      </w:r>
      <w:r w:rsidR="00EF18D2">
        <w:fldChar w:fldCharType="begin"/>
      </w:r>
      <w:r w:rsidR="00EF18D2" w:rsidRPr="00875F42">
        <w:rPr>
          <w:lang w:val="en-GB"/>
        </w:rPr>
        <w:instrText xml:space="preserve"> HYPERLINK "http://www.tess-india.edu.in" </w:instrText>
      </w:r>
      <w:r w:rsidR="00EF18D2">
        <w:fldChar w:fldCharType="separate"/>
      </w:r>
      <w:r w:rsidR="00AC0905" w:rsidRPr="00DD4480">
        <w:rPr>
          <w:rStyle w:val="Lienhypertexte"/>
          <w:rFonts w:ascii="Arial" w:hAnsi="Arial" w:cs="Arial"/>
          <w:lang w:val="en-GB"/>
        </w:rPr>
        <w:t>http://www.tess-india.edu.in</w:t>
      </w:r>
      <w:r w:rsidR="00EF18D2">
        <w:rPr>
          <w:rStyle w:val="Lienhypertexte"/>
          <w:rFonts w:ascii="Arial" w:hAnsi="Arial" w:cs="Arial"/>
          <w:lang w:val="en-GB"/>
        </w:rPr>
        <w:fldChar w:fldCharType="end"/>
      </w:r>
      <w:r w:rsidR="00AC0905" w:rsidRPr="00DD4480">
        <w:rPr>
          <w:rFonts w:ascii="Arial" w:hAnsi="Arial" w:cs="Arial"/>
          <w:lang w:val="en-GB"/>
        </w:rPr>
        <w:t>)</w:t>
      </w:r>
      <w:r w:rsidRPr="00DD4480">
        <w:rPr>
          <w:rFonts w:ascii="Arial" w:hAnsi="Arial" w:cs="Arial"/>
          <w:lang w:val="en-GB"/>
        </w:rPr>
        <w:t>. The examples presented this collection have been gathered from different countries in sub-Saharan Africa.</w:t>
      </w:r>
    </w:p>
    <w:p w14:paraId="1A28B9F8" w14:textId="409DEF98" w:rsidR="00ED0D47" w:rsidRPr="00DD4480" w:rsidRDefault="00CE15E6" w:rsidP="00655A5B">
      <w:pPr>
        <w:pStyle w:val="Titre2"/>
      </w:pPr>
      <w:bookmarkStart w:id="2" w:name="_Acknowledgement"/>
      <w:bookmarkStart w:id="3" w:name="_Toc375615530"/>
      <w:bookmarkEnd w:id="2"/>
      <w:r w:rsidRPr="00DD4480">
        <w:t>Acknowledgement</w:t>
      </w:r>
      <w:bookmarkEnd w:id="3"/>
    </w:p>
    <w:p w14:paraId="0249F95E" w14:textId="77777777" w:rsidR="00FD6656" w:rsidRPr="00DD4480" w:rsidRDefault="00FD6656" w:rsidP="00655A5B">
      <w:pPr>
        <w:widowControl w:val="0"/>
        <w:autoSpaceDE w:val="0"/>
        <w:autoSpaceDN w:val="0"/>
        <w:adjustRightInd w:val="0"/>
        <w:spacing w:before="120" w:after="0" w:line="276" w:lineRule="auto"/>
        <w:rPr>
          <w:rFonts w:ascii="Arial" w:hAnsi="Arial" w:cs="Arial"/>
          <w:lang w:val="en-GB"/>
        </w:rPr>
      </w:pPr>
      <w:r w:rsidRPr="00DD4480">
        <w:rPr>
          <w:rFonts w:ascii="Arial" w:hAnsi="Arial" w:cs="Arial"/>
          <w:lang w:val="en-GB"/>
        </w:rPr>
        <w:t>We would like to express our heartfelt thanks, for their invaluable contribution to the realisation of this booklet, their infinite patience and their availability of every moment, to:</w:t>
      </w:r>
    </w:p>
    <w:p w14:paraId="6AF03C26" w14:textId="77777777" w:rsidR="00FD6656" w:rsidRPr="00DD4480" w:rsidRDefault="00FD6656" w:rsidP="00655A5B">
      <w:pPr>
        <w:pStyle w:val="Paragraphedeliste"/>
        <w:widowControl w:val="0"/>
        <w:numPr>
          <w:ilvl w:val="0"/>
          <w:numId w:val="2"/>
        </w:numPr>
        <w:autoSpaceDE w:val="0"/>
        <w:autoSpaceDN w:val="0"/>
        <w:adjustRightInd w:val="0"/>
        <w:spacing w:before="120" w:after="0" w:line="276" w:lineRule="auto"/>
        <w:contextualSpacing w:val="0"/>
        <w:rPr>
          <w:rFonts w:ascii="Arial" w:hAnsi="Arial" w:cs="Arial"/>
          <w:lang w:val="en-GB"/>
        </w:rPr>
      </w:pPr>
      <w:r w:rsidRPr="00DD4480">
        <w:rPr>
          <w:rFonts w:ascii="Arial" w:hAnsi="Arial" w:cs="Arial"/>
          <w:lang w:val="en-GB"/>
        </w:rPr>
        <w:t>Michèle Deane, teacher and teacher educator and teacher-educator educator</w:t>
      </w:r>
    </w:p>
    <w:p w14:paraId="4CFE491C" w14:textId="5EA28D1F" w:rsidR="00FD6656" w:rsidRPr="00DD4480" w:rsidRDefault="00FD6656" w:rsidP="00655A5B">
      <w:pPr>
        <w:pStyle w:val="Paragraphedeliste"/>
        <w:widowControl w:val="0"/>
        <w:numPr>
          <w:ilvl w:val="0"/>
          <w:numId w:val="2"/>
        </w:numPr>
        <w:autoSpaceDE w:val="0"/>
        <w:autoSpaceDN w:val="0"/>
        <w:adjustRightInd w:val="0"/>
        <w:spacing w:before="120" w:after="0" w:line="276" w:lineRule="auto"/>
        <w:contextualSpacing w:val="0"/>
        <w:rPr>
          <w:rFonts w:ascii="Arial" w:hAnsi="Arial" w:cs="Arial"/>
          <w:lang w:val="en-GB"/>
        </w:rPr>
      </w:pPr>
      <w:r w:rsidRPr="00DD4480">
        <w:rPr>
          <w:rFonts w:ascii="Arial" w:hAnsi="Arial" w:cs="Arial"/>
          <w:lang w:val="en-GB"/>
        </w:rPr>
        <w:t xml:space="preserve">Dele </w:t>
      </w:r>
      <w:r w:rsidR="00285764">
        <w:rPr>
          <w:rFonts w:ascii="Arial" w:hAnsi="Arial" w:cs="Arial"/>
          <w:lang w:val="en-GB"/>
        </w:rPr>
        <w:t>Yaya</w:t>
      </w:r>
      <w:r w:rsidRPr="00DD4480">
        <w:rPr>
          <w:rFonts w:ascii="Arial" w:hAnsi="Arial" w:cs="Arial"/>
          <w:lang w:val="en-GB"/>
        </w:rPr>
        <w:t xml:space="preserve"> (Please, Dele, enter how you want to be acknowledge</w:t>
      </w:r>
      <w:r w:rsidR="00285764">
        <w:rPr>
          <w:rFonts w:ascii="Arial" w:hAnsi="Arial" w:cs="Arial"/>
          <w:lang w:val="en-GB"/>
        </w:rPr>
        <w:t>d)</w:t>
      </w:r>
    </w:p>
    <w:p w14:paraId="2205F0D9" w14:textId="1D407612" w:rsidR="00A6242A" w:rsidRPr="00DD4480" w:rsidRDefault="00FD6656" w:rsidP="00655A5B">
      <w:pPr>
        <w:pStyle w:val="Paragraphedeliste"/>
        <w:widowControl w:val="0"/>
        <w:numPr>
          <w:ilvl w:val="0"/>
          <w:numId w:val="2"/>
        </w:numPr>
        <w:autoSpaceDE w:val="0"/>
        <w:autoSpaceDN w:val="0"/>
        <w:adjustRightInd w:val="0"/>
        <w:spacing w:before="120" w:after="0" w:line="276" w:lineRule="auto"/>
        <w:contextualSpacing w:val="0"/>
        <w:rPr>
          <w:rFonts w:ascii="Arial" w:hAnsi="Arial" w:cs="Arial"/>
          <w:lang w:val="en-GB"/>
        </w:rPr>
      </w:pPr>
      <w:r w:rsidRPr="00DD4480">
        <w:rPr>
          <w:rFonts w:ascii="Arial" w:hAnsi="Arial" w:cs="Arial"/>
          <w:lang w:val="en-GB"/>
        </w:rPr>
        <w:t>We also thank all those who will tell us about their return and will contribute to the continuous improvement of our OER.</w:t>
      </w:r>
    </w:p>
    <w:p w14:paraId="7909244B" w14:textId="77777777" w:rsidR="00CB3700" w:rsidRDefault="00CB3700" w:rsidP="00655A5B">
      <w:pPr>
        <w:spacing w:before="120" w:after="0" w:line="276" w:lineRule="auto"/>
        <w:rPr>
          <w:rFonts w:ascii="Arial" w:hAnsi="Arial" w:cs="Arial"/>
          <w:lang w:val="en-GB"/>
        </w:rPr>
      </w:pPr>
    </w:p>
    <w:p w14:paraId="6588F202" w14:textId="77777777" w:rsidR="00F041FE" w:rsidRDefault="00F041FE" w:rsidP="00655A5B">
      <w:pPr>
        <w:spacing w:before="120" w:after="0" w:line="276" w:lineRule="auto"/>
        <w:rPr>
          <w:rFonts w:ascii="Arial" w:hAnsi="Arial" w:cs="Arial"/>
          <w:lang w:val="en-GB"/>
        </w:rPr>
      </w:pPr>
    </w:p>
    <w:p w14:paraId="51B936DA" w14:textId="77777777" w:rsidR="00F041FE" w:rsidRDefault="00F041FE" w:rsidP="00655A5B">
      <w:pPr>
        <w:spacing w:before="120" w:after="0" w:line="276" w:lineRule="auto"/>
        <w:rPr>
          <w:rFonts w:ascii="Arial" w:hAnsi="Arial" w:cs="Arial"/>
          <w:lang w:val="en-GB"/>
        </w:rPr>
      </w:pPr>
    </w:p>
    <w:p w14:paraId="497A3A43" w14:textId="77777777" w:rsidR="00F041FE" w:rsidRDefault="00F041FE" w:rsidP="00655A5B">
      <w:pPr>
        <w:spacing w:before="120" w:after="0" w:line="276" w:lineRule="auto"/>
        <w:rPr>
          <w:rFonts w:ascii="Arial" w:hAnsi="Arial" w:cs="Arial"/>
          <w:lang w:val="en-GB"/>
        </w:rPr>
      </w:pPr>
    </w:p>
    <w:p w14:paraId="7119F9D9" w14:textId="77777777" w:rsidR="00F041FE" w:rsidRDefault="00F041FE" w:rsidP="00655A5B">
      <w:pPr>
        <w:spacing w:before="120" w:after="0" w:line="276" w:lineRule="auto"/>
        <w:rPr>
          <w:rFonts w:ascii="Arial" w:hAnsi="Arial" w:cs="Arial"/>
          <w:lang w:val="en-GB"/>
        </w:rPr>
      </w:pPr>
    </w:p>
    <w:p w14:paraId="0C92EE0D" w14:textId="77777777" w:rsidR="00F041FE" w:rsidRDefault="00F041FE" w:rsidP="00655A5B">
      <w:pPr>
        <w:spacing w:before="120" w:after="0" w:line="276" w:lineRule="auto"/>
        <w:rPr>
          <w:rFonts w:ascii="Arial" w:hAnsi="Arial" w:cs="Arial"/>
          <w:lang w:val="en-GB"/>
        </w:rPr>
      </w:pPr>
    </w:p>
    <w:p w14:paraId="7BC311B5" w14:textId="77777777" w:rsidR="00F041FE" w:rsidRDefault="00F041FE" w:rsidP="00655A5B">
      <w:pPr>
        <w:spacing w:before="120" w:after="0" w:line="276" w:lineRule="auto"/>
        <w:rPr>
          <w:rFonts w:ascii="Arial" w:hAnsi="Arial" w:cs="Arial"/>
          <w:lang w:val="en-GB"/>
        </w:rPr>
      </w:pPr>
    </w:p>
    <w:p w14:paraId="058B344F" w14:textId="77777777" w:rsidR="00F041FE" w:rsidRDefault="00F041FE" w:rsidP="00655A5B">
      <w:pPr>
        <w:spacing w:before="120" w:after="0" w:line="276" w:lineRule="auto"/>
        <w:rPr>
          <w:rFonts w:ascii="Arial" w:hAnsi="Arial" w:cs="Arial"/>
          <w:lang w:val="en-GB"/>
        </w:rPr>
      </w:pPr>
    </w:p>
    <w:p w14:paraId="48626F60" w14:textId="77777777" w:rsidR="00F041FE" w:rsidRDefault="00F041FE" w:rsidP="00655A5B">
      <w:pPr>
        <w:spacing w:before="120" w:after="0" w:line="276" w:lineRule="auto"/>
        <w:rPr>
          <w:rFonts w:ascii="Arial" w:hAnsi="Arial" w:cs="Arial"/>
          <w:lang w:val="en-GB"/>
        </w:rPr>
      </w:pPr>
    </w:p>
    <w:p w14:paraId="5131D257" w14:textId="77777777" w:rsidR="00F041FE" w:rsidRDefault="00F041FE" w:rsidP="00655A5B">
      <w:pPr>
        <w:spacing w:before="120" w:after="0" w:line="276" w:lineRule="auto"/>
        <w:rPr>
          <w:rFonts w:ascii="Arial" w:hAnsi="Arial" w:cs="Arial"/>
          <w:lang w:val="en-GB"/>
        </w:rPr>
      </w:pPr>
    </w:p>
    <w:p w14:paraId="5834CB8E" w14:textId="77777777" w:rsidR="00E55CC4" w:rsidRPr="00875F42" w:rsidRDefault="00E55CC4" w:rsidP="00E55CC4">
      <w:pPr>
        <w:spacing w:before="120" w:after="0" w:line="276" w:lineRule="auto"/>
        <w:rPr>
          <w:rStyle w:val="Lienhypertexte"/>
          <w:rFonts w:ascii="Arial" w:eastAsia="Arial Unicode MS" w:hAnsi="Arial" w:cs="Arial"/>
          <w:lang w:val="en-GB"/>
        </w:rPr>
      </w:pPr>
      <w:r w:rsidRPr="00875F42">
        <w:rPr>
          <w:rFonts w:ascii="Arial" w:hAnsi="Arial" w:cs="Arial"/>
          <w:lang w:val="en-GB"/>
        </w:rPr>
        <w:t xml:space="preserve">Except for third party materials and otherwise stated, this content is made available under a Creative Commons Attribution-ShareAlike licence: </w:t>
      </w:r>
      <w:r w:rsidR="00EF18D2">
        <w:fldChar w:fldCharType="begin"/>
      </w:r>
      <w:r w:rsidR="00EF18D2" w:rsidRPr="00875F42">
        <w:rPr>
          <w:lang w:val="en-GB"/>
        </w:rPr>
        <w:instrText xml:space="preserve"> HYPERLINK "http://creativecommons.org/licenses/by-sa/3.0/" </w:instrText>
      </w:r>
      <w:r w:rsidR="00EF18D2">
        <w:fldChar w:fldCharType="separate"/>
      </w:r>
      <w:r w:rsidRPr="00875F42">
        <w:rPr>
          <w:rStyle w:val="Lienhypertexte"/>
          <w:rFonts w:ascii="Arial" w:eastAsia="Arial Unicode MS" w:hAnsi="Arial" w:cs="Arial"/>
          <w:iCs/>
          <w:lang w:val="en-GB"/>
        </w:rPr>
        <w:t>http://creativecommons.org/licenses/by-sa/3.0/</w:t>
      </w:r>
      <w:r w:rsidR="00EF18D2">
        <w:rPr>
          <w:rStyle w:val="Lienhypertexte"/>
          <w:rFonts w:ascii="Arial" w:eastAsia="Arial Unicode MS" w:hAnsi="Arial" w:cs="Arial"/>
          <w:iCs/>
        </w:rPr>
        <w:fldChar w:fldCharType="end"/>
      </w:r>
    </w:p>
    <w:p w14:paraId="69DE1FE1" w14:textId="335B0DF4" w:rsidR="002D02D8" w:rsidRPr="00285764" w:rsidRDefault="002D02D8" w:rsidP="002D02D8">
      <w:pPr>
        <w:autoSpaceDE w:val="0"/>
        <w:autoSpaceDN w:val="0"/>
        <w:spacing w:before="120" w:after="0" w:line="276" w:lineRule="auto"/>
        <w:rPr>
          <w:rFonts w:ascii="Arial" w:hAnsi="Arial" w:cs="Arial"/>
          <w:lang w:val="en-GB"/>
        </w:rPr>
      </w:pPr>
      <w:r w:rsidRPr="00285764">
        <w:rPr>
          <w:rFonts w:ascii="Arial" w:hAnsi="Arial" w:cs="Arial"/>
          <w:lang w:val="en-GB"/>
        </w:rPr>
        <w:t xml:space="preserve">The licence excludes the use of the </w:t>
      </w:r>
      <w:r w:rsidR="009B66F5" w:rsidRPr="00285764">
        <w:rPr>
          <w:rFonts w:ascii="Arial" w:hAnsi="Arial" w:cs="Arial"/>
          <w:lang w:val="en-GB"/>
        </w:rPr>
        <w:t>Apréli@ and the PartaTESSA/TESSA Share</w:t>
      </w:r>
      <w:r w:rsidRPr="00285764">
        <w:rPr>
          <w:rFonts w:ascii="Arial" w:hAnsi="Arial" w:cs="Arial"/>
          <w:lang w:val="en-GB"/>
        </w:rPr>
        <w:t xml:space="preserve"> logos, which may only be used unadapted within the </w:t>
      </w:r>
      <w:r w:rsidR="009B66F5" w:rsidRPr="00285764">
        <w:rPr>
          <w:rFonts w:ascii="Arial" w:hAnsi="Arial" w:cs="Arial"/>
          <w:lang w:val="en-GB"/>
        </w:rPr>
        <w:t>Apréli@</w:t>
      </w:r>
      <w:r w:rsidRPr="00285764">
        <w:rPr>
          <w:rFonts w:ascii="Arial" w:hAnsi="Arial" w:cs="Arial"/>
          <w:lang w:val="en-GB"/>
        </w:rPr>
        <w:t xml:space="preserve"> </w:t>
      </w:r>
      <w:r w:rsidR="009B66F5" w:rsidRPr="00285764">
        <w:rPr>
          <w:rFonts w:ascii="Arial" w:hAnsi="Arial" w:cs="Arial"/>
          <w:lang w:val="en-GB"/>
        </w:rPr>
        <w:t xml:space="preserve">and PartaTESSA/TESSA Share </w:t>
      </w:r>
      <w:r w:rsidRPr="00285764">
        <w:rPr>
          <w:rFonts w:ascii="Arial" w:hAnsi="Arial" w:cs="Arial"/>
          <w:lang w:val="en-GB"/>
        </w:rPr>
        <w:t>project.</w:t>
      </w:r>
    </w:p>
    <w:p w14:paraId="0979EF41" w14:textId="77777777" w:rsidR="002D02D8" w:rsidRPr="00285764" w:rsidRDefault="002D02D8" w:rsidP="002D02D8">
      <w:pPr>
        <w:autoSpaceDE w:val="0"/>
        <w:autoSpaceDN w:val="0"/>
        <w:spacing w:before="120" w:after="0" w:line="276" w:lineRule="auto"/>
        <w:rPr>
          <w:rFonts w:ascii="Arial" w:hAnsi="Arial" w:cs="Arial"/>
          <w:lang w:val="en-GB"/>
        </w:rPr>
      </w:pPr>
      <w:r w:rsidRPr="00285764">
        <w:rPr>
          <w:rFonts w:ascii="Arial" w:hAnsi="Arial" w:cs="Arial"/>
          <w:lang w:val="en-GB"/>
        </w:rPr>
        <w:t>Every effort has been made to contact copyright owners. If any have been inadvertently overlooked the publishers will be pleased to make the necessary arrangements at the first opportunity.</w:t>
      </w:r>
    </w:p>
    <w:p w14:paraId="76CB7EFC" w14:textId="77777777" w:rsidR="00CB3700" w:rsidRDefault="00CB3700" w:rsidP="00655A5B">
      <w:pPr>
        <w:spacing w:before="120" w:after="0" w:line="276" w:lineRule="auto"/>
        <w:rPr>
          <w:rFonts w:ascii="Arial" w:hAnsi="Arial" w:cs="Arial"/>
          <w:lang w:val="en-GB"/>
        </w:rPr>
      </w:pPr>
    </w:p>
    <w:p w14:paraId="414787CF" w14:textId="61ADCD7F" w:rsidR="008C14B7" w:rsidRDefault="00CB3700" w:rsidP="00655A5B">
      <w:pPr>
        <w:spacing w:before="120" w:after="0" w:line="276" w:lineRule="auto"/>
        <w:rPr>
          <w:rFonts w:ascii="Arial" w:hAnsi="Arial" w:cs="Arial"/>
          <w:lang w:val="en-GB"/>
        </w:rPr>
      </w:pPr>
      <w:r>
        <w:rPr>
          <w:rFonts w:ascii="Arial" w:hAnsi="Arial" w:cs="Arial"/>
          <w:lang w:val="en-GB"/>
        </w:rPr>
        <w:t xml:space="preserve">Version </w:t>
      </w:r>
      <w:r w:rsidR="00A9546A">
        <w:rPr>
          <w:rFonts w:ascii="Arial" w:hAnsi="Arial" w:cs="Arial"/>
          <w:lang w:val="en-GB"/>
        </w:rPr>
        <w:t>E</w:t>
      </w:r>
      <w:r>
        <w:rPr>
          <w:rFonts w:ascii="Arial" w:hAnsi="Arial" w:cs="Arial"/>
          <w:lang w:val="en-GB"/>
        </w:rPr>
        <w:t>17122</w:t>
      </w:r>
      <w:r w:rsidR="00A9546A">
        <w:rPr>
          <w:rFonts w:ascii="Arial" w:hAnsi="Arial" w:cs="Arial"/>
          <w:lang w:val="en-GB"/>
        </w:rPr>
        <w:t>3</w:t>
      </w:r>
      <w:r w:rsidR="008C14B7">
        <w:rPr>
          <w:rFonts w:ascii="Arial" w:hAnsi="Arial" w:cs="Arial"/>
          <w:lang w:val="en-GB"/>
        </w:rPr>
        <w:t xml:space="preserve"> [B</w:t>
      </w:r>
      <w:r w:rsidR="0017251A">
        <w:rPr>
          <w:rFonts w:ascii="Arial" w:hAnsi="Arial" w:cs="Arial"/>
          <w:lang w:val="en-GB"/>
        </w:rPr>
        <w:t>2</w:t>
      </w:r>
      <w:r w:rsidR="008C14B7">
        <w:rPr>
          <w:rFonts w:ascii="Arial" w:hAnsi="Arial" w:cs="Arial"/>
          <w:lang w:val="en-GB"/>
        </w:rPr>
        <w:t>_</w:t>
      </w:r>
      <w:r w:rsidR="0017251A">
        <w:rPr>
          <w:rFonts w:ascii="Arial" w:hAnsi="Arial" w:cs="Arial"/>
          <w:lang w:val="en-GB"/>
        </w:rPr>
        <w:t>Supportg-raise-performance</w:t>
      </w:r>
      <w:r w:rsidR="008C14B7">
        <w:rPr>
          <w:rFonts w:ascii="Arial" w:hAnsi="Arial" w:cs="Arial"/>
          <w:lang w:val="en-GB"/>
        </w:rPr>
        <w:t>_17.12.2</w:t>
      </w:r>
      <w:r w:rsidR="007640A9">
        <w:rPr>
          <w:rFonts w:ascii="Arial" w:hAnsi="Arial" w:cs="Arial"/>
          <w:lang w:val="en-GB"/>
        </w:rPr>
        <w:t>3</w:t>
      </w:r>
      <w:r w:rsidR="0017251A">
        <w:rPr>
          <w:rFonts w:ascii="Arial" w:hAnsi="Arial" w:cs="Arial"/>
          <w:lang w:val="en-GB"/>
        </w:rPr>
        <w:t>]</w:t>
      </w:r>
    </w:p>
    <w:p w14:paraId="468A6C31" w14:textId="77777777" w:rsidR="008C14B7" w:rsidRDefault="008C14B7" w:rsidP="00655A5B">
      <w:pPr>
        <w:spacing w:before="120" w:after="0" w:line="276" w:lineRule="auto"/>
        <w:rPr>
          <w:rFonts w:ascii="Arial" w:hAnsi="Arial" w:cs="Arial"/>
          <w:lang w:val="en-GB"/>
        </w:rPr>
      </w:pPr>
    </w:p>
    <w:bookmarkStart w:id="4" w:name="_Toc469912042" w:displacedByCustomXml="next"/>
    <w:sdt>
      <w:sdtPr>
        <w:rPr>
          <w:rFonts w:ascii="Century Gothic" w:eastAsiaTheme="minorHAnsi" w:hAnsi="Century Gothic" w:cstheme="minorBidi"/>
          <w:b w:val="0"/>
          <w:color w:val="auto"/>
          <w:sz w:val="22"/>
          <w:szCs w:val="22"/>
          <w:lang w:val="fr-FR"/>
        </w:rPr>
        <w:id w:val="-872989385"/>
        <w:docPartObj>
          <w:docPartGallery w:val="Table of Contents"/>
          <w:docPartUnique/>
        </w:docPartObj>
      </w:sdtPr>
      <w:sdtEndPr>
        <w:rPr>
          <w:bCs/>
        </w:rPr>
      </w:sdtEndPr>
      <w:sdtContent>
        <w:bookmarkStart w:id="5" w:name="contents" w:displacedByCustomXml="prev"/>
        <w:p w14:paraId="5BA679BD" w14:textId="7F00E1A5" w:rsidR="004F22FB" w:rsidRPr="00DD4480" w:rsidRDefault="00A25637" w:rsidP="00E5580A">
          <w:pPr>
            <w:pStyle w:val="Titre1"/>
            <w:numPr>
              <w:ilvl w:val="0"/>
              <w:numId w:val="0"/>
            </w:numPr>
            <w:ind w:left="30"/>
            <w:rPr>
              <w:rStyle w:val="Titre1Car"/>
            </w:rPr>
          </w:pPr>
          <w:r w:rsidRPr="00DD4480">
            <w:rPr>
              <w:rStyle w:val="Titre1Car"/>
            </w:rPr>
            <w:t>Contents</w:t>
          </w:r>
        </w:p>
        <w:bookmarkEnd w:id="5"/>
        <w:p w14:paraId="24C9D6CD" w14:textId="625CAF1A" w:rsidR="00A008FD" w:rsidRPr="00397E53" w:rsidRDefault="004325BA" w:rsidP="00717F07">
          <w:pPr>
            <w:pStyle w:val="TM2"/>
            <w:ind w:left="450" w:right="-24"/>
            <w:rPr>
              <w:rFonts w:ascii="Arial" w:eastAsiaTheme="minorEastAsia" w:hAnsi="Arial" w:cs="Arial"/>
              <w:noProof/>
              <w:sz w:val="20"/>
              <w:szCs w:val="20"/>
              <w:lang w:val="en-GB" w:eastAsia="ja-JP"/>
            </w:rPr>
          </w:pPr>
          <w:r w:rsidRPr="00397E53">
            <w:rPr>
              <w:rFonts w:ascii="Arial" w:hAnsi="Arial" w:cs="Arial"/>
              <w:smallCaps/>
              <w:sz w:val="20"/>
              <w:szCs w:val="20"/>
              <w:lang w:val="en-GB"/>
            </w:rPr>
            <w:fldChar w:fldCharType="begin"/>
          </w:r>
          <w:r w:rsidRPr="00397E53">
            <w:rPr>
              <w:rFonts w:ascii="Arial" w:hAnsi="Arial" w:cs="Arial"/>
              <w:smallCaps/>
              <w:sz w:val="20"/>
              <w:szCs w:val="20"/>
              <w:lang w:val="en-GB"/>
            </w:rPr>
            <w:instrText xml:space="preserve"> TOC \o "1-8" </w:instrText>
          </w:r>
          <w:r w:rsidRPr="00397E53">
            <w:rPr>
              <w:rFonts w:ascii="Arial" w:hAnsi="Arial" w:cs="Arial"/>
              <w:smallCaps/>
              <w:sz w:val="20"/>
              <w:szCs w:val="20"/>
              <w:lang w:val="en-GB"/>
            </w:rPr>
            <w:fldChar w:fldCharType="separate"/>
          </w:r>
          <w:hyperlink w:anchor="_School_leadership_collection" w:history="1">
            <w:r w:rsidR="00A008FD" w:rsidRPr="00397E53">
              <w:rPr>
                <w:rStyle w:val="Lienhypertexte"/>
                <w:rFonts w:ascii="Arial" w:hAnsi="Arial" w:cs="Arial"/>
                <w:noProof/>
                <w:sz w:val="20"/>
                <w:szCs w:val="20"/>
              </w:rPr>
              <w:t>School leadership collection</w:t>
            </w:r>
            <w:r w:rsidR="00A008FD" w:rsidRPr="00397E53">
              <w:rPr>
                <w:rStyle w:val="Lienhypertexte"/>
                <w:rFonts w:ascii="Arial" w:hAnsi="Arial" w:cs="Arial"/>
                <w:noProof/>
                <w:sz w:val="20"/>
                <w:szCs w:val="20"/>
              </w:rPr>
              <w:tab/>
            </w:r>
            <w:r w:rsidR="00A008FD" w:rsidRPr="00397E53">
              <w:rPr>
                <w:rStyle w:val="Lienhypertexte"/>
                <w:rFonts w:ascii="Arial" w:hAnsi="Arial" w:cs="Arial"/>
                <w:noProof/>
                <w:sz w:val="20"/>
                <w:szCs w:val="20"/>
              </w:rPr>
              <w:fldChar w:fldCharType="begin"/>
            </w:r>
            <w:r w:rsidR="00A008FD" w:rsidRPr="00397E53">
              <w:rPr>
                <w:rStyle w:val="Lienhypertexte"/>
                <w:rFonts w:ascii="Arial" w:hAnsi="Arial" w:cs="Arial"/>
                <w:noProof/>
                <w:sz w:val="20"/>
                <w:szCs w:val="20"/>
              </w:rPr>
              <w:instrText xml:space="preserve"> PAGEREF _Toc375615529 \h </w:instrText>
            </w:r>
            <w:r w:rsidR="00A008FD" w:rsidRPr="00397E53">
              <w:rPr>
                <w:rStyle w:val="Lienhypertexte"/>
                <w:rFonts w:ascii="Arial" w:hAnsi="Arial" w:cs="Arial"/>
                <w:noProof/>
                <w:sz w:val="20"/>
                <w:szCs w:val="20"/>
              </w:rPr>
            </w:r>
            <w:r w:rsidR="00A008FD" w:rsidRPr="00397E53">
              <w:rPr>
                <w:rStyle w:val="Lienhypertexte"/>
                <w:rFonts w:ascii="Arial" w:hAnsi="Arial" w:cs="Arial"/>
                <w:noProof/>
                <w:sz w:val="20"/>
                <w:szCs w:val="20"/>
              </w:rPr>
              <w:fldChar w:fldCharType="separate"/>
            </w:r>
            <w:r w:rsidR="00875F42">
              <w:rPr>
                <w:rStyle w:val="Lienhypertexte"/>
                <w:rFonts w:ascii="Arial" w:hAnsi="Arial" w:cs="Arial"/>
                <w:noProof/>
                <w:sz w:val="20"/>
                <w:szCs w:val="20"/>
              </w:rPr>
              <w:t>1</w:t>
            </w:r>
            <w:r w:rsidR="00A008FD" w:rsidRPr="00397E53">
              <w:rPr>
                <w:rStyle w:val="Lienhypertexte"/>
                <w:rFonts w:ascii="Arial" w:hAnsi="Arial" w:cs="Arial"/>
                <w:noProof/>
                <w:sz w:val="20"/>
                <w:szCs w:val="20"/>
              </w:rPr>
              <w:fldChar w:fldCharType="end"/>
            </w:r>
          </w:hyperlink>
        </w:p>
        <w:p w14:paraId="6E4234E3" w14:textId="22B1D560" w:rsidR="00A008FD" w:rsidRPr="00397E53" w:rsidRDefault="00EF18D2" w:rsidP="00717F07">
          <w:pPr>
            <w:pStyle w:val="TM2"/>
            <w:ind w:left="450" w:right="-24"/>
            <w:rPr>
              <w:rFonts w:ascii="Arial" w:eastAsiaTheme="minorEastAsia" w:hAnsi="Arial" w:cs="Arial"/>
              <w:noProof/>
              <w:sz w:val="20"/>
              <w:szCs w:val="20"/>
              <w:lang w:val="en-GB" w:eastAsia="ja-JP"/>
            </w:rPr>
          </w:pPr>
          <w:hyperlink w:anchor="_Acknowledgement" w:history="1">
            <w:r w:rsidR="00A008FD" w:rsidRPr="00397E53">
              <w:rPr>
                <w:rStyle w:val="Lienhypertexte"/>
                <w:rFonts w:ascii="Arial" w:hAnsi="Arial" w:cs="Arial"/>
                <w:noProof/>
                <w:sz w:val="20"/>
                <w:szCs w:val="20"/>
              </w:rPr>
              <w:t>Acknowledgement</w:t>
            </w:r>
            <w:r w:rsidR="00A008FD" w:rsidRPr="00397E53">
              <w:rPr>
                <w:rStyle w:val="Lienhypertexte"/>
                <w:rFonts w:ascii="Arial" w:hAnsi="Arial" w:cs="Arial"/>
                <w:noProof/>
                <w:sz w:val="20"/>
                <w:szCs w:val="20"/>
              </w:rPr>
              <w:tab/>
            </w:r>
            <w:r w:rsidR="00A008FD" w:rsidRPr="00397E53">
              <w:rPr>
                <w:rStyle w:val="Lienhypertexte"/>
                <w:rFonts w:ascii="Arial" w:hAnsi="Arial" w:cs="Arial"/>
                <w:noProof/>
                <w:sz w:val="20"/>
                <w:szCs w:val="20"/>
              </w:rPr>
              <w:fldChar w:fldCharType="begin"/>
            </w:r>
            <w:r w:rsidR="00A008FD" w:rsidRPr="00397E53">
              <w:rPr>
                <w:rStyle w:val="Lienhypertexte"/>
                <w:rFonts w:ascii="Arial" w:hAnsi="Arial" w:cs="Arial"/>
                <w:noProof/>
                <w:sz w:val="20"/>
                <w:szCs w:val="20"/>
              </w:rPr>
              <w:instrText xml:space="preserve"> PAGEREF _Toc375615530 \h </w:instrText>
            </w:r>
            <w:r w:rsidR="00A008FD" w:rsidRPr="00397E53">
              <w:rPr>
                <w:rStyle w:val="Lienhypertexte"/>
                <w:rFonts w:ascii="Arial" w:hAnsi="Arial" w:cs="Arial"/>
                <w:noProof/>
                <w:sz w:val="20"/>
                <w:szCs w:val="20"/>
              </w:rPr>
            </w:r>
            <w:r w:rsidR="00A008FD" w:rsidRPr="00397E53">
              <w:rPr>
                <w:rStyle w:val="Lienhypertexte"/>
                <w:rFonts w:ascii="Arial" w:hAnsi="Arial" w:cs="Arial"/>
                <w:noProof/>
                <w:sz w:val="20"/>
                <w:szCs w:val="20"/>
              </w:rPr>
              <w:fldChar w:fldCharType="separate"/>
            </w:r>
            <w:r w:rsidR="00875F42">
              <w:rPr>
                <w:rStyle w:val="Lienhypertexte"/>
                <w:rFonts w:ascii="Arial" w:hAnsi="Arial" w:cs="Arial"/>
                <w:noProof/>
                <w:sz w:val="20"/>
                <w:szCs w:val="20"/>
              </w:rPr>
              <w:t>2</w:t>
            </w:r>
            <w:r w:rsidR="00A008FD" w:rsidRPr="00397E53">
              <w:rPr>
                <w:rStyle w:val="Lienhypertexte"/>
                <w:rFonts w:ascii="Arial" w:hAnsi="Arial" w:cs="Arial"/>
                <w:noProof/>
                <w:sz w:val="20"/>
                <w:szCs w:val="20"/>
              </w:rPr>
              <w:fldChar w:fldCharType="end"/>
            </w:r>
          </w:hyperlink>
        </w:p>
        <w:p w14:paraId="7CF3CE10" w14:textId="6D0DBE3E" w:rsidR="00A008FD" w:rsidRPr="00397E53" w:rsidRDefault="00EF18D2" w:rsidP="00717F07">
          <w:pPr>
            <w:pStyle w:val="TM1"/>
            <w:rPr>
              <w:rFonts w:eastAsiaTheme="minorEastAsia"/>
              <w:noProof/>
              <w:color w:val="auto"/>
              <w:lang w:val="en-GB" w:eastAsia="ja-JP"/>
            </w:rPr>
          </w:pPr>
          <w:hyperlink w:anchor="_Introduction" w:history="1">
            <w:r w:rsidR="00A008FD" w:rsidRPr="00397E53">
              <w:rPr>
                <w:rStyle w:val="Lienhypertexte"/>
                <w:rFonts w:ascii="Arial" w:hAnsi="Arial" w:cs="Arial"/>
                <w:noProof/>
                <w:sz w:val="20"/>
                <w:szCs w:val="20"/>
              </w:rPr>
              <w:t>Introduction</w:t>
            </w:r>
            <w:r w:rsidR="00A008FD" w:rsidRPr="00397E53">
              <w:rPr>
                <w:rStyle w:val="Lienhypertexte"/>
                <w:rFonts w:ascii="Arial" w:hAnsi="Arial" w:cs="Arial"/>
                <w:noProof/>
                <w:sz w:val="20"/>
                <w:szCs w:val="20"/>
              </w:rPr>
              <w:tab/>
            </w:r>
            <w:r w:rsidR="00A008FD" w:rsidRPr="00397E53">
              <w:rPr>
                <w:rStyle w:val="Lienhypertexte"/>
                <w:rFonts w:ascii="Arial" w:hAnsi="Arial" w:cs="Arial"/>
                <w:noProof/>
                <w:sz w:val="20"/>
                <w:szCs w:val="20"/>
              </w:rPr>
              <w:fldChar w:fldCharType="begin"/>
            </w:r>
            <w:r w:rsidR="00A008FD" w:rsidRPr="00397E53">
              <w:rPr>
                <w:rStyle w:val="Lienhypertexte"/>
                <w:rFonts w:ascii="Arial" w:hAnsi="Arial" w:cs="Arial"/>
                <w:noProof/>
                <w:sz w:val="20"/>
                <w:szCs w:val="20"/>
              </w:rPr>
              <w:instrText xml:space="preserve"> PAGEREF _Toc375615531 \h </w:instrText>
            </w:r>
            <w:r w:rsidR="00A008FD" w:rsidRPr="00397E53">
              <w:rPr>
                <w:rStyle w:val="Lienhypertexte"/>
                <w:rFonts w:ascii="Arial" w:hAnsi="Arial" w:cs="Arial"/>
                <w:noProof/>
                <w:sz w:val="20"/>
                <w:szCs w:val="20"/>
              </w:rPr>
            </w:r>
            <w:r w:rsidR="00A008FD" w:rsidRPr="00397E53">
              <w:rPr>
                <w:rStyle w:val="Lienhypertexte"/>
                <w:rFonts w:ascii="Arial" w:hAnsi="Arial" w:cs="Arial"/>
                <w:noProof/>
                <w:sz w:val="20"/>
                <w:szCs w:val="20"/>
              </w:rPr>
              <w:fldChar w:fldCharType="separate"/>
            </w:r>
            <w:r w:rsidR="00875F42">
              <w:rPr>
                <w:rStyle w:val="Lienhypertexte"/>
                <w:rFonts w:ascii="Arial" w:hAnsi="Arial" w:cs="Arial"/>
                <w:noProof/>
                <w:sz w:val="20"/>
                <w:szCs w:val="20"/>
              </w:rPr>
              <w:t>4</w:t>
            </w:r>
            <w:r w:rsidR="00A008FD" w:rsidRPr="00397E53">
              <w:rPr>
                <w:rStyle w:val="Lienhypertexte"/>
                <w:rFonts w:ascii="Arial" w:hAnsi="Arial" w:cs="Arial"/>
                <w:noProof/>
                <w:sz w:val="20"/>
                <w:szCs w:val="20"/>
              </w:rPr>
              <w:fldChar w:fldCharType="end"/>
            </w:r>
          </w:hyperlink>
        </w:p>
        <w:p w14:paraId="303547B4" w14:textId="46DDD1DF" w:rsidR="00A008FD" w:rsidRPr="00397E53" w:rsidRDefault="00EF18D2" w:rsidP="00717F07">
          <w:pPr>
            <w:pStyle w:val="TM2"/>
            <w:ind w:left="450" w:right="-24"/>
            <w:rPr>
              <w:rFonts w:ascii="Arial" w:eastAsiaTheme="minorEastAsia" w:hAnsi="Arial" w:cs="Arial"/>
              <w:noProof/>
              <w:sz w:val="20"/>
              <w:szCs w:val="20"/>
              <w:lang w:val="en-GB" w:eastAsia="ja-JP"/>
            </w:rPr>
          </w:pPr>
          <w:hyperlink w:anchor="_What_this_booklet" w:history="1">
            <w:r w:rsidR="00A008FD" w:rsidRPr="00397E53">
              <w:rPr>
                <w:rStyle w:val="Lienhypertexte"/>
                <w:rFonts w:ascii="Arial" w:hAnsi="Arial" w:cs="Arial"/>
                <w:noProof/>
                <w:sz w:val="20"/>
                <w:szCs w:val="20"/>
              </w:rPr>
              <w:t>What this booklet is about</w:t>
            </w:r>
            <w:r w:rsidR="00A008FD" w:rsidRPr="00397E53">
              <w:rPr>
                <w:rStyle w:val="Lienhypertexte"/>
                <w:rFonts w:ascii="Arial" w:hAnsi="Arial" w:cs="Arial"/>
                <w:noProof/>
                <w:sz w:val="20"/>
                <w:szCs w:val="20"/>
              </w:rPr>
              <w:tab/>
            </w:r>
            <w:r w:rsidR="00A008FD" w:rsidRPr="00397E53">
              <w:rPr>
                <w:rStyle w:val="Lienhypertexte"/>
                <w:rFonts w:ascii="Arial" w:hAnsi="Arial" w:cs="Arial"/>
                <w:noProof/>
                <w:sz w:val="20"/>
                <w:szCs w:val="20"/>
              </w:rPr>
              <w:fldChar w:fldCharType="begin"/>
            </w:r>
            <w:r w:rsidR="00A008FD" w:rsidRPr="00397E53">
              <w:rPr>
                <w:rStyle w:val="Lienhypertexte"/>
                <w:rFonts w:ascii="Arial" w:hAnsi="Arial" w:cs="Arial"/>
                <w:noProof/>
                <w:sz w:val="20"/>
                <w:szCs w:val="20"/>
              </w:rPr>
              <w:instrText xml:space="preserve"> PAGEREF _Toc375615532 \h </w:instrText>
            </w:r>
            <w:r w:rsidR="00A008FD" w:rsidRPr="00397E53">
              <w:rPr>
                <w:rStyle w:val="Lienhypertexte"/>
                <w:rFonts w:ascii="Arial" w:hAnsi="Arial" w:cs="Arial"/>
                <w:noProof/>
                <w:sz w:val="20"/>
                <w:szCs w:val="20"/>
              </w:rPr>
            </w:r>
            <w:r w:rsidR="00A008FD" w:rsidRPr="00397E53">
              <w:rPr>
                <w:rStyle w:val="Lienhypertexte"/>
                <w:rFonts w:ascii="Arial" w:hAnsi="Arial" w:cs="Arial"/>
                <w:noProof/>
                <w:sz w:val="20"/>
                <w:szCs w:val="20"/>
              </w:rPr>
              <w:fldChar w:fldCharType="separate"/>
            </w:r>
            <w:r w:rsidR="00875F42">
              <w:rPr>
                <w:rStyle w:val="Lienhypertexte"/>
                <w:rFonts w:ascii="Arial" w:hAnsi="Arial" w:cs="Arial"/>
                <w:noProof/>
                <w:sz w:val="20"/>
                <w:szCs w:val="20"/>
              </w:rPr>
              <w:t>4</w:t>
            </w:r>
            <w:r w:rsidR="00A008FD" w:rsidRPr="00397E53">
              <w:rPr>
                <w:rStyle w:val="Lienhypertexte"/>
                <w:rFonts w:ascii="Arial" w:hAnsi="Arial" w:cs="Arial"/>
                <w:noProof/>
                <w:sz w:val="20"/>
                <w:szCs w:val="20"/>
              </w:rPr>
              <w:fldChar w:fldCharType="end"/>
            </w:r>
          </w:hyperlink>
        </w:p>
        <w:p w14:paraId="070CA307" w14:textId="2F146F2C" w:rsidR="00A008FD" w:rsidRPr="00397E53" w:rsidRDefault="00EF18D2" w:rsidP="00717F07">
          <w:pPr>
            <w:pStyle w:val="TM2"/>
            <w:ind w:left="450" w:right="-24"/>
            <w:rPr>
              <w:rFonts w:ascii="Arial" w:eastAsiaTheme="minorEastAsia" w:hAnsi="Arial" w:cs="Arial"/>
              <w:noProof/>
              <w:sz w:val="20"/>
              <w:szCs w:val="20"/>
              <w:lang w:val="en-GB" w:eastAsia="ja-JP"/>
            </w:rPr>
          </w:pPr>
          <w:hyperlink w:anchor="_What_school_leaders" w:history="1">
            <w:r w:rsidR="00A008FD" w:rsidRPr="00397E53">
              <w:rPr>
                <w:rStyle w:val="Lienhypertexte"/>
                <w:rFonts w:ascii="Arial" w:hAnsi="Arial" w:cs="Arial"/>
                <w:noProof/>
                <w:sz w:val="20"/>
                <w:szCs w:val="20"/>
              </w:rPr>
              <w:t>What school leaders can learn in this booklet</w:t>
            </w:r>
            <w:r w:rsidR="00A008FD" w:rsidRPr="00397E53">
              <w:rPr>
                <w:rStyle w:val="Lienhypertexte"/>
                <w:rFonts w:ascii="Arial" w:hAnsi="Arial" w:cs="Arial"/>
                <w:noProof/>
                <w:sz w:val="20"/>
                <w:szCs w:val="20"/>
              </w:rPr>
              <w:tab/>
            </w:r>
            <w:r w:rsidR="00A008FD" w:rsidRPr="00397E53">
              <w:rPr>
                <w:rStyle w:val="Lienhypertexte"/>
                <w:rFonts w:ascii="Arial" w:hAnsi="Arial" w:cs="Arial"/>
                <w:noProof/>
                <w:sz w:val="20"/>
                <w:szCs w:val="20"/>
              </w:rPr>
              <w:fldChar w:fldCharType="begin"/>
            </w:r>
            <w:r w:rsidR="00A008FD" w:rsidRPr="00397E53">
              <w:rPr>
                <w:rStyle w:val="Lienhypertexte"/>
                <w:rFonts w:ascii="Arial" w:hAnsi="Arial" w:cs="Arial"/>
                <w:noProof/>
                <w:sz w:val="20"/>
                <w:szCs w:val="20"/>
              </w:rPr>
              <w:instrText xml:space="preserve"> PAGEREF _Toc375615533 \h </w:instrText>
            </w:r>
            <w:r w:rsidR="00A008FD" w:rsidRPr="00397E53">
              <w:rPr>
                <w:rStyle w:val="Lienhypertexte"/>
                <w:rFonts w:ascii="Arial" w:hAnsi="Arial" w:cs="Arial"/>
                <w:noProof/>
                <w:sz w:val="20"/>
                <w:szCs w:val="20"/>
              </w:rPr>
            </w:r>
            <w:r w:rsidR="00A008FD" w:rsidRPr="00397E53">
              <w:rPr>
                <w:rStyle w:val="Lienhypertexte"/>
                <w:rFonts w:ascii="Arial" w:hAnsi="Arial" w:cs="Arial"/>
                <w:noProof/>
                <w:sz w:val="20"/>
                <w:szCs w:val="20"/>
              </w:rPr>
              <w:fldChar w:fldCharType="separate"/>
            </w:r>
            <w:r w:rsidR="00875F42">
              <w:rPr>
                <w:rStyle w:val="Lienhypertexte"/>
                <w:rFonts w:ascii="Arial" w:hAnsi="Arial" w:cs="Arial"/>
                <w:noProof/>
                <w:sz w:val="20"/>
                <w:szCs w:val="20"/>
              </w:rPr>
              <w:t>5</w:t>
            </w:r>
            <w:r w:rsidR="00A008FD" w:rsidRPr="00397E53">
              <w:rPr>
                <w:rStyle w:val="Lienhypertexte"/>
                <w:rFonts w:ascii="Arial" w:hAnsi="Arial" w:cs="Arial"/>
                <w:noProof/>
                <w:sz w:val="20"/>
                <w:szCs w:val="20"/>
              </w:rPr>
              <w:fldChar w:fldCharType="end"/>
            </w:r>
          </w:hyperlink>
        </w:p>
        <w:p w14:paraId="0AD706D5" w14:textId="2E82AC8C" w:rsidR="00A008FD" w:rsidRPr="00397E53" w:rsidRDefault="00EF18D2" w:rsidP="00717F07">
          <w:pPr>
            <w:pStyle w:val="TM2"/>
            <w:ind w:left="450" w:right="-24"/>
            <w:rPr>
              <w:rFonts w:ascii="Arial" w:eastAsiaTheme="minorEastAsia" w:hAnsi="Arial" w:cs="Arial"/>
              <w:noProof/>
              <w:sz w:val="20"/>
              <w:szCs w:val="20"/>
              <w:lang w:val="en-GB" w:eastAsia="ja-JP"/>
            </w:rPr>
          </w:pPr>
          <w:hyperlink w:anchor="_Your_Learning_Diary" w:history="1">
            <w:r w:rsidR="00A008FD" w:rsidRPr="00397E53">
              <w:rPr>
                <w:rStyle w:val="Lienhypertexte"/>
                <w:rFonts w:ascii="Arial" w:hAnsi="Arial" w:cs="Arial"/>
                <w:noProof/>
                <w:sz w:val="20"/>
                <w:szCs w:val="20"/>
              </w:rPr>
              <w:t>Your Learning Diary</w:t>
            </w:r>
            <w:r w:rsidR="00A008FD" w:rsidRPr="00397E53">
              <w:rPr>
                <w:rStyle w:val="Lienhypertexte"/>
                <w:rFonts w:ascii="Arial" w:hAnsi="Arial" w:cs="Arial"/>
                <w:noProof/>
                <w:sz w:val="20"/>
                <w:szCs w:val="20"/>
              </w:rPr>
              <w:tab/>
            </w:r>
            <w:r w:rsidR="00A008FD" w:rsidRPr="00397E53">
              <w:rPr>
                <w:rStyle w:val="Lienhypertexte"/>
                <w:rFonts w:ascii="Arial" w:hAnsi="Arial" w:cs="Arial"/>
                <w:noProof/>
                <w:sz w:val="20"/>
                <w:szCs w:val="20"/>
              </w:rPr>
              <w:fldChar w:fldCharType="begin"/>
            </w:r>
            <w:r w:rsidR="00A008FD" w:rsidRPr="00397E53">
              <w:rPr>
                <w:rStyle w:val="Lienhypertexte"/>
                <w:rFonts w:ascii="Arial" w:hAnsi="Arial" w:cs="Arial"/>
                <w:noProof/>
                <w:sz w:val="20"/>
                <w:szCs w:val="20"/>
              </w:rPr>
              <w:instrText xml:space="preserve"> PAGEREF _Toc375615534 \h </w:instrText>
            </w:r>
            <w:r w:rsidR="00A008FD" w:rsidRPr="00397E53">
              <w:rPr>
                <w:rStyle w:val="Lienhypertexte"/>
                <w:rFonts w:ascii="Arial" w:hAnsi="Arial" w:cs="Arial"/>
                <w:noProof/>
                <w:sz w:val="20"/>
                <w:szCs w:val="20"/>
              </w:rPr>
            </w:r>
            <w:r w:rsidR="00A008FD" w:rsidRPr="00397E53">
              <w:rPr>
                <w:rStyle w:val="Lienhypertexte"/>
                <w:rFonts w:ascii="Arial" w:hAnsi="Arial" w:cs="Arial"/>
                <w:noProof/>
                <w:sz w:val="20"/>
                <w:szCs w:val="20"/>
              </w:rPr>
              <w:fldChar w:fldCharType="separate"/>
            </w:r>
            <w:r w:rsidR="00875F42">
              <w:rPr>
                <w:rStyle w:val="Lienhypertexte"/>
                <w:rFonts w:ascii="Arial" w:hAnsi="Arial" w:cs="Arial"/>
                <w:noProof/>
                <w:sz w:val="20"/>
                <w:szCs w:val="20"/>
              </w:rPr>
              <w:t>5</w:t>
            </w:r>
            <w:r w:rsidR="00A008FD" w:rsidRPr="00397E53">
              <w:rPr>
                <w:rStyle w:val="Lienhypertexte"/>
                <w:rFonts w:ascii="Arial" w:hAnsi="Arial" w:cs="Arial"/>
                <w:noProof/>
                <w:sz w:val="20"/>
                <w:szCs w:val="20"/>
              </w:rPr>
              <w:fldChar w:fldCharType="end"/>
            </w:r>
          </w:hyperlink>
        </w:p>
        <w:p w14:paraId="762DD133" w14:textId="4A067CA9" w:rsidR="00A008FD" w:rsidRPr="00397E53" w:rsidRDefault="00EF18D2" w:rsidP="00717F07">
          <w:pPr>
            <w:pStyle w:val="TM1"/>
            <w:rPr>
              <w:rFonts w:eastAsiaTheme="minorEastAsia"/>
              <w:noProof/>
              <w:color w:val="auto"/>
              <w:lang w:val="en-GB" w:eastAsia="ja-JP"/>
            </w:rPr>
          </w:pPr>
          <w:hyperlink w:anchor="_Becoming_aware_of" w:history="1">
            <w:r w:rsidR="00A008FD" w:rsidRPr="00397E53">
              <w:rPr>
                <w:rStyle w:val="Lienhypertexte"/>
                <w:rFonts w:ascii="Arial" w:hAnsi="Arial" w:cs="Arial"/>
                <w:noProof/>
                <w:sz w:val="20"/>
                <w:szCs w:val="20"/>
              </w:rPr>
              <w:t>1</w:t>
            </w:r>
            <w:r w:rsidR="00A008FD" w:rsidRPr="00397E53">
              <w:rPr>
                <w:rStyle w:val="Lienhypertexte"/>
                <w:rFonts w:ascii="Arial" w:eastAsiaTheme="minorEastAsia" w:hAnsi="Arial" w:cs="Arial"/>
                <w:b w:val="0"/>
                <w:noProof/>
                <w:sz w:val="20"/>
                <w:szCs w:val="20"/>
                <w:lang w:val="en-GB" w:eastAsia="ja-JP"/>
              </w:rPr>
              <w:tab/>
            </w:r>
            <w:r w:rsidR="00A008FD" w:rsidRPr="00397E53">
              <w:rPr>
                <w:rStyle w:val="Lienhypertexte"/>
                <w:rFonts w:ascii="Arial" w:hAnsi="Arial" w:cs="Arial"/>
                <w:noProof/>
                <w:sz w:val="20"/>
                <w:szCs w:val="20"/>
              </w:rPr>
              <w:t>Becoming aware of areas for improvement</w:t>
            </w:r>
            <w:r w:rsidR="00A008FD" w:rsidRPr="00397E53">
              <w:rPr>
                <w:rStyle w:val="Lienhypertexte"/>
                <w:rFonts w:ascii="Arial" w:hAnsi="Arial" w:cs="Arial"/>
                <w:noProof/>
                <w:sz w:val="20"/>
                <w:szCs w:val="20"/>
              </w:rPr>
              <w:tab/>
            </w:r>
            <w:r w:rsidR="00A008FD" w:rsidRPr="00397E53">
              <w:rPr>
                <w:rStyle w:val="Lienhypertexte"/>
                <w:rFonts w:ascii="Arial" w:hAnsi="Arial" w:cs="Arial"/>
                <w:noProof/>
                <w:sz w:val="20"/>
                <w:szCs w:val="20"/>
              </w:rPr>
              <w:fldChar w:fldCharType="begin"/>
            </w:r>
            <w:r w:rsidR="00A008FD" w:rsidRPr="00397E53">
              <w:rPr>
                <w:rStyle w:val="Lienhypertexte"/>
                <w:rFonts w:ascii="Arial" w:hAnsi="Arial" w:cs="Arial"/>
                <w:noProof/>
                <w:sz w:val="20"/>
                <w:szCs w:val="20"/>
              </w:rPr>
              <w:instrText xml:space="preserve"> PAGEREF _Toc375615535 \h </w:instrText>
            </w:r>
            <w:r w:rsidR="00A008FD" w:rsidRPr="00397E53">
              <w:rPr>
                <w:rStyle w:val="Lienhypertexte"/>
                <w:rFonts w:ascii="Arial" w:hAnsi="Arial" w:cs="Arial"/>
                <w:noProof/>
                <w:sz w:val="20"/>
                <w:szCs w:val="20"/>
              </w:rPr>
            </w:r>
            <w:r w:rsidR="00A008FD" w:rsidRPr="00397E53">
              <w:rPr>
                <w:rStyle w:val="Lienhypertexte"/>
                <w:rFonts w:ascii="Arial" w:hAnsi="Arial" w:cs="Arial"/>
                <w:noProof/>
                <w:sz w:val="20"/>
                <w:szCs w:val="20"/>
              </w:rPr>
              <w:fldChar w:fldCharType="separate"/>
            </w:r>
            <w:r w:rsidR="00875F42">
              <w:rPr>
                <w:rStyle w:val="Lienhypertexte"/>
                <w:rFonts w:ascii="Arial" w:hAnsi="Arial" w:cs="Arial"/>
                <w:noProof/>
                <w:sz w:val="20"/>
                <w:szCs w:val="20"/>
              </w:rPr>
              <w:t>6</w:t>
            </w:r>
            <w:r w:rsidR="00A008FD" w:rsidRPr="00397E53">
              <w:rPr>
                <w:rStyle w:val="Lienhypertexte"/>
                <w:rFonts w:ascii="Arial" w:hAnsi="Arial" w:cs="Arial"/>
                <w:noProof/>
                <w:sz w:val="20"/>
                <w:szCs w:val="20"/>
              </w:rPr>
              <w:fldChar w:fldCharType="end"/>
            </w:r>
          </w:hyperlink>
        </w:p>
        <w:p w14:paraId="56BF77BA" w14:textId="1050D872" w:rsidR="00A008FD" w:rsidRPr="00397E53" w:rsidRDefault="00EF18D2" w:rsidP="00717F07">
          <w:pPr>
            <w:pStyle w:val="TM4"/>
            <w:tabs>
              <w:tab w:val="right" w:leader="dot" w:pos="10046"/>
            </w:tabs>
            <w:ind w:right="-24"/>
            <w:rPr>
              <w:rFonts w:ascii="Arial" w:eastAsiaTheme="minorEastAsia" w:hAnsi="Arial" w:cs="Arial"/>
              <w:noProof/>
              <w:lang w:val="en-GB" w:eastAsia="ja-JP"/>
            </w:rPr>
          </w:pPr>
          <w:hyperlink w:anchor="_Case_Study_1:" w:history="1">
            <w:r w:rsidR="00A008FD" w:rsidRPr="00397E53">
              <w:rPr>
                <w:rStyle w:val="Lienhypertexte"/>
                <w:rFonts w:ascii="Arial" w:hAnsi="Arial" w:cs="Arial"/>
                <w:noProof/>
              </w:rPr>
              <w:t>Case Study 1: Mr Ishola’s class’s exam results</w:t>
            </w:r>
            <w:r w:rsidR="00A008FD" w:rsidRPr="00397E53">
              <w:rPr>
                <w:rStyle w:val="Lienhypertexte"/>
                <w:rFonts w:ascii="Arial" w:hAnsi="Arial" w:cs="Arial"/>
                <w:noProof/>
              </w:rPr>
              <w:tab/>
            </w:r>
            <w:r w:rsidR="00A008FD" w:rsidRPr="00397E53">
              <w:rPr>
                <w:rStyle w:val="Lienhypertexte"/>
                <w:rFonts w:ascii="Arial" w:hAnsi="Arial" w:cs="Arial"/>
                <w:noProof/>
              </w:rPr>
              <w:fldChar w:fldCharType="begin"/>
            </w:r>
            <w:r w:rsidR="00A008FD" w:rsidRPr="00397E53">
              <w:rPr>
                <w:rStyle w:val="Lienhypertexte"/>
                <w:rFonts w:ascii="Arial" w:hAnsi="Arial" w:cs="Arial"/>
                <w:noProof/>
              </w:rPr>
              <w:instrText xml:space="preserve"> PAGEREF _Toc375615536 \h </w:instrText>
            </w:r>
            <w:r w:rsidR="00A008FD" w:rsidRPr="00397E53">
              <w:rPr>
                <w:rStyle w:val="Lienhypertexte"/>
                <w:rFonts w:ascii="Arial" w:hAnsi="Arial" w:cs="Arial"/>
                <w:noProof/>
              </w:rPr>
            </w:r>
            <w:r w:rsidR="00A008FD" w:rsidRPr="00397E53">
              <w:rPr>
                <w:rStyle w:val="Lienhypertexte"/>
                <w:rFonts w:ascii="Arial" w:hAnsi="Arial" w:cs="Arial"/>
                <w:noProof/>
              </w:rPr>
              <w:fldChar w:fldCharType="separate"/>
            </w:r>
            <w:r w:rsidR="00875F42">
              <w:rPr>
                <w:rStyle w:val="Lienhypertexte"/>
                <w:rFonts w:ascii="Arial" w:hAnsi="Arial" w:cs="Arial"/>
                <w:noProof/>
              </w:rPr>
              <w:t>6</w:t>
            </w:r>
            <w:r w:rsidR="00A008FD" w:rsidRPr="00397E53">
              <w:rPr>
                <w:rStyle w:val="Lienhypertexte"/>
                <w:rFonts w:ascii="Arial" w:hAnsi="Arial" w:cs="Arial"/>
                <w:noProof/>
              </w:rPr>
              <w:fldChar w:fldCharType="end"/>
            </w:r>
          </w:hyperlink>
        </w:p>
        <w:p w14:paraId="0A61117C" w14:textId="07A23C81" w:rsidR="00A008FD" w:rsidRPr="00397E53" w:rsidRDefault="00397E53" w:rsidP="00717F07">
          <w:pPr>
            <w:pStyle w:val="TM5"/>
            <w:ind w:right="-24"/>
            <w:rPr>
              <w:rStyle w:val="Lienhypertexte"/>
              <w:rFonts w:ascii="Arial" w:eastAsiaTheme="minorEastAsia" w:hAnsi="Arial" w:cs="Arial"/>
              <w:noProof/>
              <w:lang w:val="en-GB" w:eastAsia="ja-JP"/>
            </w:rPr>
          </w:pPr>
          <w:r>
            <w:rPr>
              <w:rFonts w:ascii="Arial" w:hAnsi="Arial" w:cs="Arial"/>
              <w:noProof/>
            </w:rPr>
            <w:fldChar w:fldCharType="begin"/>
          </w:r>
          <w:r>
            <w:rPr>
              <w:rFonts w:ascii="Arial" w:hAnsi="Arial" w:cs="Arial"/>
              <w:noProof/>
            </w:rPr>
            <w:instrText xml:space="preserve"> HYPERLINK  \l "_Activity_1:_Recognising" </w:instrText>
          </w:r>
          <w:r>
            <w:rPr>
              <w:rFonts w:ascii="Arial" w:hAnsi="Arial" w:cs="Arial"/>
              <w:noProof/>
            </w:rPr>
            <w:fldChar w:fldCharType="separate"/>
          </w:r>
          <w:r w:rsidR="00A008FD" w:rsidRPr="00397E53">
            <w:rPr>
              <w:rStyle w:val="Lienhypertexte"/>
              <w:rFonts w:ascii="Arial" w:hAnsi="Arial" w:cs="Arial"/>
              <w:noProof/>
            </w:rPr>
            <w:t xml:space="preserve">Activity 1: </w:t>
          </w:r>
          <w:r w:rsidR="00A008FD" w:rsidRPr="00397E53">
            <w:rPr>
              <w:rStyle w:val="Lienhypertexte"/>
              <w:rFonts w:ascii="Arial" w:hAnsi="Arial" w:cs="Arial"/>
              <w:bCs/>
              <w:noProof/>
            </w:rPr>
            <w:t>Recognising issues related to teacher’s performance</w:t>
          </w:r>
          <w:r w:rsidRPr="00397E53">
            <w:rPr>
              <w:rStyle w:val="Lienhypertexte"/>
              <w:rFonts w:ascii="Arial" w:hAnsi="Arial" w:cs="Arial"/>
              <w:bCs/>
              <w:noProof/>
            </w:rPr>
            <w:t>...</w:t>
          </w:r>
          <w:r w:rsidR="00A008FD" w:rsidRPr="00397E53">
            <w:rPr>
              <w:rStyle w:val="Lienhypertexte"/>
              <w:rFonts w:ascii="Arial" w:hAnsi="Arial" w:cs="Arial"/>
              <w:noProof/>
            </w:rPr>
            <w:tab/>
          </w:r>
          <w:r w:rsidR="00A008FD" w:rsidRPr="00397E53">
            <w:rPr>
              <w:rStyle w:val="Lienhypertexte"/>
              <w:rFonts w:ascii="Arial" w:hAnsi="Arial" w:cs="Arial"/>
              <w:noProof/>
            </w:rPr>
            <w:fldChar w:fldCharType="begin"/>
          </w:r>
          <w:r w:rsidR="00A008FD" w:rsidRPr="00397E53">
            <w:rPr>
              <w:rStyle w:val="Lienhypertexte"/>
              <w:rFonts w:ascii="Arial" w:hAnsi="Arial" w:cs="Arial"/>
              <w:noProof/>
            </w:rPr>
            <w:instrText xml:space="preserve"> PAGEREF _Toc375615537 \h </w:instrText>
          </w:r>
          <w:r w:rsidR="00A008FD" w:rsidRPr="00397E53">
            <w:rPr>
              <w:rStyle w:val="Lienhypertexte"/>
              <w:rFonts w:ascii="Arial" w:hAnsi="Arial" w:cs="Arial"/>
              <w:noProof/>
            </w:rPr>
          </w:r>
          <w:r w:rsidR="00A008FD" w:rsidRPr="00397E53">
            <w:rPr>
              <w:rStyle w:val="Lienhypertexte"/>
              <w:rFonts w:ascii="Arial" w:hAnsi="Arial" w:cs="Arial"/>
              <w:noProof/>
            </w:rPr>
            <w:fldChar w:fldCharType="separate"/>
          </w:r>
          <w:r w:rsidR="00875F42">
            <w:rPr>
              <w:rStyle w:val="Lienhypertexte"/>
              <w:rFonts w:ascii="Arial" w:hAnsi="Arial" w:cs="Arial"/>
              <w:noProof/>
            </w:rPr>
            <w:t>6</w:t>
          </w:r>
          <w:r w:rsidR="00A008FD" w:rsidRPr="00397E53">
            <w:rPr>
              <w:rStyle w:val="Lienhypertexte"/>
              <w:rFonts w:ascii="Arial" w:hAnsi="Arial" w:cs="Arial"/>
              <w:noProof/>
            </w:rPr>
            <w:fldChar w:fldCharType="end"/>
          </w:r>
        </w:p>
        <w:p w14:paraId="48E87FA3" w14:textId="3F88A00E" w:rsidR="00A008FD" w:rsidRPr="00397E53" w:rsidRDefault="00397E53" w:rsidP="00717F07">
          <w:pPr>
            <w:pStyle w:val="TM1"/>
            <w:rPr>
              <w:rFonts w:eastAsiaTheme="minorEastAsia"/>
              <w:noProof/>
              <w:color w:val="auto"/>
              <w:lang w:val="en-GB" w:eastAsia="ja-JP"/>
            </w:rPr>
          </w:pPr>
          <w:r>
            <w:rPr>
              <w:noProof/>
              <w:color w:val="auto"/>
            </w:rPr>
            <w:fldChar w:fldCharType="end"/>
          </w:r>
          <w:hyperlink w:anchor="_Gathering_evidence_of" w:history="1">
            <w:r w:rsidR="00A008FD" w:rsidRPr="00397E53">
              <w:rPr>
                <w:rStyle w:val="Lienhypertexte"/>
                <w:rFonts w:ascii="Arial" w:hAnsi="Arial" w:cs="Arial"/>
                <w:noProof/>
                <w:sz w:val="20"/>
                <w:szCs w:val="20"/>
              </w:rPr>
              <w:t>2</w:t>
            </w:r>
            <w:r w:rsidR="00A008FD" w:rsidRPr="00397E53">
              <w:rPr>
                <w:rStyle w:val="Lienhypertexte"/>
                <w:rFonts w:ascii="Arial" w:eastAsiaTheme="minorEastAsia" w:hAnsi="Arial" w:cs="Arial"/>
                <w:b w:val="0"/>
                <w:noProof/>
                <w:sz w:val="20"/>
                <w:szCs w:val="20"/>
                <w:lang w:val="en-GB" w:eastAsia="ja-JP"/>
              </w:rPr>
              <w:tab/>
            </w:r>
            <w:r w:rsidR="00A008FD" w:rsidRPr="00397E53">
              <w:rPr>
                <w:rStyle w:val="Lienhypertexte"/>
                <w:rFonts w:ascii="Arial" w:hAnsi="Arial" w:cs="Arial"/>
                <w:noProof/>
                <w:sz w:val="20"/>
                <w:szCs w:val="20"/>
              </w:rPr>
              <w:t>Gathering evidence of performance</w:t>
            </w:r>
            <w:r w:rsidR="00A008FD" w:rsidRPr="00397E53">
              <w:rPr>
                <w:rStyle w:val="Lienhypertexte"/>
                <w:rFonts w:ascii="Arial" w:hAnsi="Arial" w:cs="Arial"/>
                <w:noProof/>
                <w:sz w:val="20"/>
                <w:szCs w:val="20"/>
              </w:rPr>
              <w:tab/>
            </w:r>
            <w:r w:rsidR="00A008FD" w:rsidRPr="00397E53">
              <w:rPr>
                <w:rStyle w:val="Lienhypertexte"/>
                <w:rFonts w:ascii="Arial" w:hAnsi="Arial" w:cs="Arial"/>
                <w:noProof/>
                <w:sz w:val="20"/>
                <w:szCs w:val="20"/>
              </w:rPr>
              <w:fldChar w:fldCharType="begin"/>
            </w:r>
            <w:r w:rsidR="00A008FD" w:rsidRPr="00397E53">
              <w:rPr>
                <w:rStyle w:val="Lienhypertexte"/>
                <w:rFonts w:ascii="Arial" w:hAnsi="Arial" w:cs="Arial"/>
                <w:noProof/>
                <w:sz w:val="20"/>
                <w:szCs w:val="20"/>
              </w:rPr>
              <w:instrText xml:space="preserve"> PAGEREF _Toc375615538 \h </w:instrText>
            </w:r>
            <w:r w:rsidR="00A008FD" w:rsidRPr="00397E53">
              <w:rPr>
                <w:rStyle w:val="Lienhypertexte"/>
                <w:rFonts w:ascii="Arial" w:hAnsi="Arial" w:cs="Arial"/>
                <w:noProof/>
                <w:sz w:val="20"/>
                <w:szCs w:val="20"/>
              </w:rPr>
            </w:r>
            <w:r w:rsidR="00A008FD" w:rsidRPr="00397E53">
              <w:rPr>
                <w:rStyle w:val="Lienhypertexte"/>
                <w:rFonts w:ascii="Arial" w:hAnsi="Arial" w:cs="Arial"/>
                <w:noProof/>
                <w:sz w:val="20"/>
                <w:szCs w:val="20"/>
              </w:rPr>
              <w:fldChar w:fldCharType="separate"/>
            </w:r>
            <w:r w:rsidR="00875F42">
              <w:rPr>
                <w:rStyle w:val="Lienhypertexte"/>
                <w:rFonts w:ascii="Arial" w:hAnsi="Arial" w:cs="Arial"/>
                <w:noProof/>
                <w:sz w:val="20"/>
                <w:szCs w:val="20"/>
              </w:rPr>
              <w:t>8</w:t>
            </w:r>
            <w:r w:rsidR="00A008FD" w:rsidRPr="00397E53">
              <w:rPr>
                <w:rStyle w:val="Lienhypertexte"/>
                <w:rFonts w:ascii="Arial" w:hAnsi="Arial" w:cs="Arial"/>
                <w:noProof/>
                <w:sz w:val="20"/>
                <w:szCs w:val="20"/>
              </w:rPr>
              <w:fldChar w:fldCharType="end"/>
            </w:r>
          </w:hyperlink>
        </w:p>
        <w:p w14:paraId="1A7575E5" w14:textId="45D37815" w:rsidR="00A008FD" w:rsidRPr="00397E53" w:rsidRDefault="00EF18D2" w:rsidP="00717F07">
          <w:pPr>
            <w:pStyle w:val="TM5"/>
            <w:ind w:right="-24"/>
            <w:rPr>
              <w:rFonts w:ascii="Arial" w:eastAsiaTheme="minorEastAsia" w:hAnsi="Arial" w:cs="Arial"/>
              <w:noProof/>
              <w:lang w:val="en-GB" w:eastAsia="ja-JP"/>
            </w:rPr>
          </w:pPr>
          <w:hyperlink w:anchor="_Activity_2:_What" w:history="1">
            <w:r w:rsidR="00A008FD" w:rsidRPr="00397E53">
              <w:rPr>
                <w:rStyle w:val="Lienhypertexte"/>
                <w:rFonts w:ascii="Arial" w:hAnsi="Arial" w:cs="Arial"/>
                <w:noProof/>
              </w:rPr>
              <w:t>Activity 2: What are you judging?</w:t>
            </w:r>
            <w:r w:rsidR="00A008FD" w:rsidRPr="00397E53">
              <w:rPr>
                <w:rStyle w:val="Lienhypertexte"/>
                <w:rFonts w:ascii="Arial" w:hAnsi="Arial" w:cs="Arial"/>
                <w:noProof/>
              </w:rPr>
              <w:tab/>
            </w:r>
            <w:r w:rsidR="00A008FD" w:rsidRPr="00397E53">
              <w:rPr>
                <w:rStyle w:val="Lienhypertexte"/>
                <w:rFonts w:ascii="Arial" w:hAnsi="Arial" w:cs="Arial"/>
                <w:noProof/>
              </w:rPr>
              <w:fldChar w:fldCharType="begin"/>
            </w:r>
            <w:r w:rsidR="00A008FD" w:rsidRPr="00397E53">
              <w:rPr>
                <w:rStyle w:val="Lienhypertexte"/>
                <w:rFonts w:ascii="Arial" w:hAnsi="Arial" w:cs="Arial"/>
                <w:noProof/>
              </w:rPr>
              <w:instrText xml:space="preserve"> PAGEREF _Toc375615539 \h </w:instrText>
            </w:r>
            <w:r w:rsidR="00A008FD" w:rsidRPr="00397E53">
              <w:rPr>
                <w:rStyle w:val="Lienhypertexte"/>
                <w:rFonts w:ascii="Arial" w:hAnsi="Arial" w:cs="Arial"/>
                <w:noProof/>
              </w:rPr>
            </w:r>
            <w:r w:rsidR="00A008FD" w:rsidRPr="00397E53">
              <w:rPr>
                <w:rStyle w:val="Lienhypertexte"/>
                <w:rFonts w:ascii="Arial" w:hAnsi="Arial" w:cs="Arial"/>
                <w:noProof/>
              </w:rPr>
              <w:fldChar w:fldCharType="separate"/>
            </w:r>
            <w:r w:rsidR="00875F42">
              <w:rPr>
                <w:rStyle w:val="Lienhypertexte"/>
                <w:rFonts w:ascii="Arial" w:hAnsi="Arial" w:cs="Arial"/>
                <w:noProof/>
              </w:rPr>
              <w:t>8</w:t>
            </w:r>
            <w:r w:rsidR="00A008FD" w:rsidRPr="00397E53">
              <w:rPr>
                <w:rStyle w:val="Lienhypertexte"/>
                <w:rFonts w:ascii="Arial" w:hAnsi="Arial" w:cs="Arial"/>
                <w:noProof/>
              </w:rPr>
              <w:fldChar w:fldCharType="end"/>
            </w:r>
          </w:hyperlink>
        </w:p>
        <w:p w14:paraId="27389853" w14:textId="4B7D9BDA" w:rsidR="00A008FD" w:rsidRPr="00397E53" w:rsidRDefault="00EF18D2" w:rsidP="00717F07">
          <w:pPr>
            <w:pStyle w:val="TM5"/>
            <w:ind w:right="-24"/>
            <w:rPr>
              <w:rFonts w:ascii="Arial" w:eastAsiaTheme="minorEastAsia" w:hAnsi="Arial" w:cs="Arial"/>
              <w:noProof/>
              <w:lang w:val="en-GB" w:eastAsia="ja-JP"/>
            </w:rPr>
          </w:pPr>
          <w:hyperlink w:anchor="_Activity_3:_How" w:history="1">
            <w:r w:rsidR="00A008FD" w:rsidRPr="00397E53">
              <w:rPr>
                <w:rStyle w:val="Lienhypertexte"/>
                <w:rFonts w:ascii="Arial" w:hAnsi="Arial" w:cs="Arial"/>
                <w:noProof/>
              </w:rPr>
              <w:t>Activity 3: How you could gather evidence in your school</w:t>
            </w:r>
            <w:r w:rsidR="00A008FD" w:rsidRPr="00397E53">
              <w:rPr>
                <w:rStyle w:val="Lienhypertexte"/>
                <w:rFonts w:ascii="Arial" w:hAnsi="Arial" w:cs="Arial"/>
                <w:noProof/>
              </w:rPr>
              <w:tab/>
            </w:r>
            <w:r w:rsidR="00A008FD" w:rsidRPr="00397E53">
              <w:rPr>
                <w:rStyle w:val="Lienhypertexte"/>
                <w:rFonts w:ascii="Arial" w:hAnsi="Arial" w:cs="Arial"/>
                <w:noProof/>
              </w:rPr>
              <w:fldChar w:fldCharType="begin"/>
            </w:r>
            <w:r w:rsidR="00A008FD" w:rsidRPr="00397E53">
              <w:rPr>
                <w:rStyle w:val="Lienhypertexte"/>
                <w:rFonts w:ascii="Arial" w:hAnsi="Arial" w:cs="Arial"/>
                <w:noProof/>
              </w:rPr>
              <w:instrText xml:space="preserve"> PAGEREF _Toc375615540 \h </w:instrText>
            </w:r>
            <w:r w:rsidR="00A008FD" w:rsidRPr="00397E53">
              <w:rPr>
                <w:rStyle w:val="Lienhypertexte"/>
                <w:rFonts w:ascii="Arial" w:hAnsi="Arial" w:cs="Arial"/>
                <w:noProof/>
              </w:rPr>
            </w:r>
            <w:r w:rsidR="00A008FD" w:rsidRPr="00397E53">
              <w:rPr>
                <w:rStyle w:val="Lienhypertexte"/>
                <w:rFonts w:ascii="Arial" w:hAnsi="Arial" w:cs="Arial"/>
                <w:noProof/>
              </w:rPr>
              <w:fldChar w:fldCharType="separate"/>
            </w:r>
            <w:r w:rsidR="00875F42">
              <w:rPr>
                <w:rStyle w:val="Lienhypertexte"/>
                <w:rFonts w:ascii="Arial" w:hAnsi="Arial" w:cs="Arial"/>
                <w:noProof/>
              </w:rPr>
              <w:t>9</w:t>
            </w:r>
            <w:r w:rsidR="00A008FD" w:rsidRPr="00397E53">
              <w:rPr>
                <w:rStyle w:val="Lienhypertexte"/>
                <w:rFonts w:ascii="Arial" w:hAnsi="Arial" w:cs="Arial"/>
                <w:noProof/>
              </w:rPr>
              <w:fldChar w:fldCharType="end"/>
            </w:r>
          </w:hyperlink>
        </w:p>
        <w:p w14:paraId="41388297" w14:textId="60860468" w:rsidR="00A008FD" w:rsidRPr="00397E53" w:rsidRDefault="00EF18D2" w:rsidP="00717F07">
          <w:pPr>
            <w:pStyle w:val="TM1"/>
            <w:rPr>
              <w:rFonts w:eastAsiaTheme="minorEastAsia"/>
              <w:noProof/>
              <w:color w:val="auto"/>
              <w:lang w:val="en-GB" w:eastAsia="ja-JP"/>
            </w:rPr>
          </w:pPr>
          <w:hyperlink w:anchor="_3_Difficulties_with" w:history="1">
            <w:r w:rsidR="00A008FD" w:rsidRPr="00397E53">
              <w:rPr>
                <w:rStyle w:val="Lienhypertexte"/>
                <w:rFonts w:ascii="Arial" w:hAnsi="Arial" w:cs="Arial"/>
                <w:noProof/>
                <w:sz w:val="20"/>
                <w:szCs w:val="20"/>
              </w:rPr>
              <w:t>3</w:t>
            </w:r>
            <w:r w:rsidR="00A008FD" w:rsidRPr="00397E53">
              <w:rPr>
                <w:rStyle w:val="Lienhypertexte"/>
                <w:rFonts w:ascii="Arial" w:eastAsiaTheme="minorEastAsia" w:hAnsi="Arial" w:cs="Arial"/>
                <w:b w:val="0"/>
                <w:noProof/>
                <w:sz w:val="20"/>
                <w:szCs w:val="20"/>
                <w:lang w:val="en-GB" w:eastAsia="ja-JP"/>
              </w:rPr>
              <w:tab/>
            </w:r>
            <w:r w:rsidR="00A008FD" w:rsidRPr="00397E53">
              <w:rPr>
                <w:rStyle w:val="Lienhypertexte"/>
                <w:rFonts w:ascii="Arial" w:hAnsi="Arial" w:cs="Arial"/>
                <w:noProof/>
                <w:sz w:val="20"/>
                <w:szCs w:val="20"/>
              </w:rPr>
              <w:t>Difficulties with gathering evidence</w:t>
            </w:r>
            <w:r w:rsidR="00A008FD" w:rsidRPr="00397E53">
              <w:rPr>
                <w:rStyle w:val="Lienhypertexte"/>
                <w:rFonts w:ascii="Arial" w:hAnsi="Arial" w:cs="Arial"/>
                <w:noProof/>
                <w:sz w:val="20"/>
                <w:szCs w:val="20"/>
              </w:rPr>
              <w:tab/>
            </w:r>
            <w:r w:rsidR="00A008FD" w:rsidRPr="00397E53">
              <w:rPr>
                <w:rStyle w:val="Lienhypertexte"/>
                <w:rFonts w:ascii="Arial" w:hAnsi="Arial" w:cs="Arial"/>
                <w:noProof/>
                <w:sz w:val="20"/>
                <w:szCs w:val="20"/>
              </w:rPr>
              <w:fldChar w:fldCharType="begin"/>
            </w:r>
            <w:r w:rsidR="00A008FD" w:rsidRPr="00397E53">
              <w:rPr>
                <w:rStyle w:val="Lienhypertexte"/>
                <w:rFonts w:ascii="Arial" w:hAnsi="Arial" w:cs="Arial"/>
                <w:noProof/>
                <w:sz w:val="20"/>
                <w:szCs w:val="20"/>
              </w:rPr>
              <w:instrText xml:space="preserve"> PAGEREF _Toc375615541 \h </w:instrText>
            </w:r>
            <w:r w:rsidR="00A008FD" w:rsidRPr="00397E53">
              <w:rPr>
                <w:rStyle w:val="Lienhypertexte"/>
                <w:rFonts w:ascii="Arial" w:hAnsi="Arial" w:cs="Arial"/>
                <w:noProof/>
                <w:sz w:val="20"/>
                <w:szCs w:val="20"/>
              </w:rPr>
            </w:r>
            <w:r w:rsidR="00A008FD" w:rsidRPr="00397E53">
              <w:rPr>
                <w:rStyle w:val="Lienhypertexte"/>
                <w:rFonts w:ascii="Arial" w:hAnsi="Arial" w:cs="Arial"/>
                <w:noProof/>
                <w:sz w:val="20"/>
                <w:szCs w:val="20"/>
              </w:rPr>
              <w:fldChar w:fldCharType="separate"/>
            </w:r>
            <w:r w:rsidR="00875F42">
              <w:rPr>
                <w:rStyle w:val="Lienhypertexte"/>
                <w:rFonts w:ascii="Arial" w:hAnsi="Arial" w:cs="Arial"/>
                <w:noProof/>
                <w:sz w:val="20"/>
                <w:szCs w:val="20"/>
              </w:rPr>
              <w:t>10</w:t>
            </w:r>
            <w:r w:rsidR="00A008FD" w:rsidRPr="00397E53">
              <w:rPr>
                <w:rStyle w:val="Lienhypertexte"/>
                <w:rFonts w:ascii="Arial" w:hAnsi="Arial" w:cs="Arial"/>
                <w:noProof/>
                <w:sz w:val="20"/>
                <w:szCs w:val="20"/>
              </w:rPr>
              <w:fldChar w:fldCharType="end"/>
            </w:r>
          </w:hyperlink>
        </w:p>
        <w:p w14:paraId="2FF6BDE9" w14:textId="67D7661D" w:rsidR="00A008FD" w:rsidRPr="00397E53" w:rsidRDefault="00EF18D2" w:rsidP="00717F07">
          <w:pPr>
            <w:pStyle w:val="TM4"/>
            <w:tabs>
              <w:tab w:val="right" w:leader="dot" w:pos="10046"/>
            </w:tabs>
            <w:ind w:right="-24"/>
            <w:rPr>
              <w:rFonts w:ascii="Arial" w:eastAsiaTheme="minorEastAsia" w:hAnsi="Arial" w:cs="Arial"/>
              <w:noProof/>
              <w:lang w:val="en-GB" w:eastAsia="ja-JP"/>
            </w:rPr>
          </w:pPr>
          <w:hyperlink w:anchor="_Case_Study_2:" w:history="1">
            <w:r w:rsidR="00A008FD" w:rsidRPr="00397E53">
              <w:rPr>
                <w:rStyle w:val="Lienhypertexte"/>
                <w:rFonts w:ascii="Arial" w:hAnsi="Arial" w:cs="Arial"/>
                <w:noProof/>
              </w:rPr>
              <w:t>Case Study 2: Mr Musa’s review of students’ books</w:t>
            </w:r>
            <w:r w:rsidR="00A008FD" w:rsidRPr="00397E53">
              <w:rPr>
                <w:rStyle w:val="Lienhypertexte"/>
                <w:rFonts w:ascii="Arial" w:hAnsi="Arial" w:cs="Arial"/>
                <w:noProof/>
              </w:rPr>
              <w:tab/>
            </w:r>
            <w:r w:rsidR="00A008FD" w:rsidRPr="00397E53">
              <w:rPr>
                <w:rStyle w:val="Lienhypertexte"/>
                <w:rFonts w:ascii="Arial" w:hAnsi="Arial" w:cs="Arial"/>
                <w:noProof/>
              </w:rPr>
              <w:fldChar w:fldCharType="begin"/>
            </w:r>
            <w:r w:rsidR="00A008FD" w:rsidRPr="00397E53">
              <w:rPr>
                <w:rStyle w:val="Lienhypertexte"/>
                <w:rFonts w:ascii="Arial" w:hAnsi="Arial" w:cs="Arial"/>
                <w:noProof/>
              </w:rPr>
              <w:instrText xml:space="preserve"> PAGEREF _Toc375615542 \h </w:instrText>
            </w:r>
            <w:r w:rsidR="00A008FD" w:rsidRPr="00397E53">
              <w:rPr>
                <w:rStyle w:val="Lienhypertexte"/>
                <w:rFonts w:ascii="Arial" w:hAnsi="Arial" w:cs="Arial"/>
                <w:noProof/>
              </w:rPr>
            </w:r>
            <w:r w:rsidR="00A008FD" w:rsidRPr="00397E53">
              <w:rPr>
                <w:rStyle w:val="Lienhypertexte"/>
                <w:rFonts w:ascii="Arial" w:hAnsi="Arial" w:cs="Arial"/>
                <w:noProof/>
              </w:rPr>
              <w:fldChar w:fldCharType="separate"/>
            </w:r>
            <w:r w:rsidR="00875F42">
              <w:rPr>
                <w:rStyle w:val="Lienhypertexte"/>
                <w:rFonts w:ascii="Arial" w:hAnsi="Arial" w:cs="Arial"/>
                <w:noProof/>
              </w:rPr>
              <w:t>10</w:t>
            </w:r>
            <w:r w:rsidR="00A008FD" w:rsidRPr="00397E53">
              <w:rPr>
                <w:rStyle w:val="Lienhypertexte"/>
                <w:rFonts w:ascii="Arial" w:hAnsi="Arial" w:cs="Arial"/>
                <w:noProof/>
              </w:rPr>
              <w:fldChar w:fldCharType="end"/>
            </w:r>
          </w:hyperlink>
        </w:p>
        <w:p w14:paraId="27E0726E" w14:textId="2B357ADE" w:rsidR="00A008FD" w:rsidRPr="00397E53" w:rsidRDefault="00EF18D2" w:rsidP="00717F07">
          <w:pPr>
            <w:pStyle w:val="TM5"/>
            <w:ind w:right="-24"/>
            <w:rPr>
              <w:rFonts w:ascii="Arial" w:eastAsiaTheme="minorEastAsia" w:hAnsi="Arial" w:cs="Arial"/>
              <w:noProof/>
              <w:lang w:val="en-GB" w:eastAsia="ja-JP"/>
            </w:rPr>
          </w:pPr>
          <w:hyperlink w:anchor="_Activity_4:_Modifying" w:history="1">
            <w:r w:rsidR="00A008FD" w:rsidRPr="00397E53">
              <w:rPr>
                <w:rStyle w:val="Lienhypertexte"/>
                <w:rFonts w:ascii="Arial" w:hAnsi="Arial" w:cs="Arial"/>
                <w:noProof/>
              </w:rPr>
              <w:t xml:space="preserve">Activity 4: </w:t>
            </w:r>
            <w:r w:rsidR="00A008FD" w:rsidRPr="00397E53">
              <w:rPr>
                <w:rStyle w:val="Lienhypertexte"/>
                <w:rFonts w:ascii="Arial" w:hAnsi="Arial" w:cs="Arial"/>
                <w:noProof/>
                <w:lang w:val="en-US"/>
              </w:rPr>
              <w:t>Modifying how you gather evidence</w:t>
            </w:r>
            <w:r w:rsidR="00A008FD" w:rsidRPr="00397E53">
              <w:rPr>
                <w:rStyle w:val="Lienhypertexte"/>
                <w:rFonts w:ascii="Arial" w:hAnsi="Arial" w:cs="Arial"/>
                <w:noProof/>
              </w:rPr>
              <w:tab/>
            </w:r>
            <w:r w:rsidR="00A008FD" w:rsidRPr="00397E53">
              <w:rPr>
                <w:rStyle w:val="Lienhypertexte"/>
                <w:rFonts w:ascii="Arial" w:hAnsi="Arial" w:cs="Arial"/>
                <w:noProof/>
              </w:rPr>
              <w:fldChar w:fldCharType="begin"/>
            </w:r>
            <w:r w:rsidR="00A008FD" w:rsidRPr="00397E53">
              <w:rPr>
                <w:rStyle w:val="Lienhypertexte"/>
                <w:rFonts w:ascii="Arial" w:hAnsi="Arial" w:cs="Arial"/>
                <w:noProof/>
              </w:rPr>
              <w:instrText xml:space="preserve"> PAGEREF _Toc375615543 \h </w:instrText>
            </w:r>
            <w:r w:rsidR="00A008FD" w:rsidRPr="00397E53">
              <w:rPr>
                <w:rStyle w:val="Lienhypertexte"/>
                <w:rFonts w:ascii="Arial" w:hAnsi="Arial" w:cs="Arial"/>
                <w:noProof/>
              </w:rPr>
            </w:r>
            <w:r w:rsidR="00A008FD" w:rsidRPr="00397E53">
              <w:rPr>
                <w:rStyle w:val="Lienhypertexte"/>
                <w:rFonts w:ascii="Arial" w:hAnsi="Arial" w:cs="Arial"/>
                <w:noProof/>
              </w:rPr>
              <w:fldChar w:fldCharType="separate"/>
            </w:r>
            <w:r w:rsidR="00875F42">
              <w:rPr>
                <w:rStyle w:val="Lienhypertexte"/>
                <w:rFonts w:ascii="Arial" w:hAnsi="Arial" w:cs="Arial"/>
                <w:noProof/>
              </w:rPr>
              <w:t>11</w:t>
            </w:r>
            <w:r w:rsidR="00A008FD" w:rsidRPr="00397E53">
              <w:rPr>
                <w:rStyle w:val="Lienhypertexte"/>
                <w:rFonts w:ascii="Arial" w:hAnsi="Arial" w:cs="Arial"/>
                <w:noProof/>
              </w:rPr>
              <w:fldChar w:fldCharType="end"/>
            </w:r>
          </w:hyperlink>
        </w:p>
        <w:p w14:paraId="6892B72E" w14:textId="41D637E9" w:rsidR="00A008FD" w:rsidRPr="00397E53" w:rsidRDefault="00EF18D2" w:rsidP="00717F07">
          <w:pPr>
            <w:pStyle w:val="TM5"/>
            <w:ind w:right="-24"/>
            <w:rPr>
              <w:rFonts w:ascii="Arial" w:eastAsiaTheme="minorEastAsia" w:hAnsi="Arial" w:cs="Arial"/>
              <w:noProof/>
              <w:lang w:val="en-GB" w:eastAsia="ja-JP"/>
            </w:rPr>
          </w:pPr>
          <w:hyperlink w:anchor="_Activity_5:_Gathering" w:history="1">
            <w:r w:rsidR="00A008FD" w:rsidRPr="00397E53">
              <w:rPr>
                <w:rStyle w:val="Lienhypertexte"/>
                <w:rFonts w:ascii="Arial" w:hAnsi="Arial" w:cs="Arial"/>
                <w:noProof/>
              </w:rPr>
              <w:t xml:space="preserve">Activity 5: </w:t>
            </w:r>
            <w:r w:rsidR="00A008FD" w:rsidRPr="00397E53">
              <w:rPr>
                <w:rStyle w:val="Lienhypertexte"/>
                <w:rFonts w:ascii="Arial" w:hAnsi="Arial" w:cs="Arial"/>
                <w:bCs/>
                <w:noProof/>
              </w:rPr>
              <w:t>Gathering at least two types of evidence from more than one class</w:t>
            </w:r>
            <w:r w:rsidR="00A008FD" w:rsidRPr="00397E53">
              <w:rPr>
                <w:rStyle w:val="Lienhypertexte"/>
                <w:rFonts w:ascii="Arial" w:hAnsi="Arial" w:cs="Arial"/>
                <w:noProof/>
              </w:rPr>
              <w:tab/>
            </w:r>
            <w:r w:rsidR="00A008FD" w:rsidRPr="00397E53">
              <w:rPr>
                <w:rStyle w:val="Lienhypertexte"/>
                <w:rFonts w:ascii="Arial" w:hAnsi="Arial" w:cs="Arial"/>
                <w:noProof/>
              </w:rPr>
              <w:fldChar w:fldCharType="begin"/>
            </w:r>
            <w:r w:rsidR="00A008FD" w:rsidRPr="00397E53">
              <w:rPr>
                <w:rStyle w:val="Lienhypertexte"/>
                <w:rFonts w:ascii="Arial" w:hAnsi="Arial" w:cs="Arial"/>
                <w:noProof/>
              </w:rPr>
              <w:instrText xml:space="preserve"> PAGEREF _Toc375615544 \h </w:instrText>
            </w:r>
            <w:r w:rsidR="00A008FD" w:rsidRPr="00397E53">
              <w:rPr>
                <w:rStyle w:val="Lienhypertexte"/>
                <w:rFonts w:ascii="Arial" w:hAnsi="Arial" w:cs="Arial"/>
                <w:noProof/>
              </w:rPr>
            </w:r>
            <w:r w:rsidR="00A008FD" w:rsidRPr="00397E53">
              <w:rPr>
                <w:rStyle w:val="Lienhypertexte"/>
                <w:rFonts w:ascii="Arial" w:hAnsi="Arial" w:cs="Arial"/>
                <w:noProof/>
              </w:rPr>
              <w:fldChar w:fldCharType="separate"/>
            </w:r>
            <w:r w:rsidR="00875F42">
              <w:rPr>
                <w:rStyle w:val="Lienhypertexte"/>
                <w:rFonts w:ascii="Arial" w:hAnsi="Arial" w:cs="Arial"/>
                <w:noProof/>
              </w:rPr>
              <w:t>12</w:t>
            </w:r>
            <w:r w:rsidR="00A008FD" w:rsidRPr="00397E53">
              <w:rPr>
                <w:rStyle w:val="Lienhypertexte"/>
                <w:rFonts w:ascii="Arial" w:hAnsi="Arial" w:cs="Arial"/>
                <w:noProof/>
              </w:rPr>
              <w:fldChar w:fldCharType="end"/>
            </w:r>
          </w:hyperlink>
        </w:p>
        <w:p w14:paraId="5F8A5C04" w14:textId="71979E26" w:rsidR="00A008FD" w:rsidRPr="00397E53" w:rsidRDefault="00EF18D2" w:rsidP="00717F07">
          <w:pPr>
            <w:pStyle w:val="TM1"/>
            <w:rPr>
              <w:rFonts w:eastAsiaTheme="minorEastAsia"/>
              <w:noProof/>
              <w:color w:val="auto"/>
              <w:lang w:val="en-GB" w:eastAsia="ja-JP"/>
            </w:rPr>
          </w:pPr>
          <w:hyperlink w:anchor="_4_Giving_feedback" w:history="1">
            <w:r w:rsidR="00A008FD" w:rsidRPr="00397E53">
              <w:rPr>
                <w:rStyle w:val="Lienhypertexte"/>
                <w:rFonts w:ascii="Arial" w:hAnsi="Arial" w:cs="Arial"/>
                <w:noProof/>
                <w:sz w:val="20"/>
                <w:szCs w:val="20"/>
              </w:rPr>
              <w:t>4</w:t>
            </w:r>
            <w:r w:rsidR="00A008FD" w:rsidRPr="00397E53">
              <w:rPr>
                <w:rStyle w:val="Lienhypertexte"/>
                <w:rFonts w:ascii="Arial" w:eastAsiaTheme="minorEastAsia" w:hAnsi="Arial" w:cs="Arial"/>
                <w:b w:val="0"/>
                <w:noProof/>
                <w:sz w:val="20"/>
                <w:szCs w:val="20"/>
                <w:lang w:val="en-GB" w:eastAsia="ja-JP"/>
              </w:rPr>
              <w:tab/>
            </w:r>
            <w:r w:rsidR="00A008FD" w:rsidRPr="00397E53">
              <w:rPr>
                <w:rStyle w:val="Lienhypertexte"/>
                <w:rFonts w:ascii="Arial" w:hAnsi="Arial" w:cs="Arial"/>
                <w:noProof/>
                <w:sz w:val="20"/>
                <w:szCs w:val="20"/>
              </w:rPr>
              <w:t>Giving feedback</w:t>
            </w:r>
            <w:r w:rsidR="00A008FD" w:rsidRPr="00397E53">
              <w:rPr>
                <w:rStyle w:val="Lienhypertexte"/>
                <w:rFonts w:ascii="Arial" w:hAnsi="Arial" w:cs="Arial"/>
                <w:noProof/>
                <w:sz w:val="20"/>
                <w:szCs w:val="20"/>
              </w:rPr>
              <w:tab/>
            </w:r>
            <w:r w:rsidR="00A008FD" w:rsidRPr="00397E53">
              <w:rPr>
                <w:rStyle w:val="Lienhypertexte"/>
                <w:rFonts w:ascii="Arial" w:hAnsi="Arial" w:cs="Arial"/>
                <w:noProof/>
                <w:sz w:val="20"/>
                <w:szCs w:val="20"/>
              </w:rPr>
              <w:fldChar w:fldCharType="begin"/>
            </w:r>
            <w:r w:rsidR="00A008FD" w:rsidRPr="00397E53">
              <w:rPr>
                <w:rStyle w:val="Lienhypertexte"/>
                <w:rFonts w:ascii="Arial" w:hAnsi="Arial" w:cs="Arial"/>
                <w:noProof/>
                <w:sz w:val="20"/>
                <w:szCs w:val="20"/>
              </w:rPr>
              <w:instrText xml:space="preserve"> PAGEREF _Toc375615545 \h </w:instrText>
            </w:r>
            <w:r w:rsidR="00A008FD" w:rsidRPr="00397E53">
              <w:rPr>
                <w:rStyle w:val="Lienhypertexte"/>
                <w:rFonts w:ascii="Arial" w:hAnsi="Arial" w:cs="Arial"/>
                <w:noProof/>
                <w:sz w:val="20"/>
                <w:szCs w:val="20"/>
              </w:rPr>
            </w:r>
            <w:r w:rsidR="00A008FD" w:rsidRPr="00397E53">
              <w:rPr>
                <w:rStyle w:val="Lienhypertexte"/>
                <w:rFonts w:ascii="Arial" w:hAnsi="Arial" w:cs="Arial"/>
                <w:noProof/>
                <w:sz w:val="20"/>
                <w:szCs w:val="20"/>
              </w:rPr>
              <w:fldChar w:fldCharType="separate"/>
            </w:r>
            <w:r w:rsidR="00875F42">
              <w:rPr>
                <w:rStyle w:val="Lienhypertexte"/>
                <w:rFonts w:ascii="Arial" w:hAnsi="Arial" w:cs="Arial"/>
                <w:noProof/>
                <w:sz w:val="20"/>
                <w:szCs w:val="20"/>
              </w:rPr>
              <w:t>13</w:t>
            </w:r>
            <w:r w:rsidR="00A008FD" w:rsidRPr="00397E53">
              <w:rPr>
                <w:rStyle w:val="Lienhypertexte"/>
                <w:rFonts w:ascii="Arial" w:hAnsi="Arial" w:cs="Arial"/>
                <w:noProof/>
                <w:sz w:val="20"/>
                <w:szCs w:val="20"/>
              </w:rPr>
              <w:fldChar w:fldCharType="end"/>
            </w:r>
          </w:hyperlink>
        </w:p>
        <w:p w14:paraId="59F8EC67" w14:textId="38BB5910" w:rsidR="00A008FD" w:rsidRPr="00397E53" w:rsidRDefault="00EF18D2" w:rsidP="00717F07">
          <w:pPr>
            <w:pStyle w:val="TM4"/>
            <w:tabs>
              <w:tab w:val="right" w:leader="dot" w:pos="10046"/>
            </w:tabs>
            <w:ind w:right="-24"/>
            <w:rPr>
              <w:rFonts w:ascii="Arial" w:eastAsiaTheme="minorEastAsia" w:hAnsi="Arial" w:cs="Arial"/>
              <w:noProof/>
              <w:lang w:val="en-GB" w:eastAsia="ja-JP"/>
            </w:rPr>
          </w:pPr>
          <w:hyperlink w:anchor="_Case_Study_4:" w:history="1">
            <w:r w:rsidR="00A008FD" w:rsidRPr="00397E53">
              <w:rPr>
                <w:rStyle w:val="Lienhypertexte"/>
                <w:rFonts w:ascii="Arial" w:hAnsi="Arial" w:cs="Arial"/>
                <w:noProof/>
              </w:rPr>
              <w:t>Case Study 4: School leader Mrs Chukwu gathers evidence on a teacher</w:t>
            </w:r>
            <w:r w:rsidR="00A008FD" w:rsidRPr="00397E53">
              <w:rPr>
                <w:rStyle w:val="Lienhypertexte"/>
                <w:rFonts w:ascii="Arial" w:hAnsi="Arial" w:cs="Arial"/>
                <w:noProof/>
              </w:rPr>
              <w:tab/>
            </w:r>
            <w:r w:rsidR="00A008FD" w:rsidRPr="00397E53">
              <w:rPr>
                <w:rStyle w:val="Lienhypertexte"/>
                <w:rFonts w:ascii="Arial" w:hAnsi="Arial" w:cs="Arial"/>
                <w:noProof/>
              </w:rPr>
              <w:fldChar w:fldCharType="begin"/>
            </w:r>
            <w:r w:rsidR="00A008FD" w:rsidRPr="00397E53">
              <w:rPr>
                <w:rStyle w:val="Lienhypertexte"/>
                <w:rFonts w:ascii="Arial" w:hAnsi="Arial" w:cs="Arial"/>
                <w:noProof/>
              </w:rPr>
              <w:instrText xml:space="preserve"> PAGEREF _Toc375615546 \h </w:instrText>
            </w:r>
            <w:r w:rsidR="00A008FD" w:rsidRPr="00397E53">
              <w:rPr>
                <w:rStyle w:val="Lienhypertexte"/>
                <w:rFonts w:ascii="Arial" w:hAnsi="Arial" w:cs="Arial"/>
                <w:noProof/>
              </w:rPr>
            </w:r>
            <w:r w:rsidR="00A008FD" w:rsidRPr="00397E53">
              <w:rPr>
                <w:rStyle w:val="Lienhypertexte"/>
                <w:rFonts w:ascii="Arial" w:hAnsi="Arial" w:cs="Arial"/>
                <w:noProof/>
              </w:rPr>
              <w:fldChar w:fldCharType="separate"/>
            </w:r>
            <w:r w:rsidR="00875F42">
              <w:rPr>
                <w:rStyle w:val="Lienhypertexte"/>
                <w:rFonts w:ascii="Arial" w:hAnsi="Arial" w:cs="Arial"/>
                <w:noProof/>
              </w:rPr>
              <w:t>13</w:t>
            </w:r>
            <w:r w:rsidR="00A008FD" w:rsidRPr="00397E53">
              <w:rPr>
                <w:rStyle w:val="Lienhypertexte"/>
                <w:rFonts w:ascii="Arial" w:hAnsi="Arial" w:cs="Arial"/>
                <w:noProof/>
              </w:rPr>
              <w:fldChar w:fldCharType="end"/>
            </w:r>
          </w:hyperlink>
        </w:p>
        <w:p w14:paraId="3D921B49" w14:textId="71EC6979" w:rsidR="00A008FD" w:rsidRPr="00397E53" w:rsidRDefault="00EF18D2" w:rsidP="00717F07">
          <w:pPr>
            <w:pStyle w:val="TM5"/>
            <w:ind w:right="-24"/>
            <w:rPr>
              <w:rFonts w:ascii="Arial" w:eastAsiaTheme="minorEastAsia" w:hAnsi="Arial" w:cs="Arial"/>
              <w:noProof/>
              <w:lang w:val="en-GB" w:eastAsia="ja-JP"/>
            </w:rPr>
          </w:pPr>
          <w:hyperlink w:anchor="_Activity_6:_Giving" w:history="1">
            <w:r w:rsidR="00A008FD" w:rsidRPr="00397E53">
              <w:rPr>
                <w:rStyle w:val="Lienhypertexte"/>
                <w:rFonts w:ascii="Arial" w:hAnsi="Arial" w:cs="Arial"/>
                <w:noProof/>
              </w:rPr>
              <w:t>Activity 6: Giving feedback to an underperforming teacher</w:t>
            </w:r>
            <w:r w:rsidR="00A008FD" w:rsidRPr="00397E53">
              <w:rPr>
                <w:rStyle w:val="Lienhypertexte"/>
                <w:rFonts w:ascii="Arial" w:hAnsi="Arial" w:cs="Arial"/>
                <w:noProof/>
              </w:rPr>
              <w:tab/>
            </w:r>
            <w:r w:rsidR="00A008FD" w:rsidRPr="00397E53">
              <w:rPr>
                <w:rStyle w:val="Lienhypertexte"/>
                <w:rFonts w:ascii="Arial" w:hAnsi="Arial" w:cs="Arial"/>
                <w:noProof/>
              </w:rPr>
              <w:fldChar w:fldCharType="begin"/>
            </w:r>
            <w:r w:rsidR="00A008FD" w:rsidRPr="00397E53">
              <w:rPr>
                <w:rStyle w:val="Lienhypertexte"/>
                <w:rFonts w:ascii="Arial" w:hAnsi="Arial" w:cs="Arial"/>
                <w:noProof/>
              </w:rPr>
              <w:instrText xml:space="preserve"> PAGEREF _Toc375615547 \h </w:instrText>
            </w:r>
            <w:r w:rsidR="00A008FD" w:rsidRPr="00397E53">
              <w:rPr>
                <w:rStyle w:val="Lienhypertexte"/>
                <w:rFonts w:ascii="Arial" w:hAnsi="Arial" w:cs="Arial"/>
                <w:noProof/>
              </w:rPr>
            </w:r>
            <w:r w:rsidR="00A008FD" w:rsidRPr="00397E53">
              <w:rPr>
                <w:rStyle w:val="Lienhypertexte"/>
                <w:rFonts w:ascii="Arial" w:hAnsi="Arial" w:cs="Arial"/>
                <w:noProof/>
              </w:rPr>
              <w:fldChar w:fldCharType="separate"/>
            </w:r>
            <w:r w:rsidR="00875F42">
              <w:rPr>
                <w:rStyle w:val="Lienhypertexte"/>
                <w:rFonts w:ascii="Arial" w:hAnsi="Arial" w:cs="Arial"/>
                <w:noProof/>
              </w:rPr>
              <w:t>14</w:t>
            </w:r>
            <w:r w:rsidR="00A008FD" w:rsidRPr="00397E53">
              <w:rPr>
                <w:rStyle w:val="Lienhypertexte"/>
                <w:rFonts w:ascii="Arial" w:hAnsi="Arial" w:cs="Arial"/>
                <w:noProof/>
              </w:rPr>
              <w:fldChar w:fldCharType="end"/>
            </w:r>
          </w:hyperlink>
        </w:p>
        <w:p w14:paraId="292DA0A1" w14:textId="64924418" w:rsidR="00A008FD" w:rsidRPr="00397E53" w:rsidRDefault="00EF18D2" w:rsidP="00717F07">
          <w:pPr>
            <w:pStyle w:val="TM5"/>
            <w:ind w:right="-24"/>
            <w:rPr>
              <w:rFonts w:ascii="Arial" w:eastAsiaTheme="minorEastAsia" w:hAnsi="Arial" w:cs="Arial"/>
              <w:noProof/>
              <w:lang w:val="en-GB" w:eastAsia="ja-JP"/>
            </w:rPr>
          </w:pPr>
          <w:hyperlink w:anchor="_Activity_7:_Formulating" w:history="1">
            <w:r w:rsidR="00A008FD" w:rsidRPr="00397E53">
              <w:rPr>
                <w:rStyle w:val="Lienhypertexte"/>
                <w:rFonts w:ascii="Arial" w:hAnsi="Arial" w:cs="Arial"/>
                <w:noProof/>
              </w:rPr>
              <w:t>Activity 7: Formulating an action plan</w:t>
            </w:r>
            <w:r w:rsidR="00A008FD" w:rsidRPr="00397E53">
              <w:rPr>
                <w:rStyle w:val="Lienhypertexte"/>
                <w:rFonts w:ascii="Arial" w:hAnsi="Arial" w:cs="Arial"/>
                <w:noProof/>
              </w:rPr>
              <w:tab/>
            </w:r>
            <w:r w:rsidR="00A008FD" w:rsidRPr="00397E53">
              <w:rPr>
                <w:rStyle w:val="Lienhypertexte"/>
                <w:rFonts w:ascii="Arial" w:hAnsi="Arial" w:cs="Arial"/>
                <w:noProof/>
              </w:rPr>
              <w:fldChar w:fldCharType="begin"/>
            </w:r>
            <w:r w:rsidR="00A008FD" w:rsidRPr="00397E53">
              <w:rPr>
                <w:rStyle w:val="Lienhypertexte"/>
                <w:rFonts w:ascii="Arial" w:hAnsi="Arial" w:cs="Arial"/>
                <w:noProof/>
              </w:rPr>
              <w:instrText xml:space="preserve"> PAGEREF _Toc375615548 \h </w:instrText>
            </w:r>
            <w:r w:rsidR="00A008FD" w:rsidRPr="00397E53">
              <w:rPr>
                <w:rStyle w:val="Lienhypertexte"/>
                <w:rFonts w:ascii="Arial" w:hAnsi="Arial" w:cs="Arial"/>
                <w:noProof/>
              </w:rPr>
            </w:r>
            <w:r w:rsidR="00A008FD" w:rsidRPr="00397E53">
              <w:rPr>
                <w:rStyle w:val="Lienhypertexte"/>
                <w:rFonts w:ascii="Arial" w:hAnsi="Arial" w:cs="Arial"/>
                <w:noProof/>
              </w:rPr>
              <w:fldChar w:fldCharType="separate"/>
            </w:r>
            <w:r w:rsidR="00875F42">
              <w:rPr>
                <w:rStyle w:val="Lienhypertexte"/>
                <w:rFonts w:ascii="Arial" w:hAnsi="Arial" w:cs="Arial"/>
                <w:noProof/>
              </w:rPr>
              <w:t>15</w:t>
            </w:r>
            <w:r w:rsidR="00A008FD" w:rsidRPr="00397E53">
              <w:rPr>
                <w:rStyle w:val="Lienhypertexte"/>
                <w:rFonts w:ascii="Arial" w:hAnsi="Arial" w:cs="Arial"/>
                <w:noProof/>
              </w:rPr>
              <w:fldChar w:fldCharType="end"/>
            </w:r>
          </w:hyperlink>
        </w:p>
        <w:p w14:paraId="5678038C" w14:textId="13ED0144" w:rsidR="00A008FD" w:rsidRPr="00397E53" w:rsidRDefault="00EF18D2" w:rsidP="00717F07">
          <w:pPr>
            <w:pStyle w:val="TM5"/>
            <w:ind w:right="-24"/>
            <w:rPr>
              <w:rFonts w:ascii="Arial" w:eastAsiaTheme="minorEastAsia" w:hAnsi="Arial" w:cs="Arial"/>
              <w:noProof/>
              <w:lang w:val="en-GB" w:eastAsia="ja-JP"/>
            </w:rPr>
          </w:pPr>
          <w:hyperlink w:anchor="_Activity_8:_Feedback" w:history="1">
            <w:r w:rsidR="00A008FD" w:rsidRPr="00397E53">
              <w:rPr>
                <w:rStyle w:val="Lienhypertexte"/>
                <w:rFonts w:ascii="Arial" w:hAnsi="Arial" w:cs="Arial"/>
                <w:noProof/>
              </w:rPr>
              <w:t>Activity 8: Feedback for a teacher who is performing well</w:t>
            </w:r>
            <w:r w:rsidR="00A008FD" w:rsidRPr="00397E53">
              <w:rPr>
                <w:rStyle w:val="Lienhypertexte"/>
                <w:rFonts w:ascii="Arial" w:hAnsi="Arial" w:cs="Arial"/>
                <w:noProof/>
              </w:rPr>
              <w:tab/>
            </w:r>
            <w:r w:rsidR="00A008FD" w:rsidRPr="00397E53">
              <w:rPr>
                <w:rStyle w:val="Lienhypertexte"/>
                <w:rFonts w:ascii="Arial" w:hAnsi="Arial" w:cs="Arial"/>
                <w:noProof/>
              </w:rPr>
              <w:fldChar w:fldCharType="begin"/>
            </w:r>
            <w:r w:rsidR="00A008FD" w:rsidRPr="00397E53">
              <w:rPr>
                <w:rStyle w:val="Lienhypertexte"/>
                <w:rFonts w:ascii="Arial" w:hAnsi="Arial" w:cs="Arial"/>
                <w:noProof/>
              </w:rPr>
              <w:instrText xml:space="preserve"> PAGEREF _Toc375615549 \h </w:instrText>
            </w:r>
            <w:r w:rsidR="00A008FD" w:rsidRPr="00397E53">
              <w:rPr>
                <w:rStyle w:val="Lienhypertexte"/>
                <w:rFonts w:ascii="Arial" w:hAnsi="Arial" w:cs="Arial"/>
                <w:noProof/>
              </w:rPr>
            </w:r>
            <w:r w:rsidR="00A008FD" w:rsidRPr="00397E53">
              <w:rPr>
                <w:rStyle w:val="Lienhypertexte"/>
                <w:rFonts w:ascii="Arial" w:hAnsi="Arial" w:cs="Arial"/>
                <w:noProof/>
              </w:rPr>
              <w:fldChar w:fldCharType="separate"/>
            </w:r>
            <w:r w:rsidR="00875F42">
              <w:rPr>
                <w:rStyle w:val="Lienhypertexte"/>
                <w:rFonts w:ascii="Arial" w:hAnsi="Arial" w:cs="Arial"/>
                <w:noProof/>
              </w:rPr>
              <w:t>15</w:t>
            </w:r>
            <w:r w:rsidR="00A008FD" w:rsidRPr="00397E53">
              <w:rPr>
                <w:rStyle w:val="Lienhypertexte"/>
                <w:rFonts w:ascii="Arial" w:hAnsi="Arial" w:cs="Arial"/>
                <w:noProof/>
              </w:rPr>
              <w:fldChar w:fldCharType="end"/>
            </w:r>
          </w:hyperlink>
        </w:p>
        <w:p w14:paraId="552D0180" w14:textId="36E129F1" w:rsidR="00A008FD" w:rsidRPr="00397E53" w:rsidRDefault="00EF18D2" w:rsidP="00717F07">
          <w:pPr>
            <w:pStyle w:val="TM1"/>
            <w:rPr>
              <w:rFonts w:eastAsiaTheme="minorEastAsia"/>
              <w:noProof/>
              <w:color w:val="auto"/>
              <w:lang w:val="en-GB" w:eastAsia="ja-JP"/>
            </w:rPr>
          </w:pPr>
          <w:hyperlink w:anchor="_5__Evidence-gathering," w:history="1">
            <w:r w:rsidR="00A008FD" w:rsidRPr="00397E53">
              <w:rPr>
                <w:rStyle w:val="Lienhypertexte"/>
                <w:rFonts w:ascii="Arial" w:hAnsi="Arial" w:cs="Arial"/>
                <w:noProof/>
                <w:sz w:val="20"/>
                <w:szCs w:val="20"/>
              </w:rPr>
              <w:t xml:space="preserve">5 </w:t>
            </w:r>
            <w:r w:rsidR="00A008FD" w:rsidRPr="00397E53">
              <w:rPr>
                <w:rStyle w:val="Lienhypertexte"/>
                <w:rFonts w:ascii="Arial" w:eastAsiaTheme="minorEastAsia" w:hAnsi="Arial" w:cs="Arial"/>
                <w:b w:val="0"/>
                <w:noProof/>
                <w:sz w:val="20"/>
                <w:szCs w:val="20"/>
                <w:lang w:val="en-GB" w:eastAsia="ja-JP"/>
              </w:rPr>
              <w:tab/>
            </w:r>
            <w:r w:rsidR="00A008FD" w:rsidRPr="00397E53">
              <w:rPr>
                <w:rStyle w:val="Lienhypertexte"/>
                <w:rFonts w:ascii="Arial" w:hAnsi="Arial" w:cs="Arial"/>
                <w:noProof/>
                <w:sz w:val="20"/>
                <w:szCs w:val="20"/>
              </w:rPr>
              <w:t>Evidence-gathering, feedback and teacher development as on-going practice</w:t>
            </w:r>
            <w:r w:rsidR="00A008FD" w:rsidRPr="00397E53">
              <w:rPr>
                <w:rStyle w:val="Lienhypertexte"/>
                <w:rFonts w:ascii="Arial" w:hAnsi="Arial" w:cs="Arial"/>
                <w:noProof/>
                <w:sz w:val="20"/>
                <w:szCs w:val="20"/>
              </w:rPr>
              <w:tab/>
            </w:r>
            <w:r w:rsidR="00A008FD" w:rsidRPr="00397E53">
              <w:rPr>
                <w:rStyle w:val="Lienhypertexte"/>
                <w:rFonts w:ascii="Arial" w:hAnsi="Arial" w:cs="Arial"/>
                <w:noProof/>
                <w:sz w:val="20"/>
                <w:szCs w:val="20"/>
              </w:rPr>
              <w:fldChar w:fldCharType="begin"/>
            </w:r>
            <w:r w:rsidR="00A008FD" w:rsidRPr="00397E53">
              <w:rPr>
                <w:rStyle w:val="Lienhypertexte"/>
                <w:rFonts w:ascii="Arial" w:hAnsi="Arial" w:cs="Arial"/>
                <w:noProof/>
                <w:sz w:val="20"/>
                <w:szCs w:val="20"/>
              </w:rPr>
              <w:instrText xml:space="preserve"> PAGEREF _Toc375615550 \h </w:instrText>
            </w:r>
            <w:r w:rsidR="00A008FD" w:rsidRPr="00397E53">
              <w:rPr>
                <w:rStyle w:val="Lienhypertexte"/>
                <w:rFonts w:ascii="Arial" w:hAnsi="Arial" w:cs="Arial"/>
                <w:noProof/>
                <w:sz w:val="20"/>
                <w:szCs w:val="20"/>
              </w:rPr>
            </w:r>
            <w:r w:rsidR="00A008FD" w:rsidRPr="00397E53">
              <w:rPr>
                <w:rStyle w:val="Lienhypertexte"/>
                <w:rFonts w:ascii="Arial" w:hAnsi="Arial" w:cs="Arial"/>
                <w:noProof/>
                <w:sz w:val="20"/>
                <w:szCs w:val="20"/>
              </w:rPr>
              <w:fldChar w:fldCharType="separate"/>
            </w:r>
            <w:r w:rsidR="00875F42">
              <w:rPr>
                <w:rStyle w:val="Lienhypertexte"/>
                <w:rFonts w:ascii="Arial" w:hAnsi="Arial" w:cs="Arial"/>
                <w:noProof/>
                <w:sz w:val="20"/>
                <w:szCs w:val="20"/>
              </w:rPr>
              <w:t>17</w:t>
            </w:r>
            <w:r w:rsidR="00A008FD" w:rsidRPr="00397E53">
              <w:rPr>
                <w:rStyle w:val="Lienhypertexte"/>
                <w:rFonts w:ascii="Arial" w:hAnsi="Arial" w:cs="Arial"/>
                <w:noProof/>
                <w:sz w:val="20"/>
                <w:szCs w:val="20"/>
              </w:rPr>
              <w:fldChar w:fldCharType="end"/>
            </w:r>
          </w:hyperlink>
        </w:p>
        <w:p w14:paraId="3A9F7E11" w14:textId="2A75504D" w:rsidR="00A008FD" w:rsidRPr="00397E53" w:rsidRDefault="00EF18D2" w:rsidP="00717F07">
          <w:pPr>
            <w:pStyle w:val="TM5"/>
            <w:ind w:right="-24"/>
            <w:rPr>
              <w:rFonts w:ascii="Arial" w:eastAsiaTheme="minorEastAsia" w:hAnsi="Arial" w:cs="Arial"/>
              <w:noProof/>
              <w:lang w:val="en-GB" w:eastAsia="ja-JP"/>
            </w:rPr>
          </w:pPr>
          <w:hyperlink w:anchor="_Activity_9:_Regular" w:history="1">
            <w:r w:rsidR="00A008FD" w:rsidRPr="00397E53">
              <w:rPr>
                <w:rStyle w:val="Lienhypertexte"/>
                <w:rFonts w:ascii="Arial" w:hAnsi="Arial" w:cs="Arial"/>
                <w:noProof/>
              </w:rPr>
              <w:t xml:space="preserve">Activity 9: </w:t>
            </w:r>
            <w:r w:rsidR="00A008FD" w:rsidRPr="00397E53">
              <w:rPr>
                <w:rStyle w:val="Lienhypertexte"/>
                <w:rFonts w:ascii="Arial" w:hAnsi="Arial" w:cs="Arial"/>
                <w:bCs/>
                <w:noProof/>
              </w:rPr>
              <w:t>Regular reviews of teaching</w:t>
            </w:r>
            <w:r w:rsidR="00A008FD" w:rsidRPr="00397E53">
              <w:rPr>
                <w:rStyle w:val="Lienhypertexte"/>
                <w:rFonts w:ascii="Arial" w:hAnsi="Arial" w:cs="Arial"/>
                <w:noProof/>
              </w:rPr>
              <w:tab/>
            </w:r>
            <w:r w:rsidR="00A008FD" w:rsidRPr="00397E53">
              <w:rPr>
                <w:rStyle w:val="Lienhypertexte"/>
                <w:rFonts w:ascii="Arial" w:hAnsi="Arial" w:cs="Arial"/>
                <w:noProof/>
              </w:rPr>
              <w:fldChar w:fldCharType="begin"/>
            </w:r>
            <w:r w:rsidR="00A008FD" w:rsidRPr="00397E53">
              <w:rPr>
                <w:rStyle w:val="Lienhypertexte"/>
                <w:rFonts w:ascii="Arial" w:hAnsi="Arial" w:cs="Arial"/>
                <w:noProof/>
              </w:rPr>
              <w:instrText xml:space="preserve"> PAGEREF _Toc375615551 \h </w:instrText>
            </w:r>
            <w:r w:rsidR="00A008FD" w:rsidRPr="00397E53">
              <w:rPr>
                <w:rStyle w:val="Lienhypertexte"/>
                <w:rFonts w:ascii="Arial" w:hAnsi="Arial" w:cs="Arial"/>
                <w:noProof/>
              </w:rPr>
            </w:r>
            <w:r w:rsidR="00A008FD" w:rsidRPr="00397E53">
              <w:rPr>
                <w:rStyle w:val="Lienhypertexte"/>
                <w:rFonts w:ascii="Arial" w:hAnsi="Arial" w:cs="Arial"/>
                <w:noProof/>
              </w:rPr>
              <w:fldChar w:fldCharType="separate"/>
            </w:r>
            <w:r w:rsidR="00875F42">
              <w:rPr>
                <w:rStyle w:val="Lienhypertexte"/>
                <w:rFonts w:ascii="Arial" w:hAnsi="Arial" w:cs="Arial"/>
                <w:noProof/>
              </w:rPr>
              <w:t>17</w:t>
            </w:r>
            <w:r w:rsidR="00A008FD" w:rsidRPr="00397E53">
              <w:rPr>
                <w:rStyle w:val="Lienhypertexte"/>
                <w:rFonts w:ascii="Arial" w:hAnsi="Arial" w:cs="Arial"/>
                <w:noProof/>
              </w:rPr>
              <w:fldChar w:fldCharType="end"/>
            </w:r>
          </w:hyperlink>
        </w:p>
        <w:p w14:paraId="13B4219A" w14:textId="338408A2" w:rsidR="00A008FD" w:rsidRPr="00397E53" w:rsidRDefault="00EF18D2" w:rsidP="00717F07">
          <w:pPr>
            <w:pStyle w:val="TM4"/>
            <w:tabs>
              <w:tab w:val="right" w:leader="dot" w:pos="10046"/>
            </w:tabs>
            <w:ind w:right="-24"/>
            <w:rPr>
              <w:rFonts w:ascii="Arial" w:eastAsiaTheme="minorEastAsia" w:hAnsi="Arial" w:cs="Arial"/>
              <w:noProof/>
              <w:lang w:val="en-GB" w:eastAsia="ja-JP"/>
            </w:rPr>
          </w:pPr>
          <w:hyperlink w:anchor="_Case_Study_5:" w:history="1">
            <w:r w:rsidR="00A008FD" w:rsidRPr="00397E53">
              <w:rPr>
                <w:rStyle w:val="Lienhypertexte"/>
                <w:rFonts w:ascii="Arial" w:hAnsi="Arial" w:cs="Arial"/>
                <w:noProof/>
              </w:rPr>
              <w:t>Case Study 5: Mrs Abiola tracks her teachers’ progress</w:t>
            </w:r>
            <w:r w:rsidR="00A008FD" w:rsidRPr="00397E53">
              <w:rPr>
                <w:rStyle w:val="Lienhypertexte"/>
                <w:rFonts w:ascii="Arial" w:hAnsi="Arial" w:cs="Arial"/>
                <w:noProof/>
              </w:rPr>
              <w:tab/>
            </w:r>
            <w:r w:rsidR="00A008FD" w:rsidRPr="00397E53">
              <w:rPr>
                <w:rStyle w:val="Lienhypertexte"/>
                <w:rFonts w:ascii="Arial" w:hAnsi="Arial" w:cs="Arial"/>
                <w:noProof/>
              </w:rPr>
              <w:fldChar w:fldCharType="begin"/>
            </w:r>
            <w:r w:rsidR="00A008FD" w:rsidRPr="00397E53">
              <w:rPr>
                <w:rStyle w:val="Lienhypertexte"/>
                <w:rFonts w:ascii="Arial" w:hAnsi="Arial" w:cs="Arial"/>
                <w:noProof/>
              </w:rPr>
              <w:instrText xml:space="preserve"> PAGEREF _Toc375615552 \h </w:instrText>
            </w:r>
            <w:r w:rsidR="00A008FD" w:rsidRPr="00397E53">
              <w:rPr>
                <w:rStyle w:val="Lienhypertexte"/>
                <w:rFonts w:ascii="Arial" w:hAnsi="Arial" w:cs="Arial"/>
                <w:noProof/>
              </w:rPr>
            </w:r>
            <w:r w:rsidR="00A008FD" w:rsidRPr="00397E53">
              <w:rPr>
                <w:rStyle w:val="Lienhypertexte"/>
                <w:rFonts w:ascii="Arial" w:hAnsi="Arial" w:cs="Arial"/>
                <w:noProof/>
              </w:rPr>
              <w:fldChar w:fldCharType="separate"/>
            </w:r>
            <w:r w:rsidR="00875F42">
              <w:rPr>
                <w:rStyle w:val="Lienhypertexte"/>
                <w:rFonts w:ascii="Arial" w:hAnsi="Arial" w:cs="Arial"/>
                <w:noProof/>
              </w:rPr>
              <w:t>17</w:t>
            </w:r>
            <w:r w:rsidR="00A008FD" w:rsidRPr="00397E53">
              <w:rPr>
                <w:rStyle w:val="Lienhypertexte"/>
                <w:rFonts w:ascii="Arial" w:hAnsi="Arial" w:cs="Arial"/>
                <w:noProof/>
              </w:rPr>
              <w:fldChar w:fldCharType="end"/>
            </w:r>
          </w:hyperlink>
        </w:p>
        <w:p w14:paraId="0079D91B" w14:textId="5CE557C4" w:rsidR="00A008FD" w:rsidRPr="00397E53" w:rsidRDefault="00EF18D2" w:rsidP="00717F07">
          <w:pPr>
            <w:pStyle w:val="TM5"/>
            <w:ind w:right="-24"/>
            <w:rPr>
              <w:rFonts w:ascii="Arial" w:eastAsiaTheme="minorEastAsia" w:hAnsi="Arial" w:cs="Arial"/>
              <w:noProof/>
              <w:lang w:val="en-GB" w:eastAsia="ja-JP"/>
            </w:rPr>
          </w:pPr>
          <w:hyperlink w:anchor="_Activity_10:_Reviewing" w:history="1">
            <w:r w:rsidR="00A008FD" w:rsidRPr="00397E53">
              <w:rPr>
                <w:rStyle w:val="Lienhypertexte"/>
                <w:rFonts w:ascii="Arial" w:hAnsi="Arial" w:cs="Arial"/>
                <w:noProof/>
              </w:rPr>
              <w:t xml:space="preserve">Activity 10: </w:t>
            </w:r>
            <w:r w:rsidR="00A008FD" w:rsidRPr="00397E53">
              <w:rPr>
                <w:rStyle w:val="Lienhypertexte"/>
                <w:rFonts w:ascii="Arial" w:hAnsi="Arial" w:cs="Arial"/>
                <w:bCs/>
                <w:noProof/>
              </w:rPr>
              <w:t>Reviewing your plan</w:t>
            </w:r>
            <w:r w:rsidR="00A008FD" w:rsidRPr="00397E53">
              <w:rPr>
                <w:rStyle w:val="Lienhypertexte"/>
                <w:rFonts w:ascii="Arial" w:hAnsi="Arial" w:cs="Arial"/>
                <w:noProof/>
              </w:rPr>
              <w:tab/>
            </w:r>
            <w:r w:rsidR="00A008FD" w:rsidRPr="00397E53">
              <w:rPr>
                <w:rStyle w:val="Lienhypertexte"/>
                <w:rFonts w:ascii="Arial" w:hAnsi="Arial" w:cs="Arial"/>
                <w:noProof/>
              </w:rPr>
              <w:fldChar w:fldCharType="begin"/>
            </w:r>
            <w:r w:rsidR="00A008FD" w:rsidRPr="00397E53">
              <w:rPr>
                <w:rStyle w:val="Lienhypertexte"/>
                <w:rFonts w:ascii="Arial" w:hAnsi="Arial" w:cs="Arial"/>
                <w:noProof/>
              </w:rPr>
              <w:instrText xml:space="preserve"> PAGEREF _Toc375615553 \h </w:instrText>
            </w:r>
            <w:r w:rsidR="00A008FD" w:rsidRPr="00397E53">
              <w:rPr>
                <w:rStyle w:val="Lienhypertexte"/>
                <w:rFonts w:ascii="Arial" w:hAnsi="Arial" w:cs="Arial"/>
                <w:noProof/>
              </w:rPr>
            </w:r>
            <w:r w:rsidR="00A008FD" w:rsidRPr="00397E53">
              <w:rPr>
                <w:rStyle w:val="Lienhypertexte"/>
                <w:rFonts w:ascii="Arial" w:hAnsi="Arial" w:cs="Arial"/>
                <w:noProof/>
              </w:rPr>
              <w:fldChar w:fldCharType="separate"/>
            </w:r>
            <w:r w:rsidR="00875F42">
              <w:rPr>
                <w:rStyle w:val="Lienhypertexte"/>
                <w:rFonts w:ascii="Arial" w:hAnsi="Arial" w:cs="Arial"/>
                <w:noProof/>
              </w:rPr>
              <w:t>18</w:t>
            </w:r>
            <w:r w:rsidR="00A008FD" w:rsidRPr="00397E53">
              <w:rPr>
                <w:rStyle w:val="Lienhypertexte"/>
                <w:rFonts w:ascii="Arial" w:hAnsi="Arial" w:cs="Arial"/>
                <w:noProof/>
              </w:rPr>
              <w:fldChar w:fldCharType="end"/>
            </w:r>
          </w:hyperlink>
        </w:p>
        <w:p w14:paraId="5D8A9136" w14:textId="6C82C97D" w:rsidR="00A008FD" w:rsidRPr="00397E53" w:rsidRDefault="00EF18D2" w:rsidP="00717F07">
          <w:pPr>
            <w:pStyle w:val="TM1"/>
            <w:rPr>
              <w:rFonts w:eastAsiaTheme="minorEastAsia"/>
              <w:noProof/>
              <w:color w:val="auto"/>
              <w:lang w:val="en-GB" w:eastAsia="ja-JP"/>
            </w:rPr>
          </w:pPr>
          <w:hyperlink w:anchor="_6_Summary" w:history="1">
            <w:r w:rsidR="00A008FD" w:rsidRPr="00717F07">
              <w:rPr>
                <w:rStyle w:val="Lienhypertexte"/>
                <w:noProof/>
              </w:rPr>
              <w:t>6</w:t>
            </w:r>
            <w:r w:rsidR="00A008FD" w:rsidRPr="00717F07">
              <w:rPr>
                <w:rStyle w:val="Lienhypertexte"/>
                <w:rFonts w:eastAsiaTheme="minorEastAsia"/>
                <w:noProof/>
                <w:lang w:val="en-GB" w:eastAsia="ja-JP"/>
              </w:rPr>
              <w:tab/>
            </w:r>
            <w:r w:rsidR="00A008FD" w:rsidRPr="00717F07">
              <w:rPr>
                <w:rStyle w:val="Lienhypertexte"/>
                <w:noProof/>
              </w:rPr>
              <w:t>Summary</w:t>
            </w:r>
            <w:r w:rsidR="00A008FD" w:rsidRPr="00717F07">
              <w:rPr>
                <w:rStyle w:val="Lienhypertexte"/>
                <w:noProof/>
              </w:rPr>
              <w:tab/>
            </w:r>
            <w:r w:rsidR="00A008FD" w:rsidRPr="00717F07">
              <w:rPr>
                <w:rStyle w:val="Lienhypertexte"/>
                <w:noProof/>
              </w:rPr>
              <w:fldChar w:fldCharType="begin"/>
            </w:r>
            <w:r w:rsidR="00A008FD" w:rsidRPr="00717F07">
              <w:rPr>
                <w:rStyle w:val="Lienhypertexte"/>
                <w:noProof/>
              </w:rPr>
              <w:instrText xml:space="preserve"> PAGEREF _Toc375615554 \h </w:instrText>
            </w:r>
            <w:r w:rsidR="00A008FD" w:rsidRPr="00717F07">
              <w:rPr>
                <w:rStyle w:val="Lienhypertexte"/>
                <w:noProof/>
              </w:rPr>
            </w:r>
            <w:r w:rsidR="00A008FD" w:rsidRPr="00717F07">
              <w:rPr>
                <w:rStyle w:val="Lienhypertexte"/>
                <w:noProof/>
              </w:rPr>
              <w:fldChar w:fldCharType="separate"/>
            </w:r>
            <w:r w:rsidR="00875F42">
              <w:rPr>
                <w:rStyle w:val="Lienhypertexte"/>
                <w:noProof/>
              </w:rPr>
              <w:t>19</w:t>
            </w:r>
            <w:r w:rsidR="00A008FD" w:rsidRPr="00717F07">
              <w:rPr>
                <w:rStyle w:val="Lienhypertexte"/>
                <w:noProof/>
              </w:rPr>
              <w:fldChar w:fldCharType="end"/>
            </w:r>
          </w:hyperlink>
        </w:p>
        <w:p w14:paraId="27F1AB7F" w14:textId="5F888690" w:rsidR="00A008FD" w:rsidRPr="00397E53" w:rsidRDefault="00EF18D2" w:rsidP="00717F07">
          <w:pPr>
            <w:pStyle w:val="TM1"/>
            <w:rPr>
              <w:rFonts w:eastAsiaTheme="minorEastAsia"/>
              <w:noProof/>
              <w:color w:val="auto"/>
              <w:lang w:val="en-GB" w:eastAsia="ja-JP"/>
            </w:rPr>
          </w:pPr>
          <w:hyperlink w:anchor="_Resources_1" w:history="1">
            <w:r w:rsidR="00A008FD" w:rsidRPr="00AC164C">
              <w:rPr>
                <w:rStyle w:val="Lienhypertexte"/>
                <w:noProof/>
              </w:rPr>
              <w:t>Resources</w:t>
            </w:r>
            <w:r w:rsidR="00A008FD" w:rsidRPr="00AC164C">
              <w:rPr>
                <w:rStyle w:val="Lienhypertexte"/>
                <w:noProof/>
              </w:rPr>
              <w:tab/>
            </w:r>
            <w:r w:rsidR="00A008FD" w:rsidRPr="00AC164C">
              <w:rPr>
                <w:rStyle w:val="Lienhypertexte"/>
                <w:noProof/>
              </w:rPr>
              <w:fldChar w:fldCharType="begin"/>
            </w:r>
            <w:r w:rsidR="00A008FD" w:rsidRPr="00AC164C">
              <w:rPr>
                <w:rStyle w:val="Lienhypertexte"/>
                <w:noProof/>
              </w:rPr>
              <w:instrText xml:space="preserve"> PAGEREF _Toc375615555 \h </w:instrText>
            </w:r>
            <w:r w:rsidR="00A008FD" w:rsidRPr="00AC164C">
              <w:rPr>
                <w:rStyle w:val="Lienhypertexte"/>
                <w:noProof/>
              </w:rPr>
            </w:r>
            <w:r w:rsidR="00A008FD" w:rsidRPr="00AC164C">
              <w:rPr>
                <w:rStyle w:val="Lienhypertexte"/>
                <w:noProof/>
              </w:rPr>
              <w:fldChar w:fldCharType="separate"/>
            </w:r>
            <w:r w:rsidR="00875F42">
              <w:rPr>
                <w:rStyle w:val="Lienhypertexte"/>
                <w:noProof/>
              </w:rPr>
              <w:t>20</w:t>
            </w:r>
            <w:r w:rsidR="00A008FD" w:rsidRPr="00AC164C">
              <w:rPr>
                <w:rStyle w:val="Lienhypertexte"/>
                <w:noProof/>
              </w:rPr>
              <w:fldChar w:fldCharType="end"/>
            </w:r>
          </w:hyperlink>
        </w:p>
        <w:p w14:paraId="7D4CF522" w14:textId="5B2D08A6" w:rsidR="00A008FD" w:rsidRPr="00397E53" w:rsidRDefault="00EF18D2" w:rsidP="00717F07">
          <w:pPr>
            <w:pStyle w:val="TM2"/>
            <w:ind w:left="360" w:right="-24"/>
            <w:rPr>
              <w:rFonts w:ascii="Arial" w:eastAsiaTheme="minorEastAsia" w:hAnsi="Arial" w:cs="Arial"/>
              <w:noProof/>
              <w:sz w:val="20"/>
              <w:szCs w:val="20"/>
              <w:lang w:val="en-GB" w:eastAsia="ja-JP"/>
            </w:rPr>
          </w:pPr>
          <w:hyperlink w:anchor="_Resource_1:_Monitoring" w:history="1">
            <w:r w:rsidR="00A008FD" w:rsidRPr="00AC164C">
              <w:rPr>
                <w:rStyle w:val="Lienhypertexte"/>
                <w:rFonts w:ascii="Arial" w:hAnsi="Arial" w:cs="Arial"/>
                <w:noProof/>
                <w:sz w:val="20"/>
                <w:szCs w:val="20"/>
              </w:rPr>
              <w:t>Resource 1: Monitoring and giving feedback</w:t>
            </w:r>
            <w:r w:rsidR="00A008FD" w:rsidRPr="00AC164C">
              <w:rPr>
                <w:rStyle w:val="Lienhypertexte"/>
                <w:rFonts w:ascii="Arial" w:hAnsi="Arial" w:cs="Arial"/>
                <w:noProof/>
                <w:sz w:val="20"/>
                <w:szCs w:val="20"/>
              </w:rPr>
              <w:tab/>
            </w:r>
            <w:r w:rsidR="00A008FD" w:rsidRPr="00AC164C">
              <w:rPr>
                <w:rStyle w:val="Lienhypertexte"/>
                <w:rFonts w:ascii="Arial" w:hAnsi="Arial" w:cs="Arial"/>
                <w:noProof/>
                <w:sz w:val="20"/>
                <w:szCs w:val="20"/>
              </w:rPr>
              <w:fldChar w:fldCharType="begin"/>
            </w:r>
            <w:r w:rsidR="00A008FD" w:rsidRPr="00AC164C">
              <w:rPr>
                <w:rStyle w:val="Lienhypertexte"/>
                <w:rFonts w:ascii="Arial" w:hAnsi="Arial" w:cs="Arial"/>
                <w:noProof/>
                <w:sz w:val="20"/>
                <w:szCs w:val="20"/>
              </w:rPr>
              <w:instrText xml:space="preserve"> PAGEREF _Toc375615556 \h </w:instrText>
            </w:r>
            <w:r w:rsidR="00A008FD" w:rsidRPr="00AC164C">
              <w:rPr>
                <w:rStyle w:val="Lienhypertexte"/>
                <w:rFonts w:ascii="Arial" w:hAnsi="Arial" w:cs="Arial"/>
                <w:noProof/>
                <w:sz w:val="20"/>
                <w:szCs w:val="20"/>
              </w:rPr>
            </w:r>
            <w:r w:rsidR="00A008FD" w:rsidRPr="00AC164C">
              <w:rPr>
                <w:rStyle w:val="Lienhypertexte"/>
                <w:rFonts w:ascii="Arial" w:hAnsi="Arial" w:cs="Arial"/>
                <w:noProof/>
                <w:sz w:val="20"/>
                <w:szCs w:val="20"/>
              </w:rPr>
              <w:fldChar w:fldCharType="separate"/>
            </w:r>
            <w:r w:rsidR="00875F42">
              <w:rPr>
                <w:rStyle w:val="Lienhypertexte"/>
                <w:rFonts w:ascii="Arial" w:hAnsi="Arial" w:cs="Arial"/>
                <w:noProof/>
                <w:sz w:val="20"/>
                <w:szCs w:val="20"/>
              </w:rPr>
              <w:t>20</w:t>
            </w:r>
            <w:r w:rsidR="00A008FD" w:rsidRPr="00AC164C">
              <w:rPr>
                <w:rStyle w:val="Lienhypertexte"/>
                <w:rFonts w:ascii="Arial" w:hAnsi="Arial" w:cs="Arial"/>
                <w:noProof/>
                <w:sz w:val="20"/>
                <w:szCs w:val="20"/>
              </w:rPr>
              <w:fldChar w:fldCharType="end"/>
            </w:r>
          </w:hyperlink>
        </w:p>
        <w:p w14:paraId="0C651CEE" w14:textId="5ED4350B" w:rsidR="00A008FD" w:rsidRPr="00397E53" w:rsidRDefault="00EF18D2" w:rsidP="00717F07">
          <w:pPr>
            <w:pStyle w:val="TM3"/>
            <w:tabs>
              <w:tab w:val="right" w:leader="dot" w:pos="10046"/>
            </w:tabs>
            <w:ind w:left="630" w:right="-24"/>
            <w:rPr>
              <w:rFonts w:ascii="Arial" w:eastAsiaTheme="minorEastAsia" w:hAnsi="Arial" w:cs="Arial"/>
              <w:i w:val="0"/>
              <w:noProof/>
              <w:sz w:val="20"/>
              <w:szCs w:val="20"/>
              <w:lang w:val="en-GB" w:eastAsia="ja-JP"/>
            </w:rPr>
          </w:pPr>
          <w:hyperlink w:anchor="_Monitoring" w:history="1">
            <w:r w:rsidR="00A008FD" w:rsidRPr="00AC164C">
              <w:rPr>
                <w:rStyle w:val="Lienhypertexte"/>
                <w:rFonts w:ascii="Arial" w:hAnsi="Arial" w:cs="Arial"/>
                <w:noProof/>
                <w:sz w:val="20"/>
                <w:szCs w:val="20"/>
              </w:rPr>
              <w:t>Monitoring</w:t>
            </w:r>
            <w:r w:rsidR="00A008FD" w:rsidRPr="00AC164C">
              <w:rPr>
                <w:rStyle w:val="Lienhypertexte"/>
                <w:rFonts w:ascii="Arial" w:hAnsi="Arial" w:cs="Arial"/>
                <w:noProof/>
                <w:sz w:val="20"/>
                <w:szCs w:val="20"/>
              </w:rPr>
              <w:tab/>
            </w:r>
            <w:r w:rsidR="00A008FD" w:rsidRPr="00AC164C">
              <w:rPr>
                <w:rStyle w:val="Lienhypertexte"/>
                <w:rFonts w:ascii="Arial" w:hAnsi="Arial" w:cs="Arial"/>
                <w:noProof/>
                <w:sz w:val="20"/>
                <w:szCs w:val="20"/>
              </w:rPr>
              <w:fldChar w:fldCharType="begin"/>
            </w:r>
            <w:r w:rsidR="00A008FD" w:rsidRPr="00AC164C">
              <w:rPr>
                <w:rStyle w:val="Lienhypertexte"/>
                <w:rFonts w:ascii="Arial" w:hAnsi="Arial" w:cs="Arial"/>
                <w:noProof/>
                <w:sz w:val="20"/>
                <w:szCs w:val="20"/>
              </w:rPr>
              <w:instrText xml:space="preserve"> PAGEREF _Toc375615557 \h </w:instrText>
            </w:r>
            <w:r w:rsidR="00A008FD" w:rsidRPr="00AC164C">
              <w:rPr>
                <w:rStyle w:val="Lienhypertexte"/>
                <w:rFonts w:ascii="Arial" w:hAnsi="Arial" w:cs="Arial"/>
                <w:noProof/>
                <w:sz w:val="20"/>
                <w:szCs w:val="20"/>
              </w:rPr>
            </w:r>
            <w:r w:rsidR="00A008FD" w:rsidRPr="00AC164C">
              <w:rPr>
                <w:rStyle w:val="Lienhypertexte"/>
                <w:rFonts w:ascii="Arial" w:hAnsi="Arial" w:cs="Arial"/>
                <w:noProof/>
                <w:sz w:val="20"/>
                <w:szCs w:val="20"/>
              </w:rPr>
              <w:fldChar w:fldCharType="separate"/>
            </w:r>
            <w:r w:rsidR="00875F42">
              <w:rPr>
                <w:rStyle w:val="Lienhypertexte"/>
                <w:rFonts w:ascii="Arial" w:hAnsi="Arial" w:cs="Arial"/>
                <w:noProof/>
                <w:sz w:val="20"/>
                <w:szCs w:val="20"/>
              </w:rPr>
              <w:t>20</w:t>
            </w:r>
            <w:r w:rsidR="00A008FD" w:rsidRPr="00AC164C">
              <w:rPr>
                <w:rStyle w:val="Lienhypertexte"/>
                <w:rFonts w:ascii="Arial" w:hAnsi="Arial" w:cs="Arial"/>
                <w:noProof/>
                <w:sz w:val="20"/>
                <w:szCs w:val="20"/>
              </w:rPr>
              <w:fldChar w:fldCharType="end"/>
            </w:r>
          </w:hyperlink>
        </w:p>
        <w:p w14:paraId="1E138871" w14:textId="42965191" w:rsidR="00A008FD" w:rsidRPr="00397E53" w:rsidRDefault="00EF18D2" w:rsidP="00717F07">
          <w:pPr>
            <w:pStyle w:val="TM3"/>
            <w:tabs>
              <w:tab w:val="right" w:leader="dot" w:pos="10046"/>
            </w:tabs>
            <w:ind w:left="630" w:right="-24"/>
            <w:rPr>
              <w:rFonts w:ascii="Arial" w:eastAsiaTheme="minorEastAsia" w:hAnsi="Arial" w:cs="Arial"/>
              <w:i w:val="0"/>
              <w:noProof/>
              <w:sz w:val="20"/>
              <w:szCs w:val="20"/>
              <w:lang w:val="en-GB" w:eastAsia="ja-JP"/>
            </w:rPr>
          </w:pPr>
          <w:hyperlink w:anchor="_Listening_to_and" w:history="1">
            <w:r w:rsidR="00A008FD" w:rsidRPr="00AC164C">
              <w:rPr>
                <w:rStyle w:val="Lienhypertexte"/>
                <w:rFonts w:ascii="Arial" w:hAnsi="Arial" w:cs="Arial"/>
                <w:noProof/>
                <w:sz w:val="20"/>
                <w:szCs w:val="20"/>
              </w:rPr>
              <w:t>Listening to and observing students</w:t>
            </w:r>
            <w:r w:rsidR="00A008FD" w:rsidRPr="00AC164C">
              <w:rPr>
                <w:rStyle w:val="Lienhypertexte"/>
                <w:rFonts w:ascii="Arial" w:hAnsi="Arial" w:cs="Arial"/>
                <w:noProof/>
                <w:sz w:val="20"/>
                <w:szCs w:val="20"/>
              </w:rPr>
              <w:tab/>
            </w:r>
            <w:r w:rsidR="00A008FD" w:rsidRPr="00AC164C">
              <w:rPr>
                <w:rStyle w:val="Lienhypertexte"/>
                <w:rFonts w:ascii="Arial" w:hAnsi="Arial" w:cs="Arial"/>
                <w:noProof/>
                <w:sz w:val="20"/>
                <w:szCs w:val="20"/>
              </w:rPr>
              <w:fldChar w:fldCharType="begin"/>
            </w:r>
            <w:r w:rsidR="00A008FD" w:rsidRPr="00AC164C">
              <w:rPr>
                <w:rStyle w:val="Lienhypertexte"/>
                <w:rFonts w:ascii="Arial" w:hAnsi="Arial" w:cs="Arial"/>
                <w:noProof/>
                <w:sz w:val="20"/>
                <w:szCs w:val="20"/>
              </w:rPr>
              <w:instrText xml:space="preserve"> PAGEREF _Toc375615558 \h </w:instrText>
            </w:r>
            <w:r w:rsidR="00A008FD" w:rsidRPr="00AC164C">
              <w:rPr>
                <w:rStyle w:val="Lienhypertexte"/>
                <w:rFonts w:ascii="Arial" w:hAnsi="Arial" w:cs="Arial"/>
                <w:noProof/>
                <w:sz w:val="20"/>
                <w:szCs w:val="20"/>
              </w:rPr>
            </w:r>
            <w:r w:rsidR="00A008FD" w:rsidRPr="00AC164C">
              <w:rPr>
                <w:rStyle w:val="Lienhypertexte"/>
                <w:rFonts w:ascii="Arial" w:hAnsi="Arial" w:cs="Arial"/>
                <w:noProof/>
                <w:sz w:val="20"/>
                <w:szCs w:val="20"/>
              </w:rPr>
              <w:fldChar w:fldCharType="separate"/>
            </w:r>
            <w:r w:rsidR="00875F42">
              <w:rPr>
                <w:rStyle w:val="Lienhypertexte"/>
                <w:rFonts w:ascii="Arial" w:hAnsi="Arial" w:cs="Arial"/>
                <w:noProof/>
                <w:sz w:val="20"/>
                <w:szCs w:val="20"/>
              </w:rPr>
              <w:t>20</w:t>
            </w:r>
            <w:r w:rsidR="00A008FD" w:rsidRPr="00AC164C">
              <w:rPr>
                <w:rStyle w:val="Lienhypertexte"/>
                <w:rFonts w:ascii="Arial" w:hAnsi="Arial" w:cs="Arial"/>
                <w:noProof/>
                <w:sz w:val="20"/>
                <w:szCs w:val="20"/>
              </w:rPr>
              <w:fldChar w:fldCharType="end"/>
            </w:r>
          </w:hyperlink>
        </w:p>
        <w:p w14:paraId="6E661071" w14:textId="4A6C6BC3" w:rsidR="00A008FD" w:rsidRPr="00397E53" w:rsidRDefault="00EF18D2" w:rsidP="00717F07">
          <w:pPr>
            <w:pStyle w:val="TM3"/>
            <w:tabs>
              <w:tab w:val="right" w:leader="dot" w:pos="10046"/>
            </w:tabs>
            <w:ind w:left="630" w:right="-24"/>
            <w:rPr>
              <w:rFonts w:ascii="Arial" w:eastAsiaTheme="minorEastAsia" w:hAnsi="Arial" w:cs="Arial"/>
              <w:i w:val="0"/>
              <w:noProof/>
              <w:sz w:val="20"/>
              <w:szCs w:val="20"/>
              <w:lang w:val="en-GB" w:eastAsia="ja-JP"/>
            </w:rPr>
          </w:pPr>
          <w:hyperlink w:anchor="_Giving_feedback" w:history="1">
            <w:r w:rsidR="00A008FD" w:rsidRPr="00AC164C">
              <w:rPr>
                <w:rStyle w:val="Lienhypertexte"/>
                <w:rFonts w:ascii="Arial" w:hAnsi="Arial" w:cs="Arial"/>
                <w:noProof/>
                <w:sz w:val="20"/>
                <w:szCs w:val="20"/>
              </w:rPr>
              <w:t>Giving feedback</w:t>
            </w:r>
            <w:r w:rsidR="00A008FD" w:rsidRPr="00AC164C">
              <w:rPr>
                <w:rStyle w:val="Lienhypertexte"/>
                <w:rFonts w:ascii="Arial" w:hAnsi="Arial" w:cs="Arial"/>
                <w:noProof/>
                <w:sz w:val="20"/>
                <w:szCs w:val="20"/>
              </w:rPr>
              <w:tab/>
            </w:r>
            <w:r w:rsidR="00A008FD" w:rsidRPr="00AC164C">
              <w:rPr>
                <w:rStyle w:val="Lienhypertexte"/>
                <w:rFonts w:ascii="Arial" w:hAnsi="Arial" w:cs="Arial"/>
                <w:noProof/>
                <w:sz w:val="20"/>
                <w:szCs w:val="20"/>
              </w:rPr>
              <w:fldChar w:fldCharType="begin"/>
            </w:r>
            <w:r w:rsidR="00A008FD" w:rsidRPr="00AC164C">
              <w:rPr>
                <w:rStyle w:val="Lienhypertexte"/>
                <w:rFonts w:ascii="Arial" w:hAnsi="Arial" w:cs="Arial"/>
                <w:noProof/>
                <w:sz w:val="20"/>
                <w:szCs w:val="20"/>
              </w:rPr>
              <w:instrText xml:space="preserve"> PAGEREF _Toc375615559 \h </w:instrText>
            </w:r>
            <w:r w:rsidR="00A008FD" w:rsidRPr="00AC164C">
              <w:rPr>
                <w:rStyle w:val="Lienhypertexte"/>
                <w:rFonts w:ascii="Arial" w:hAnsi="Arial" w:cs="Arial"/>
                <w:noProof/>
                <w:sz w:val="20"/>
                <w:szCs w:val="20"/>
              </w:rPr>
            </w:r>
            <w:r w:rsidR="00A008FD" w:rsidRPr="00AC164C">
              <w:rPr>
                <w:rStyle w:val="Lienhypertexte"/>
                <w:rFonts w:ascii="Arial" w:hAnsi="Arial" w:cs="Arial"/>
                <w:noProof/>
                <w:sz w:val="20"/>
                <w:szCs w:val="20"/>
              </w:rPr>
              <w:fldChar w:fldCharType="separate"/>
            </w:r>
            <w:r w:rsidR="00875F42">
              <w:rPr>
                <w:rStyle w:val="Lienhypertexte"/>
                <w:rFonts w:ascii="Arial" w:hAnsi="Arial" w:cs="Arial"/>
                <w:noProof/>
                <w:sz w:val="20"/>
                <w:szCs w:val="20"/>
              </w:rPr>
              <w:t>21</w:t>
            </w:r>
            <w:r w:rsidR="00A008FD" w:rsidRPr="00AC164C">
              <w:rPr>
                <w:rStyle w:val="Lienhypertexte"/>
                <w:rFonts w:ascii="Arial" w:hAnsi="Arial" w:cs="Arial"/>
                <w:noProof/>
                <w:sz w:val="20"/>
                <w:szCs w:val="20"/>
              </w:rPr>
              <w:fldChar w:fldCharType="end"/>
            </w:r>
          </w:hyperlink>
        </w:p>
        <w:p w14:paraId="5C91C47F" w14:textId="0706B437" w:rsidR="00A008FD" w:rsidRPr="00397E53" w:rsidRDefault="00EF18D2" w:rsidP="00717F07">
          <w:pPr>
            <w:pStyle w:val="TM2"/>
            <w:ind w:left="360" w:right="-24"/>
            <w:rPr>
              <w:rFonts w:ascii="Arial" w:eastAsiaTheme="minorEastAsia" w:hAnsi="Arial" w:cs="Arial"/>
              <w:noProof/>
              <w:sz w:val="20"/>
              <w:szCs w:val="20"/>
              <w:lang w:val="en-GB" w:eastAsia="ja-JP"/>
            </w:rPr>
          </w:pPr>
          <w:hyperlink w:anchor="_Resource_2:_Planning" w:history="1">
            <w:r w:rsidR="00A008FD" w:rsidRPr="00AC164C">
              <w:rPr>
                <w:rStyle w:val="Lienhypertexte"/>
                <w:rFonts w:ascii="Arial" w:hAnsi="Arial" w:cs="Arial"/>
                <w:noProof/>
                <w:sz w:val="20"/>
                <w:szCs w:val="20"/>
              </w:rPr>
              <w:t>Resource 2: Planning and preparing your lessons</w:t>
            </w:r>
            <w:r w:rsidR="00A008FD" w:rsidRPr="00AC164C">
              <w:rPr>
                <w:rStyle w:val="Lienhypertexte"/>
                <w:rFonts w:ascii="Arial" w:hAnsi="Arial" w:cs="Arial"/>
                <w:noProof/>
                <w:sz w:val="20"/>
                <w:szCs w:val="20"/>
              </w:rPr>
              <w:tab/>
            </w:r>
            <w:r w:rsidR="00A008FD" w:rsidRPr="00AC164C">
              <w:rPr>
                <w:rStyle w:val="Lienhypertexte"/>
                <w:rFonts w:ascii="Arial" w:hAnsi="Arial" w:cs="Arial"/>
                <w:noProof/>
                <w:sz w:val="20"/>
                <w:szCs w:val="20"/>
              </w:rPr>
              <w:fldChar w:fldCharType="begin"/>
            </w:r>
            <w:r w:rsidR="00A008FD" w:rsidRPr="00AC164C">
              <w:rPr>
                <w:rStyle w:val="Lienhypertexte"/>
                <w:rFonts w:ascii="Arial" w:hAnsi="Arial" w:cs="Arial"/>
                <w:noProof/>
                <w:sz w:val="20"/>
                <w:szCs w:val="20"/>
              </w:rPr>
              <w:instrText xml:space="preserve"> PAGEREF _Toc375615560 \h </w:instrText>
            </w:r>
            <w:r w:rsidR="00A008FD" w:rsidRPr="00AC164C">
              <w:rPr>
                <w:rStyle w:val="Lienhypertexte"/>
                <w:rFonts w:ascii="Arial" w:hAnsi="Arial" w:cs="Arial"/>
                <w:noProof/>
                <w:sz w:val="20"/>
                <w:szCs w:val="20"/>
              </w:rPr>
            </w:r>
            <w:r w:rsidR="00A008FD" w:rsidRPr="00AC164C">
              <w:rPr>
                <w:rStyle w:val="Lienhypertexte"/>
                <w:rFonts w:ascii="Arial" w:hAnsi="Arial" w:cs="Arial"/>
                <w:noProof/>
                <w:sz w:val="20"/>
                <w:szCs w:val="20"/>
              </w:rPr>
              <w:fldChar w:fldCharType="separate"/>
            </w:r>
            <w:r w:rsidR="00875F42">
              <w:rPr>
                <w:rStyle w:val="Lienhypertexte"/>
                <w:rFonts w:ascii="Arial" w:hAnsi="Arial" w:cs="Arial"/>
                <w:noProof/>
                <w:sz w:val="20"/>
                <w:szCs w:val="20"/>
              </w:rPr>
              <w:t>23</w:t>
            </w:r>
            <w:r w:rsidR="00A008FD" w:rsidRPr="00AC164C">
              <w:rPr>
                <w:rStyle w:val="Lienhypertexte"/>
                <w:rFonts w:ascii="Arial" w:hAnsi="Arial" w:cs="Arial"/>
                <w:noProof/>
                <w:sz w:val="20"/>
                <w:szCs w:val="20"/>
              </w:rPr>
              <w:fldChar w:fldCharType="end"/>
            </w:r>
          </w:hyperlink>
        </w:p>
        <w:p w14:paraId="5F2C294E" w14:textId="50344059" w:rsidR="00A008FD" w:rsidRPr="00397E53" w:rsidRDefault="00EF18D2" w:rsidP="00717F07">
          <w:pPr>
            <w:pStyle w:val="TM3"/>
            <w:tabs>
              <w:tab w:val="right" w:leader="dot" w:pos="10046"/>
            </w:tabs>
            <w:ind w:left="630" w:right="-24"/>
            <w:rPr>
              <w:rFonts w:ascii="Arial" w:eastAsiaTheme="minorEastAsia" w:hAnsi="Arial" w:cs="Arial"/>
              <w:i w:val="0"/>
              <w:noProof/>
              <w:sz w:val="20"/>
              <w:szCs w:val="20"/>
              <w:lang w:val="en-GB" w:eastAsia="ja-JP"/>
            </w:rPr>
          </w:pPr>
          <w:hyperlink w:anchor="_Why_planning_and" w:history="1">
            <w:r w:rsidR="00A008FD" w:rsidRPr="00AC164C">
              <w:rPr>
                <w:rStyle w:val="Lienhypertexte"/>
                <w:rFonts w:ascii="Arial" w:hAnsi="Arial" w:cs="Arial"/>
                <w:noProof/>
                <w:sz w:val="20"/>
                <w:szCs w:val="20"/>
              </w:rPr>
              <w:t>Why planning and preparing is important</w:t>
            </w:r>
            <w:r w:rsidR="00A008FD" w:rsidRPr="00AC164C">
              <w:rPr>
                <w:rStyle w:val="Lienhypertexte"/>
                <w:rFonts w:ascii="Arial" w:hAnsi="Arial" w:cs="Arial"/>
                <w:noProof/>
                <w:sz w:val="20"/>
                <w:szCs w:val="20"/>
              </w:rPr>
              <w:tab/>
            </w:r>
            <w:r w:rsidR="00A008FD" w:rsidRPr="00AC164C">
              <w:rPr>
                <w:rStyle w:val="Lienhypertexte"/>
                <w:rFonts w:ascii="Arial" w:hAnsi="Arial" w:cs="Arial"/>
                <w:noProof/>
                <w:sz w:val="20"/>
                <w:szCs w:val="20"/>
              </w:rPr>
              <w:fldChar w:fldCharType="begin"/>
            </w:r>
            <w:r w:rsidR="00A008FD" w:rsidRPr="00AC164C">
              <w:rPr>
                <w:rStyle w:val="Lienhypertexte"/>
                <w:rFonts w:ascii="Arial" w:hAnsi="Arial" w:cs="Arial"/>
                <w:noProof/>
                <w:sz w:val="20"/>
                <w:szCs w:val="20"/>
              </w:rPr>
              <w:instrText xml:space="preserve"> PAGEREF _Toc375615561 \h </w:instrText>
            </w:r>
            <w:r w:rsidR="00A008FD" w:rsidRPr="00AC164C">
              <w:rPr>
                <w:rStyle w:val="Lienhypertexte"/>
                <w:rFonts w:ascii="Arial" w:hAnsi="Arial" w:cs="Arial"/>
                <w:noProof/>
                <w:sz w:val="20"/>
                <w:szCs w:val="20"/>
              </w:rPr>
            </w:r>
            <w:r w:rsidR="00A008FD" w:rsidRPr="00AC164C">
              <w:rPr>
                <w:rStyle w:val="Lienhypertexte"/>
                <w:rFonts w:ascii="Arial" w:hAnsi="Arial" w:cs="Arial"/>
                <w:noProof/>
                <w:sz w:val="20"/>
                <w:szCs w:val="20"/>
              </w:rPr>
              <w:fldChar w:fldCharType="separate"/>
            </w:r>
            <w:r w:rsidR="00875F42">
              <w:rPr>
                <w:rStyle w:val="Lienhypertexte"/>
                <w:rFonts w:ascii="Arial" w:hAnsi="Arial" w:cs="Arial"/>
                <w:noProof/>
                <w:sz w:val="20"/>
                <w:szCs w:val="20"/>
              </w:rPr>
              <w:t>23</w:t>
            </w:r>
            <w:r w:rsidR="00A008FD" w:rsidRPr="00AC164C">
              <w:rPr>
                <w:rStyle w:val="Lienhypertexte"/>
                <w:rFonts w:ascii="Arial" w:hAnsi="Arial" w:cs="Arial"/>
                <w:noProof/>
                <w:sz w:val="20"/>
                <w:szCs w:val="20"/>
              </w:rPr>
              <w:fldChar w:fldCharType="end"/>
            </w:r>
          </w:hyperlink>
        </w:p>
        <w:p w14:paraId="3C398820" w14:textId="24A0C6C7" w:rsidR="00A008FD" w:rsidRPr="00397E53" w:rsidRDefault="00EF18D2" w:rsidP="00717F07">
          <w:pPr>
            <w:pStyle w:val="TM3"/>
            <w:tabs>
              <w:tab w:val="right" w:leader="dot" w:pos="10046"/>
            </w:tabs>
            <w:ind w:left="630" w:right="-24"/>
            <w:rPr>
              <w:rFonts w:ascii="Arial" w:eastAsiaTheme="minorEastAsia" w:hAnsi="Arial" w:cs="Arial"/>
              <w:i w:val="0"/>
              <w:noProof/>
              <w:sz w:val="20"/>
              <w:szCs w:val="20"/>
              <w:lang w:val="en-GB" w:eastAsia="ja-JP"/>
            </w:rPr>
          </w:pPr>
          <w:hyperlink w:anchor="_Planning_a_series" w:history="1">
            <w:r w:rsidR="00A008FD" w:rsidRPr="00AC164C">
              <w:rPr>
                <w:rStyle w:val="Lienhypertexte"/>
                <w:rFonts w:ascii="Arial" w:hAnsi="Arial" w:cs="Arial"/>
                <w:noProof/>
                <w:sz w:val="20"/>
                <w:szCs w:val="20"/>
              </w:rPr>
              <w:t>Planning a series of lessons</w:t>
            </w:r>
            <w:r w:rsidR="00A008FD" w:rsidRPr="00AC164C">
              <w:rPr>
                <w:rStyle w:val="Lienhypertexte"/>
                <w:rFonts w:ascii="Arial" w:hAnsi="Arial" w:cs="Arial"/>
                <w:noProof/>
                <w:sz w:val="20"/>
                <w:szCs w:val="20"/>
              </w:rPr>
              <w:tab/>
            </w:r>
            <w:r w:rsidR="00A008FD" w:rsidRPr="00AC164C">
              <w:rPr>
                <w:rStyle w:val="Lienhypertexte"/>
                <w:rFonts w:ascii="Arial" w:hAnsi="Arial" w:cs="Arial"/>
                <w:noProof/>
                <w:sz w:val="20"/>
                <w:szCs w:val="20"/>
              </w:rPr>
              <w:fldChar w:fldCharType="begin"/>
            </w:r>
            <w:r w:rsidR="00A008FD" w:rsidRPr="00AC164C">
              <w:rPr>
                <w:rStyle w:val="Lienhypertexte"/>
                <w:rFonts w:ascii="Arial" w:hAnsi="Arial" w:cs="Arial"/>
                <w:noProof/>
                <w:sz w:val="20"/>
                <w:szCs w:val="20"/>
              </w:rPr>
              <w:instrText xml:space="preserve"> PAGEREF _Toc375615562 \h </w:instrText>
            </w:r>
            <w:r w:rsidR="00A008FD" w:rsidRPr="00AC164C">
              <w:rPr>
                <w:rStyle w:val="Lienhypertexte"/>
                <w:rFonts w:ascii="Arial" w:hAnsi="Arial" w:cs="Arial"/>
                <w:noProof/>
                <w:sz w:val="20"/>
                <w:szCs w:val="20"/>
              </w:rPr>
            </w:r>
            <w:r w:rsidR="00A008FD" w:rsidRPr="00AC164C">
              <w:rPr>
                <w:rStyle w:val="Lienhypertexte"/>
                <w:rFonts w:ascii="Arial" w:hAnsi="Arial" w:cs="Arial"/>
                <w:noProof/>
                <w:sz w:val="20"/>
                <w:szCs w:val="20"/>
              </w:rPr>
              <w:fldChar w:fldCharType="separate"/>
            </w:r>
            <w:r w:rsidR="00875F42">
              <w:rPr>
                <w:rStyle w:val="Lienhypertexte"/>
                <w:rFonts w:ascii="Arial" w:hAnsi="Arial" w:cs="Arial"/>
                <w:noProof/>
                <w:sz w:val="20"/>
                <w:szCs w:val="20"/>
              </w:rPr>
              <w:t>23</w:t>
            </w:r>
            <w:r w:rsidR="00A008FD" w:rsidRPr="00AC164C">
              <w:rPr>
                <w:rStyle w:val="Lienhypertexte"/>
                <w:rFonts w:ascii="Arial" w:hAnsi="Arial" w:cs="Arial"/>
                <w:noProof/>
                <w:sz w:val="20"/>
                <w:szCs w:val="20"/>
              </w:rPr>
              <w:fldChar w:fldCharType="end"/>
            </w:r>
          </w:hyperlink>
        </w:p>
        <w:p w14:paraId="062817F5" w14:textId="79848A0F" w:rsidR="00A008FD" w:rsidRPr="00397E53" w:rsidRDefault="00EF18D2" w:rsidP="00717F07">
          <w:pPr>
            <w:pStyle w:val="TM3"/>
            <w:tabs>
              <w:tab w:val="right" w:leader="dot" w:pos="10046"/>
            </w:tabs>
            <w:ind w:left="630" w:right="-24"/>
            <w:rPr>
              <w:rFonts w:ascii="Arial" w:eastAsiaTheme="minorEastAsia" w:hAnsi="Arial" w:cs="Arial"/>
              <w:i w:val="0"/>
              <w:noProof/>
              <w:sz w:val="20"/>
              <w:szCs w:val="20"/>
              <w:lang w:val="en-GB" w:eastAsia="ja-JP"/>
            </w:rPr>
          </w:pPr>
          <w:hyperlink w:anchor="_Preparing_individual_lessons" w:history="1">
            <w:r w:rsidR="00A008FD" w:rsidRPr="00AC164C">
              <w:rPr>
                <w:rStyle w:val="Lienhypertexte"/>
                <w:rFonts w:ascii="Arial" w:hAnsi="Arial" w:cs="Arial"/>
                <w:noProof/>
                <w:sz w:val="20"/>
                <w:szCs w:val="20"/>
              </w:rPr>
              <w:t>Preparing individual lessons</w:t>
            </w:r>
            <w:r w:rsidR="00A008FD" w:rsidRPr="00AC164C">
              <w:rPr>
                <w:rStyle w:val="Lienhypertexte"/>
                <w:rFonts w:ascii="Arial" w:hAnsi="Arial" w:cs="Arial"/>
                <w:noProof/>
                <w:sz w:val="20"/>
                <w:szCs w:val="20"/>
              </w:rPr>
              <w:tab/>
            </w:r>
            <w:r w:rsidR="00A008FD" w:rsidRPr="00AC164C">
              <w:rPr>
                <w:rStyle w:val="Lienhypertexte"/>
                <w:rFonts w:ascii="Arial" w:hAnsi="Arial" w:cs="Arial"/>
                <w:noProof/>
                <w:sz w:val="20"/>
                <w:szCs w:val="20"/>
              </w:rPr>
              <w:fldChar w:fldCharType="begin"/>
            </w:r>
            <w:r w:rsidR="00A008FD" w:rsidRPr="00AC164C">
              <w:rPr>
                <w:rStyle w:val="Lienhypertexte"/>
                <w:rFonts w:ascii="Arial" w:hAnsi="Arial" w:cs="Arial"/>
                <w:noProof/>
                <w:sz w:val="20"/>
                <w:szCs w:val="20"/>
              </w:rPr>
              <w:instrText xml:space="preserve"> PAGEREF _Toc375615563 \h </w:instrText>
            </w:r>
            <w:r w:rsidR="00A008FD" w:rsidRPr="00AC164C">
              <w:rPr>
                <w:rStyle w:val="Lienhypertexte"/>
                <w:rFonts w:ascii="Arial" w:hAnsi="Arial" w:cs="Arial"/>
                <w:noProof/>
                <w:sz w:val="20"/>
                <w:szCs w:val="20"/>
              </w:rPr>
            </w:r>
            <w:r w:rsidR="00A008FD" w:rsidRPr="00AC164C">
              <w:rPr>
                <w:rStyle w:val="Lienhypertexte"/>
                <w:rFonts w:ascii="Arial" w:hAnsi="Arial" w:cs="Arial"/>
                <w:noProof/>
                <w:sz w:val="20"/>
                <w:szCs w:val="20"/>
              </w:rPr>
              <w:fldChar w:fldCharType="separate"/>
            </w:r>
            <w:r w:rsidR="00875F42">
              <w:rPr>
                <w:rStyle w:val="Lienhypertexte"/>
                <w:rFonts w:ascii="Arial" w:hAnsi="Arial" w:cs="Arial"/>
                <w:noProof/>
                <w:sz w:val="20"/>
                <w:szCs w:val="20"/>
              </w:rPr>
              <w:t>23</w:t>
            </w:r>
            <w:r w:rsidR="00A008FD" w:rsidRPr="00AC164C">
              <w:rPr>
                <w:rStyle w:val="Lienhypertexte"/>
                <w:rFonts w:ascii="Arial" w:hAnsi="Arial" w:cs="Arial"/>
                <w:noProof/>
                <w:sz w:val="20"/>
                <w:szCs w:val="20"/>
              </w:rPr>
              <w:fldChar w:fldCharType="end"/>
            </w:r>
          </w:hyperlink>
        </w:p>
        <w:p w14:paraId="4B2BCDCC" w14:textId="6D4F4627" w:rsidR="00A008FD" w:rsidRPr="00397E53" w:rsidRDefault="00EF18D2" w:rsidP="00717F07">
          <w:pPr>
            <w:pStyle w:val="TM3"/>
            <w:tabs>
              <w:tab w:val="right" w:leader="dot" w:pos="10046"/>
            </w:tabs>
            <w:ind w:left="630" w:right="-24"/>
            <w:rPr>
              <w:rFonts w:ascii="Arial" w:eastAsiaTheme="minorEastAsia" w:hAnsi="Arial" w:cs="Arial"/>
              <w:i w:val="0"/>
              <w:noProof/>
              <w:sz w:val="20"/>
              <w:szCs w:val="20"/>
              <w:lang w:val="en-GB" w:eastAsia="ja-JP"/>
            </w:rPr>
          </w:pPr>
          <w:hyperlink w:anchor="_Reviewing_lessons" w:history="1">
            <w:r w:rsidR="00A008FD" w:rsidRPr="00AC164C">
              <w:rPr>
                <w:rStyle w:val="Lienhypertexte"/>
                <w:rFonts w:ascii="Arial" w:hAnsi="Arial" w:cs="Arial"/>
                <w:noProof/>
                <w:sz w:val="20"/>
                <w:szCs w:val="20"/>
              </w:rPr>
              <w:t>Reviewing lessons</w:t>
            </w:r>
            <w:r w:rsidR="00A008FD" w:rsidRPr="00AC164C">
              <w:rPr>
                <w:rStyle w:val="Lienhypertexte"/>
                <w:rFonts w:ascii="Arial" w:hAnsi="Arial" w:cs="Arial"/>
                <w:noProof/>
                <w:sz w:val="20"/>
                <w:szCs w:val="20"/>
              </w:rPr>
              <w:tab/>
            </w:r>
            <w:r w:rsidR="00A008FD" w:rsidRPr="00AC164C">
              <w:rPr>
                <w:rStyle w:val="Lienhypertexte"/>
                <w:rFonts w:ascii="Arial" w:hAnsi="Arial" w:cs="Arial"/>
                <w:noProof/>
                <w:sz w:val="20"/>
                <w:szCs w:val="20"/>
              </w:rPr>
              <w:fldChar w:fldCharType="begin"/>
            </w:r>
            <w:r w:rsidR="00A008FD" w:rsidRPr="00AC164C">
              <w:rPr>
                <w:rStyle w:val="Lienhypertexte"/>
                <w:rFonts w:ascii="Arial" w:hAnsi="Arial" w:cs="Arial"/>
                <w:noProof/>
                <w:sz w:val="20"/>
                <w:szCs w:val="20"/>
              </w:rPr>
              <w:instrText xml:space="preserve"> PAGEREF _Toc375615564 \h </w:instrText>
            </w:r>
            <w:r w:rsidR="00A008FD" w:rsidRPr="00AC164C">
              <w:rPr>
                <w:rStyle w:val="Lienhypertexte"/>
                <w:rFonts w:ascii="Arial" w:hAnsi="Arial" w:cs="Arial"/>
                <w:noProof/>
                <w:sz w:val="20"/>
                <w:szCs w:val="20"/>
              </w:rPr>
            </w:r>
            <w:r w:rsidR="00A008FD" w:rsidRPr="00AC164C">
              <w:rPr>
                <w:rStyle w:val="Lienhypertexte"/>
                <w:rFonts w:ascii="Arial" w:hAnsi="Arial" w:cs="Arial"/>
                <w:noProof/>
                <w:sz w:val="20"/>
                <w:szCs w:val="20"/>
              </w:rPr>
              <w:fldChar w:fldCharType="separate"/>
            </w:r>
            <w:r w:rsidR="00875F42">
              <w:rPr>
                <w:rStyle w:val="Lienhypertexte"/>
                <w:rFonts w:ascii="Arial" w:hAnsi="Arial" w:cs="Arial"/>
                <w:noProof/>
                <w:sz w:val="20"/>
                <w:szCs w:val="20"/>
              </w:rPr>
              <w:t>24</w:t>
            </w:r>
            <w:r w:rsidR="00A008FD" w:rsidRPr="00AC164C">
              <w:rPr>
                <w:rStyle w:val="Lienhypertexte"/>
                <w:rFonts w:ascii="Arial" w:hAnsi="Arial" w:cs="Arial"/>
                <w:noProof/>
                <w:sz w:val="20"/>
                <w:szCs w:val="20"/>
              </w:rPr>
              <w:fldChar w:fldCharType="end"/>
            </w:r>
          </w:hyperlink>
        </w:p>
        <w:p w14:paraId="6A82E2FF" w14:textId="4E09DDA0" w:rsidR="00A008FD" w:rsidRPr="00397E53" w:rsidRDefault="00EF18D2" w:rsidP="00717F07">
          <w:pPr>
            <w:pStyle w:val="TM1"/>
            <w:rPr>
              <w:rFonts w:eastAsiaTheme="minorEastAsia"/>
              <w:noProof/>
              <w:color w:val="auto"/>
              <w:lang w:val="en-GB" w:eastAsia="ja-JP"/>
            </w:rPr>
          </w:pPr>
          <w:hyperlink w:anchor="_References/bibliography" w:history="1">
            <w:r w:rsidR="00A008FD" w:rsidRPr="00AC164C">
              <w:rPr>
                <w:rStyle w:val="Lienhypertexte"/>
                <w:noProof/>
              </w:rPr>
              <w:t>References/bibliography</w:t>
            </w:r>
            <w:r w:rsidR="00A008FD" w:rsidRPr="00AC164C">
              <w:rPr>
                <w:rStyle w:val="Lienhypertexte"/>
                <w:noProof/>
              </w:rPr>
              <w:tab/>
            </w:r>
            <w:r w:rsidR="00A008FD" w:rsidRPr="00AC164C">
              <w:rPr>
                <w:rStyle w:val="Lienhypertexte"/>
                <w:noProof/>
              </w:rPr>
              <w:fldChar w:fldCharType="begin"/>
            </w:r>
            <w:r w:rsidR="00A008FD" w:rsidRPr="00AC164C">
              <w:rPr>
                <w:rStyle w:val="Lienhypertexte"/>
                <w:noProof/>
              </w:rPr>
              <w:instrText xml:space="preserve"> PAGEREF _Toc375615565 \h </w:instrText>
            </w:r>
            <w:r w:rsidR="00A008FD" w:rsidRPr="00AC164C">
              <w:rPr>
                <w:rStyle w:val="Lienhypertexte"/>
                <w:noProof/>
              </w:rPr>
            </w:r>
            <w:r w:rsidR="00A008FD" w:rsidRPr="00AC164C">
              <w:rPr>
                <w:rStyle w:val="Lienhypertexte"/>
                <w:noProof/>
              </w:rPr>
              <w:fldChar w:fldCharType="separate"/>
            </w:r>
            <w:r w:rsidR="00875F42">
              <w:rPr>
                <w:rStyle w:val="Lienhypertexte"/>
                <w:noProof/>
              </w:rPr>
              <w:t>25</w:t>
            </w:r>
            <w:r w:rsidR="00A008FD" w:rsidRPr="00AC164C">
              <w:rPr>
                <w:rStyle w:val="Lienhypertexte"/>
                <w:noProof/>
              </w:rPr>
              <w:fldChar w:fldCharType="end"/>
            </w:r>
          </w:hyperlink>
        </w:p>
        <w:p w14:paraId="35413BA1" w14:textId="79CE91E1" w:rsidR="00694554" w:rsidRPr="00DD4480" w:rsidRDefault="004325BA" w:rsidP="00717F07">
          <w:pPr>
            <w:spacing w:before="120" w:after="0" w:line="276" w:lineRule="auto"/>
            <w:ind w:right="-24"/>
            <w:rPr>
              <w:rFonts w:ascii="Arial" w:hAnsi="Arial" w:cs="Arial"/>
              <w:lang w:val="en-GB"/>
            </w:rPr>
          </w:pPr>
          <w:r w:rsidRPr="00397E53">
            <w:rPr>
              <w:rFonts w:ascii="Arial" w:hAnsi="Arial" w:cs="Arial"/>
              <w:smallCaps/>
              <w:sz w:val="20"/>
              <w:szCs w:val="20"/>
              <w:lang w:val="en-GB"/>
            </w:rPr>
            <w:fldChar w:fldCharType="end"/>
          </w:r>
        </w:p>
      </w:sdtContent>
    </w:sdt>
    <w:p w14:paraId="409D1F5E" w14:textId="77777777" w:rsidR="00694554" w:rsidRPr="00DD4480" w:rsidRDefault="00694554" w:rsidP="00655A5B">
      <w:pPr>
        <w:spacing w:before="120" w:after="0" w:line="276" w:lineRule="auto"/>
        <w:rPr>
          <w:rFonts w:ascii="Arial" w:hAnsi="Arial" w:cs="Arial"/>
          <w:lang w:val="en-GB"/>
        </w:rPr>
      </w:pPr>
    </w:p>
    <w:p w14:paraId="3FA8A100" w14:textId="77777777" w:rsidR="00694554" w:rsidRPr="00DD4480" w:rsidRDefault="00694554" w:rsidP="00655A5B">
      <w:pPr>
        <w:spacing w:before="120" w:after="0" w:line="276" w:lineRule="auto"/>
        <w:rPr>
          <w:rFonts w:ascii="Arial" w:hAnsi="Arial" w:cs="Arial"/>
          <w:lang w:val="en-GB"/>
        </w:rPr>
      </w:pPr>
    </w:p>
    <w:p w14:paraId="22995147" w14:textId="77777777" w:rsidR="00867C9C" w:rsidRPr="005F24AA" w:rsidRDefault="00867C9C" w:rsidP="00E5580A">
      <w:pPr>
        <w:pStyle w:val="Titre1"/>
        <w:numPr>
          <w:ilvl w:val="0"/>
          <w:numId w:val="0"/>
        </w:numPr>
        <w:ind w:left="30"/>
      </w:pPr>
      <w:bookmarkStart w:id="6" w:name="_Introduction"/>
      <w:bookmarkStart w:id="7" w:name="_Toc375615531"/>
      <w:bookmarkEnd w:id="6"/>
      <w:r w:rsidRPr="005F24AA">
        <w:lastRenderedPageBreak/>
        <w:t>Introduction</w:t>
      </w:r>
      <w:bookmarkEnd w:id="4"/>
      <w:bookmarkEnd w:id="7"/>
      <w:r w:rsidRPr="005F24AA">
        <w:t> </w:t>
      </w:r>
    </w:p>
    <w:p w14:paraId="4C93ED57" w14:textId="52584874" w:rsidR="00182016" w:rsidRPr="00DD4480" w:rsidRDefault="00182016" w:rsidP="00655A5B">
      <w:pPr>
        <w:spacing w:before="120" w:after="0" w:line="276" w:lineRule="auto"/>
        <w:rPr>
          <w:rFonts w:ascii="Arial" w:hAnsi="Arial" w:cs="Arial"/>
          <w:lang w:val="en-GB"/>
        </w:rPr>
      </w:pPr>
      <w:r w:rsidRPr="00DD4480">
        <w:rPr>
          <w:rFonts w:ascii="Arial" w:hAnsi="Arial" w:cs="Arial"/>
          <w:lang w:val="en-GB"/>
        </w:rPr>
        <w:t xml:space="preserve">The booklet </w:t>
      </w:r>
      <w:r w:rsidR="00330DD6">
        <w:rPr>
          <w:rFonts w:ascii="Arial" w:hAnsi="Arial" w:cs="Arial"/>
          <w:b/>
          <w:i/>
          <w:lang w:val="en-GB"/>
        </w:rPr>
        <w:t>S</w:t>
      </w:r>
      <w:r w:rsidR="00330DD6" w:rsidRPr="00330DD6">
        <w:rPr>
          <w:rFonts w:ascii="Arial" w:hAnsi="Arial" w:cs="Arial"/>
          <w:b/>
          <w:i/>
          <w:lang w:val="en-GB"/>
        </w:rPr>
        <w:t>upporting teachers to raise performance</w:t>
      </w:r>
      <w:r w:rsidR="00330DD6" w:rsidRPr="00DD4480">
        <w:rPr>
          <w:rFonts w:ascii="Arial" w:hAnsi="Arial" w:cs="Arial"/>
          <w:b/>
          <w:i/>
          <w:lang w:val="en-GB"/>
        </w:rPr>
        <w:t xml:space="preserve"> </w:t>
      </w:r>
      <w:r w:rsidRPr="00DD4480">
        <w:rPr>
          <w:rFonts w:ascii="Arial" w:hAnsi="Arial" w:cs="Arial"/>
          <w:lang w:val="en-GB"/>
        </w:rPr>
        <w:t xml:space="preserve">is a free educational resource (OER) developed by a group of teacher educators to support school leaders who accompany their staff’s Professional Learning and Development (LPD) within their institution with a view of enhancing the conditions and quality of learning in the school. </w:t>
      </w:r>
    </w:p>
    <w:p w14:paraId="3B5ADBD5" w14:textId="60E002BC" w:rsidR="00182016" w:rsidRPr="00E50931" w:rsidRDefault="00182016" w:rsidP="00655A5B">
      <w:pPr>
        <w:widowControl w:val="0"/>
        <w:autoSpaceDE w:val="0"/>
        <w:autoSpaceDN w:val="0"/>
        <w:adjustRightInd w:val="0"/>
        <w:spacing w:before="120" w:after="0" w:line="276" w:lineRule="auto"/>
        <w:rPr>
          <w:rFonts w:ascii="Arial" w:hAnsi="Arial" w:cs="Arial"/>
          <w:lang w:val="en-GB"/>
        </w:rPr>
      </w:pPr>
      <w:r w:rsidRPr="00DD4480">
        <w:rPr>
          <w:rFonts w:ascii="Arial" w:hAnsi="Arial" w:cs="Arial"/>
          <w:lang w:val="en-GB"/>
        </w:rPr>
        <w:t xml:space="preserve">It is an adaptation of the </w:t>
      </w:r>
      <w:proofErr w:type="spellStart"/>
      <w:r w:rsidR="00A25637" w:rsidRPr="00DD4480">
        <w:rPr>
          <w:rFonts w:ascii="Arial" w:hAnsi="Arial" w:cs="Arial"/>
          <w:lang w:val="en-GB"/>
        </w:rPr>
        <w:t>Apréli</w:t>
      </w:r>
      <w:proofErr w:type="spellEnd"/>
      <w:r w:rsidR="00A25637" w:rsidRPr="00DD4480">
        <w:rPr>
          <w:rFonts w:ascii="Arial" w:hAnsi="Arial" w:cs="Arial"/>
          <w:lang w:val="en-GB"/>
        </w:rPr>
        <w:t>@ booklet</w:t>
      </w:r>
      <w:r w:rsidRPr="00DD4480">
        <w:rPr>
          <w:rFonts w:ascii="Arial" w:hAnsi="Arial" w:cs="Arial"/>
          <w:lang w:val="en-GB"/>
        </w:rPr>
        <w:t xml:space="preserve"> </w:t>
      </w:r>
      <w:proofErr w:type="spellStart"/>
      <w:r w:rsidR="00330DD6">
        <w:rPr>
          <w:rFonts w:ascii="Arial" w:hAnsi="Arial" w:cs="Arial"/>
          <w:b/>
          <w:i/>
          <w:lang w:val="en-GB"/>
        </w:rPr>
        <w:t>S</w:t>
      </w:r>
      <w:r w:rsidR="00330DD6" w:rsidRPr="00330DD6">
        <w:rPr>
          <w:rFonts w:ascii="Arial" w:hAnsi="Arial" w:cs="Arial"/>
          <w:b/>
          <w:i/>
          <w:lang w:val="en-GB"/>
        </w:rPr>
        <w:t>outenir</w:t>
      </w:r>
      <w:proofErr w:type="spellEnd"/>
      <w:r w:rsidR="00330DD6" w:rsidRPr="00330DD6">
        <w:rPr>
          <w:rFonts w:ascii="Arial" w:hAnsi="Arial" w:cs="Arial"/>
          <w:b/>
          <w:i/>
          <w:lang w:val="en-GB"/>
        </w:rPr>
        <w:t xml:space="preserve"> les </w:t>
      </w:r>
      <w:proofErr w:type="spellStart"/>
      <w:r w:rsidR="00330DD6" w:rsidRPr="00330DD6">
        <w:rPr>
          <w:rFonts w:ascii="Arial" w:hAnsi="Arial" w:cs="Arial"/>
          <w:b/>
          <w:i/>
          <w:lang w:val="en-GB"/>
        </w:rPr>
        <w:t>enseignants</w:t>
      </w:r>
      <w:proofErr w:type="spellEnd"/>
      <w:r w:rsidR="00330DD6" w:rsidRPr="00330DD6">
        <w:rPr>
          <w:rFonts w:ascii="Arial" w:hAnsi="Arial" w:cs="Arial"/>
          <w:b/>
          <w:i/>
          <w:lang w:val="en-GB"/>
        </w:rPr>
        <w:t xml:space="preserve"> pour </w:t>
      </w:r>
      <w:proofErr w:type="spellStart"/>
      <w:r w:rsidR="00330DD6" w:rsidRPr="00330DD6">
        <w:rPr>
          <w:rFonts w:ascii="Arial" w:hAnsi="Arial" w:cs="Arial"/>
          <w:b/>
          <w:i/>
          <w:lang w:val="en-GB"/>
        </w:rPr>
        <w:t>améliorer</w:t>
      </w:r>
      <w:proofErr w:type="spellEnd"/>
      <w:r w:rsidR="00330DD6" w:rsidRPr="00330DD6">
        <w:rPr>
          <w:rFonts w:ascii="Arial" w:hAnsi="Arial" w:cs="Arial"/>
          <w:b/>
          <w:i/>
          <w:lang w:val="en-GB"/>
        </w:rPr>
        <w:t xml:space="preserve"> les </w:t>
      </w:r>
      <w:proofErr w:type="spellStart"/>
      <w:r w:rsidR="00330DD6" w:rsidRPr="00330DD6">
        <w:rPr>
          <w:rFonts w:ascii="Arial" w:hAnsi="Arial" w:cs="Arial"/>
          <w:b/>
          <w:i/>
          <w:lang w:val="en-GB"/>
        </w:rPr>
        <w:t>apprentissages</w:t>
      </w:r>
      <w:proofErr w:type="spellEnd"/>
      <w:r w:rsidR="00330DD6" w:rsidRPr="00DD4480">
        <w:rPr>
          <w:rFonts w:ascii="Arial" w:hAnsi="Arial" w:cs="Arial"/>
          <w:lang w:val="en-GB"/>
        </w:rPr>
        <w:t xml:space="preserve"> </w:t>
      </w:r>
      <w:r w:rsidR="0005348D" w:rsidRPr="00DD4480">
        <w:rPr>
          <w:rFonts w:ascii="Arial" w:hAnsi="Arial" w:cs="Arial"/>
          <w:lang w:val="en-GB"/>
        </w:rPr>
        <w:t xml:space="preserve">which is available under a Creative Commons Attribution-ShareAlike licence: </w:t>
      </w:r>
      <w:r w:rsidRPr="00E50931">
        <w:rPr>
          <w:rFonts w:ascii="Arial" w:hAnsi="Arial" w:cs="Arial"/>
          <w:lang w:val="en-GB"/>
        </w:rPr>
        <w:t>(</w:t>
      </w:r>
      <w:r w:rsidR="00EF18D2">
        <w:fldChar w:fldCharType="begin"/>
      </w:r>
      <w:r w:rsidR="00EF18D2" w:rsidRPr="00875F42">
        <w:rPr>
          <w:lang w:val="en-GB"/>
        </w:rPr>
        <w:instrText xml:space="preserve"> HYPERLINK "http://www.aprelia.org/cahiers/c2/fic</w:instrText>
      </w:r>
      <w:r w:rsidR="00EF18D2" w:rsidRPr="00875F42">
        <w:rPr>
          <w:lang w:val="en-GB"/>
        </w:rPr>
        <w:instrText xml:space="preserve">hiers/C2_Soutenir_les_enseignants_pour_ameliorer_les_apprentissages.pdf" </w:instrText>
      </w:r>
      <w:r w:rsidR="00EF18D2">
        <w:fldChar w:fldCharType="separate"/>
      </w:r>
      <w:r w:rsidR="00E50931" w:rsidRPr="00875F42">
        <w:rPr>
          <w:rStyle w:val="Lienhypertexte"/>
          <w:rFonts w:ascii="Arial" w:hAnsi="Arial" w:cs="Arial"/>
          <w:lang w:val="en-GB"/>
        </w:rPr>
        <w:t>http://www.aprelia.org/cahiers/c2/fichiers/C2_Soutenir_les_enseignants_pour_ameliorer_les_apprentissages.pdf</w:t>
      </w:r>
      <w:r w:rsidR="00EF18D2">
        <w:rPr>
          <w:rStyle w:val="Lienhypertexte"/>
          <w:rFonts w:ascii="Arial" w:hAnsi="Arial" w:cs="Arial"/>
        </w:rPr>
        <w:fldChar w:fldCharType="end"/>
      </w:r>
      <w:r w:rsidR="00E50931" w:rsidRPr="00875F42">
        <w:rPr>
          <w:rFonts w:ascii="Arial" w:hAnsi="Arial" w:cs="Arial"/>
          <w:lang w:val="en-GB"/>
        </w:rPr>
        <w:t xml:space="preserve">) </w:t>
      </w:r>
    </w:p>
    <w:p w14:paraId="49A021E3" w14:textId="77777777" w:rsidR="00182016" w:rsidRPr="00DD4480" w:rsidRDefault="00182016" w:rsidP="00655A5B">
      <w:pPr>
        <w:spacing w:before="120" w:after="0" w:line="276" w:lineRule="auto"/>
        <w:rPr>
          <w:rFonts w:ascii="Arial" w:hAnsi="Arial" w:cs="Arial"/>
          <w:lang w:val="en-GB"/>
        </w:rPr>
      </w:pPr>
      <w:r w:rsidRPr="00DD4480">
        <w:rPr>
          <w:rFonts w:ascii="Arial" w:hAnsi="Arial" w:cs="Arial"/>
          <w:lang w:val="en-GB"/>
        </w:rPr>
        <w:t>It also draws on the work carried out by TESSA and Apréli@ in French-speaking Sub-Saharan Africa, separately or jointly, as well as the resources resulting from this work.</w:t>
      </w:r>
    </w:p>
    <w:p w14:paraId="302AB52D" w14:textId="68BE19D5" w:rsidR="00FF43C4" w:rsidRPr="00DD4480" w:rsidRDefault="00FF43C4" w:rsidP="00655A5B">
      <w:pPr>
        <w:spacing w:before="120" w:after="0" w:line="276" w:lineRule="auto"/>
        <w:rPr>
          <w:rFonts w:ascii="Arial" w:hAnsi="Arial" w:cs="Arial"/>
          <w:lang w:val="en-GB"/>
        </w:rPr>
      </w:pPr>
      <w:bookmarkStart w:id="8" w:name="_Toc496043798"/>
      <w:bookmarkStart w:id="9" w:name="_Toc472073933"/>
      <w:r w:rsidRPr="00DD4480">
        <w:rPr>
          <w:rFonts w:ascii="Arial" w:hAnsi="Arial" w:cs="Arial"/>
          <w:lang w:val="en-GB"/>
        </w:rPr>
        <w:t>It belongs to a collection of booklets that relate</w:t>
      </w:r>
      <w:r w:rsidR="00364B95" w:rsidRPr="00DD4480">
        <w:rPr>
          <w:rFonts w:ascii="Arial" w:hAnsi="Arial" w:cs="Arial"/>
          <w:lang w:val="en-GB"/>
        </w:rPr>
        <w:t>s</w:t>
      </w:r>
      <w:r w:rsidRPr="00DD4480">
        <w:rPr>
          <w:rFonts w:ascii="Arial" w:hAnsi="Arial" w:cs="Arial"/>
          <w:lang w:val="en-GB"/>
        </w:rPr>
        <w:t xml:space="preserve"> to the key issue of improving learning through school-based professional co-development. You may find it useful to refer to other booklets in the collection to develop your knowledge and skills as well as to the TESSA resources that are particularly pertinent to this key question</w:t>
      </w:r>
    </w:p>
    <w:p w14:paraId="394DED43" w14:textId="307BC733" w:rsidR="00FF43C4" w:rsidRDefault="00E50931" w:rsidP="00655A5B">
      <w:pPr>
        <w:widowControl w:val="0"/>
        <w:numPr>
          <w:ilvl w:val="0"/>
          <w:numId w:val="3"/>
        </w:numPr>
        <w:autoSpaceDE w:val="0"/>
        <w:autoSpaceDN w:val="0"/>
        <w:adjustRightInd w:val="0"/>
        <w:spacing w:before="120" w:after="0" w:line="276" w:lineRule="auto"/>
        <w:rPr>
          <w:rFonts w:ascii="Arial" w:hAnsi="Arial" w:cs="Arial"/>
          <w:lang w:val="en-GB"/>
        </w:rPr>
      </w:pPr>
      <w:r w:rsidRPr="00E50931">
        <w:rPr>
          <w:rFonts w:ascii="Arial" w:hAnsi="Arial" w:cs="Arial"/>
          <w:lang w:val="en-GB"/>
        </w:rPr>
        <w:t>Leading teachers’ continuous professional development</w:t>
      </w:r>
    </w:p>
    <w:p w14:paraId="1795AA20" w14:textId="567B4CA5" w:rsidR="00CC1246" w:rsidRPr="00CC1246" w:rsidRDefault="00CC1246" w:rsidP="00CC1246">
      <w:pPr>
        <w:widowControl w:val="0"/>
        <w:numPr>
          <w:ilvl w:val="0"/>
          <w:numId w:val="3"/>
        </w:numPr>
        <w:autoSpaceDE w:val="0"/>
        <w:autoSpaceDN w:val="0"/>
        <w:adjustRightInd w:val="0"/>
        <w:spacing w:before="120" w:after="0" w:line="276" w:lineRule="auto"/>
        <w:rPr>
          <w:rFonts w:ascii="Arial" w:hAnsi="Arial" w:cs="Arial"/>
          <w:lang w:val="en-GB"/>
        </w:rPr>
      </w:pPr>
      <w:r w:rsidRPr="00DD4480">
        <w:rPr>
          <w:rFonts w:ascii="Arial" w:hAnsi="Arial" w:cs="Arial"/>
          <w:lang w:val="en-GB"/>
        </w:rPr>
        <w:t>Supporting teachers to improve learning</w:t>
      </w:r>
    </w:p>
    <w:p w14:paraId="7D940292" w14:textId="61D4A8A9" w:rsidR="00FF43C4" w:rsidRPr="00DD4480" w:rsidRDefault="00FF43C4" w:rsidP="00655A5B">
      <w:pPr>
        <w:widowControl w:val="0"/>
        <w:numPr>
          <w:ilvl w:val="0"/>
          <w:numId w:val="3"/>
        </w:numPr>
        <w:autoSpaceDE w:val="0"/>
        <w:autoSpaceDN w:val="0"/>
        <w:adjustRightInd w:val="0"/>
        <w:spacing w:before="120" w:after="0" w:line="276" w:lineRule="auto"/>
        <w:rPr>
          <w:rFonts w:ascii="Arial" w:hAnsi="Arial" w:cs="Arial"/>
          <w:lang w:val="en-GB"/>
        </w:rPr>
      </w:pPr>
      <w:r w:rsidRPr="00DD4480">
        <w:rPr>
          <w:rFonts w:ascii="Arial" w:hAnsi="Arial" w:cs="Arial"/>
          <w:lang w:val="en-GB"/>
        </w:rPr>
        <w:t>Accompanying teachers: mentoring and coaching</w:t>
      </w:r>
    </w:p>
    <w:p w14:paraId="32339613" w14:textId="365747AB" w:rsidR="00FF43C4" w:rsidRPr="00DD4480" w:rsidRDefault="00FF43C4" w:rsidP="00655A5B">
      <w:pPr>
        <w:widowControl w:val="0"/>
        <w:numPr>
          <w:ilvl w:val="0"/>
          <w:numId w:val="3"/>
        </w:numPr>
        <w:autoSpaceDE w:val="0"/>
        <w:autoSpaceDN w:val="0"/>
        <w:adjustRightInd w:val="0"/>
        <w:spacing w:before="120" w:after="0" w:line="276" w:lineRule="auto"/>
        <w:rPr>
          <w:rFonts w:ascii="Arial" w:hAnsi="Arial" w:cs="Arial"/>
          <w:lang w:val="en-GB"/>
        </w:rPr>
      </w:pPr>
      <w:r w:rsidRPr="00DD4480">
        <w:rPr>
          <w:rFonts w:ascii="Arial" w:hAnsi="Arial" w:cs="Arial"/>
          <w:lang w:val="en-GB"/>
        </w:rPr>
        <w:t>Leading the use of technology in your school</w:t>
      </w:r>
    </w:p>
    <w:p w14:paraId="6EBBDEFB" w14:textId="77777777" w:rsidR="0005348D" w:rsidRPr="00DD4480" w:rsidRDefault="00FF43C4" w:rsidP="00655A5B">
      <w:pPr>
        <w:widowControl w:val="0"/>
        <w:numPr>
          <w:ilvl w:val="0"/>
          <w:numId w:val="3"/>
        </w:numPr>
        <w:autoSpaceDE w:val="0"/>
        <w:autoSpaceDN w:val="0"/>
        <w:adjustRightInd w:val="0"/>
        <w:spacing w:before="120" w:after="0" w:line="276" w:lineRule="auto"/>
        <w:rPr>
          <w:rFonts w:ascii="Arial" w:hAnsi="Arial" w:cs="Arial"/>
          <w:lang w:val="en-GB"/>
        </w:rPr>
      </w:pPr>
      <w:r w:rsidRPr="00DD4480">
        <w:rPr>
          <w:rFonts w:ascii="Arial" w:hAnsi="Arial" w:cs="Arial"/>
          <w:lang w:val="en-GB"/>
        </w:rPr>
        <w:t>Leading the school development plan</w:t>
      </w:r>
    </w:p>
    <w:p w14:paraId="2C20EF4E" w14:textId="77777777" w:rsidR="0005348D" w:rsidRPr="00DD4480" w:rsidRDefault="00FF43C4" w:rsidP="00655A5B">
      <w:pPr>
        <w:widowControl w:val="0"/>
        <w:numPr>
          <w:ilvl w:val="0"/>
          <w:numId w:val="3"/>
        </w:numPr>
        <w:autoSpaceDE w:val="0"/>
        <w:autoSpaceDN w:val="0"/>
        <w:adjustRightInd w:val="0"/>
        <w:spacing w:before="120" w:after="0" w:line="276" w:lineRule="auto"/>
        <w:rPr>
          <w:rFonts w:ascii="Arial" w:hAnsi="Arial" w:cs="Arial"/>
          <w:lang w:val="en-GB"/>
        </w:rPr>
      </w:pPr>
      <w:r w:rsidRPr="00DD4480">
        <w:rPr>
          <w:rFonts w:ascii="Arial" w:hAnsi="Arial" w:cs="Arial"/>
          <w:lang w:val="en-GB"/>
        </w:rPr>
        <w:t>School based teachers’ continuous professional development (in preparation)</w:t>
      </w:r>
    </w:p>
    <w:p w14:paraId="22E2D056" w14:textId="77777777" w:rsidR="0005348D" w:rsidRPr="00DD4480" w:rsidRDefault="00FF43C4" w:rsidP="00655A5B">
      <w:pPr>
        <w:widowControl w:val="0"/>
        <w:numPr>
          <w:ilvl w:val="0"/>
          <w:numId w:val="3"/>
        </w:numPr>
        <w:autoSpaceDE w:val="0"/>
        <w:autoSpaceDN w:val="0"/>
        <w:adjustRightInd w:val="0"/>
        <w:spacing w:before="120" w:after="0" w:line="276" w:lineRule="auto"/>
        <w:rPr>
          <w:rFonts w:ascii="Arial" w:hAnsi="Arial" w:cs="Arial"/>
          <w:lang w:val="en-GB"/>
        </w:rPr>
      </w:pPr>
      <w:r w:rsidRPr="00DD4480">
        <w:rPr>
          <w:rFonts w:ascii="Arial" w:hAnsi="Arial" w:cs="Arial"/>
          <w:lang w:val="en-GB"/>
        </w:rPr>
        <w:t>Inclusive education toolkit</w:t>
      </w:r>
    </w:p>
    <w:p w14:paraId="6EE71BE6" w14:textId="77777777" w:rsidR="0005348D" w:rsidRPr="00DD4480" w:rsidRDefault="00FF43C4" w:rsidP="00655A5B">
      <w:pPr>
        <w:widowControl w:val="0"/>
        <w:numPr>
          <w:ilvl w:val="0"/>
          <w:numId w:val="3"/>
        </w:numPr>
        <w:autoSpaceDE w:val="0"/>
        <w:autoSpaceDN w:val="0"/>
        <w:adjustRightInd w:val="0"/>
        <w:spacing w:before="120" w:after="0" w:line="276" w:lineRule="auto"/>
        <w:rPr>
          <w:rFonts w:ascii="Arial" w:hAnsi="Arial" w:cs="Arial"/>
          <w:lang w:val="en-GB"/>
        </w:rPr>
      </w:pPr>
      <w:r w:rsidRPr="00DD4480">
        <w:rPr>
          <w:rFonts w:ascii="Arial" w:hAnsi="Arial" w:cs="Arial"/>
          <w:lang w:val="en-GB"/>
        </w:rPr>
        <w:t>Teaching practice supervisors' toolkit</w:t>
      </w:r>
    </w:p>
    <w:p w14:paraId="3E086616" w14:textId="5E44747F" w:rsidR="00FF43C4" w:rsidRPr="00DD4480" w:rsidRDefault="00FF43C4" w:rsidP="00655A5B">
      <w:pPr>
        <w:widowControl w:val="0"/>
        <w:numPr>
          <w:ilvl w:val="0"/>
          <w:numId w:val="3"/>
        </w:numPr>
        <w:autoSpaceDE w:val="0"/>
        <w:autoSpaceDN w:val="0"/>
        <w:adjustRightInd w:val="0"/>
        <w:spacing w:before="120" w:after="0" w:line="276" w:lineRule="auto"/>
        <w:rPr>
          <w:rFonts w:ascii="Arial" w:hAnsi="Arial" w:cs="Arial"/>
          <w:lang w:val="en-GB"/>
        </w:rPr>
      </w:pPr>
      <w:r w:rsidRPr="00DD4480">
        <w:rPr>
          <w:rFonts w:ascii="Arial" w:hAnsi="Arial" w:cs="Arial"/>
          <w:lang w:val="en-GB"/>
        </w:rPr>
        <w:t>Working with Teachers: A Handbook for Teacher Educators</w:t>
      </w:r>
    </w:p>
    <w:p w14:paraId="50B4641A" w14:textId="09C3E52B" w:rsidR="00FF43C4" w:rsidRPr="00DD4480" w:rsidRDefault="00FF43C4" w:rsidP="00655A5B">
      <w:pPr>
        <w:pStyle w:val="Titre2"/>
      </w:pPr>
      <w:bookmarkStart w:id="10" w:name="_What_this_booklet"/>
      <w:bookmarkStart w:id="11" w:name="_Toc387394868"/>
      <w:bookmarkStart w:id="12" w:name="_Toc375615532"/>
      <w:bookmarkEnd w:id="10"/>
      <w:r w:rsidRPr="00DD4480">
        <w:t>What this booklet is about</w:t>
      </w:r>
      <w:bookmarkEnd w:id="11"/>
      <w:bookmarkEnd w:id="12"/>
    </w:p>
    <w:bookmarkEnd w:id="8"/>
    <w:bookmarkEnd w:id="9"/>
    <w:p w14:paraId="70D385B1" w14:textId="77777777" w:rsidR="00E50931" w:rsidRPr="00D060E4" w:rsidRDefault="00E50931" w:rsidP="00E50931">
      <w:pPr>
        <w:spacing w:after="120" w:line="276" w:lineRule="auto"/>
        <w:rPr>
          <w:rFonts w:ascii="Arial" w:hAnsi="Arial" w:cs="Arial"/>
          <w:lang w:val="en-GB"/>
        </w:rPr>
      </w:pPr>
      <w:r w:rsidRPr="00D060E4">
        <w:rPr>
          <w:rFonts w:ascii="Arial" w:hAnsi="Arial" w:cs="Arial"/>
          <w:lang w:val="en-GB"/>
        </w:rPr>
        <w:t>In an ideal world, all students would achieve good learning gains each year in school, helped by teachers who knew about the latest learning theories and how to apply these to each individual student’s needs. The teachers would be able to do this with the resources provided by the school and despite whatever else was happening elsewhere in their lives.</w:t>
      </w:r>
    </w:p>
    <w:p w14:paraId="7DBCDD0B" w14:textId="77777777" w:rsidR="00E50931" w:rsidRPr="00D060E4" w:rsidRDefault="00E50931" w:rsidP="00E50931">
      <w:pPr>
        <w:spacing w:after="120" w:line="276" w:lineRule="auto"/>
        <w:rPr>
          <w:rFonts w:ascii="Arial" w:hAnsi="Arial" w:cs="Arial"/>
          <w:lang w:val="en-GB"/>
        </w:rPr>
      </w:pPr>
      <w:r w:rsidRPr="00D060E4">
        <w:rPr>
          <w:rFonts w:ascii="Arial" w:hAnsi="Arial" w:cs="Arial"/>
          <w:lang w:val="en-GB"/>
        </w:rPr>
        <w:t>However, we do not live in an ideal world. Teachers are human beings who sometimes find themselves working not at their best. If they are aware of this, they may only need a small amount of support to improve – but the problem is when the teacher does not realise they can do better and student learning is suffering. This is a sensitive issue that needs careful handling, but is part of the role and responsibility of a good school leader.</w:t>
      </w:r>
    </w:p>
    <w:p w14:paraId="5178F80A" w14:textId="0768898D" w:rsidR="00E50931" w:rsidRPr="00D060E4" w:rsidRDefault="00E50931" w:rsidP="00E50931">
      <w:pPr>
        <w:spacing w:after="120" w:line="276" w:lineRule="auto"/>
        <w:rPr>
          <w:rFonts w:ascii="Arial" w:hAnsi="Arial" w:cs="Arial"/>
          <w:lang w:val="en-GB"/>
        </w:rPr>
      </w:pPr>
      <w:r w:rsidRPr="00D060E4">
        <w:rPr>
          <w:rFonts w:ascii="Arial" w:hAnsi="Arial" w:cs="Arial"/>
          <w:lang w:val="en-GB"/>
        </w:rPr>
        <w:t xml:space="preserve">In this </w:t>
      </w:r>
      <w:r w:rsidR="00D060E4">
        <w:rPr>
          <w:rFonts w:ascii="Arial" w:hAnsi="Arial" w:cs="Arial"/>
          <w:lang w:val="en-GB"/>
        </w:rPr>
        <w:t>booklet</w:t>
      </w:r>
      <w:r w:rsidRPr="00D060E4">
        <w:rPr>
          <w:rFonts w:ascii="Arial" w:hAnsi="Arial" w:cs="Arial"/>
          <w:lang w:val="en-GB"/>
        </w:rPr>
        <w:t xml:space="preserve"> you will learn how to gather evidence about teacher performance and explore some ideas to improve it by using planning supportive development activities. Your teachers are the biggest determinant of student achievement and therefore your influence in promoting teacher performance will directly impact on student learning and outcomes. As a school leader you can enable teachers to have more impact by supporting them to raise their performance. </w:t>
      </w:r>
    </w:p>
    <w:p w14:paraId="66E62169" w14:textId="77777777" w:rsidR="00D060E4" w:rsidRDefault="00D060E4" w:rsidP="00655A5B">
      <w:pPr>
        <w:pStyle w:val="Titre2"/>
      </w:pPr>
    </w:p>
    <w:p w14:paraId="380B23C3" w14:textId="77777777" w:rsidR="00FF43C4" w:rsidRPr="00DD4480" w:rsidRDefault="00FF43C4" w:rsidP="00655A5B">
      <w:pPr>
        <w:pStyle w:val="Titre2"/>
      </w:pPr>
      <w:bookmarkStart w:id="13" w:name="_What_school_leaders"/>
      <w:bookmarkStart w:id="14" w:name="_Toc375615533"/>
      <w:bookmarkEnd w:id="13"/>
      <w:r w:rsidRPr="00DD4480">
        <w:t>What school leaders can learn in this booklet</w:t>
      </w:r>
      <w:bookmarkEnd w:id="14"/>
      <w:r w:rsidRPr="00DD4480">
        <w:t xml:space="preserve"> </w:t>
      </w:r>
    </w:p>
    <w:p w14:paraId="73B9A834" w14:textId="77777777" w:rsidR="00843E59" w:rsidRPr="00DD4480" w:rsidRDefault="00843E59" w:rsidP="00655A5B">
      <w:pPr>
        <w:spacing w:before="120" w:after="0" w:line="276" w:lineRule="auto"/>
        <w:rPr>
          <w:rFonts w:ascii="Arial" w:hAnsi="Arial" w:cs="Arial"/>
          <w:lang w:val="en-GB"/>
        </w:rPr>
      </w:pPr>
      <w:r w:rsidRPr="00DD4480">
        <w:rPr>
          <w:rFonts w:ascii="Arial" w:hAnsi="Arial" w:cs="Arial"/>
          <w:lang w:val="en-GB"/>
        </w:rPr>
        <w:t>The resources, activities, pauses for thought and case studies in this booklet will help you:</w:t>
      </w:r>
    </w:p>
    <w:p w14:paraId="25E3A644" w14:textId="77777777" w:rsidR="00E50931" w:rsidRPr="0058770B" w:rsidRDefault="00E50931" w:rsidP="00E50931">
      <w:pPr>
        <w:pStyle w:val="Paragraphedeliste"/>
        <w:numPr>
          <w:ilvl w:val="0"/>
          <w:numId w:val="3"/>
        </w:numPr>
        <w:spacing w:before="120" w:after="0" w:line="276" w:lineRule="auto"/>
        <w:contextualSpacing w:val="0"/>
        <w:rPr>
          <w:rFonts w:ascii="Arial" w:hAnsi="Arial" w:cs="Arial"/>
        </w:rPr>
      </w:pPr>
      <w:r w:rsidRPr="0058770B">
        <w:rPr>
          <w:rFonts w:ascii="Arial" w:hAnsi="Arial" w:cs="Arial"/>
          <w:lang w:val="en-GB"/>
        </w:rPr>
        <w:t>T</w:t>
      </w:r>
      <w:r w:rsidRPr="0058770B">
        <w:rPr>
          <w:rFonts w:ascii="Arial" w:hAnsi="Arial" w:cs="Arial"/>
        </w:rPr>
        <w:t xml:space="preserve">o </w:t>
      </w:r>
      <w:proofErr w:type="spellStart"/>
      <w:r w:rsidRPr="0058770B">
        <w:rPr>
          <w:rFonts w:ascii="Arial" w:hAnsi="Arial" w:cs="Arial"/>
        </w:rPr>
        <w:t>assess</w:t>
      </w:r>
      <w:proofErr w:type="spellEnd"/>
      <w:r w:rsidRPr="0058770B">
        <w:rPr>
          <w:rFonts w:ascii="Arial" w:hAnsi="Arial" w:cs="Arial"/>
        </w:rPr>
        <w:t xml:space="preserve"> </w:t>
      </w:r>
      <w:proofErr w:type="spellStart"/>
      <w:r w:rsidRPr="0058770B">
        <w:rPr>
          <w:rFonts w:ascii="Arial" w:hAnsi="Arial" w:cs="Arial"/>
        </w:rPr>
        <w:t>teacher</w:t>
      </w:r>
      <w:proofErr w:type="spellEnd"/>
      <w:r w:rsidRPr="0058770B">
        <w:rPr>
          <w:rFonts w:ascii="Arial" w:hAnsi="Arial" w:cs="Arial"/>
        </w:rPr>
        <w:t xml:space="preserve"> performance</w:t>
      </w:r>
      <w:r w:rsidRPr="0058770B">
        <w:rPr>
          <w:rFonts w:ascii="Arial" w:hAnsi="Arial" w:cs="Arial"/>
          <w:lang w:val="en-GB"/>
        </w:rPr>
        <w:t>.</w:t>
      </w:r>
    </w:p>
    <w:p w14:paraId="296E503A" w14:textId="77777777" w:rsidR="00E50931" w:rsidRPr="00875F42" w:rsidRDefault="00E50931" w:rsidP="00E50931">
      <w:pPr>
        <w:pStyle w:val="Paragraphedeliste"/>
        <w:numPr>
          <w:ilvl w:val="0"/>
          <w:numId w:val="3"/>
        </w:numPr>
        <w:spacing w:before="120" w:after="0" w:line="276" w:lineRule="auto"/>
        <w:contextualSpacing w:val="0"/>
        <w:rPr>
          <w:rFonts w:ascii="Arial" w:hAnsi="Arial" w:cs="Arial"/>
          <w:lang w:val="en-GB"/>
        </w:rPr>
      </w:pPr>
      <w:r w:rsidRPr="0058770B">
        <w:rPr>
          <w:rFonts w:ascii="Arial" w:hAnsi="Arial" w:cs="Arial"/>
          <w:lang w:val="en-GB"/>
        </w:rPr>
        <w:t>T</w:t>
      </w:r>
      <w:r w:rsidRPr="00875F42">
        <w:rPr>
          <w:rFonts w:ascii="Arial" w:hAnsi="Arial" w:cs="Arial"/>
          <w:lang w:val="en-GB"/>
        </w:rPr>
        <w:t xml:space="preserve">o </w:t>
      </w:r>
      <w:r w:rsidRPr="0058770B">
        <w:rPr>
          <w:rFonts w:ascii="Arial" w:hAnsi="Arial" w:cs="Arial"/>
          <w:lang w:val="en-GB"/>
        </w:rPr>
        <w:t xml:space="preserve">plan to </w:t>
      </w:r>
      <w:r w:rsidRPr="00875F42">
        <w:rPr>
          <w:rFonts w:ascii="Arial" w:hAnsi="Arial" w:cs="Arial"/>
          <w:lang w:val="en-GB"/>
        </w:rPr>
        <w:t>improve the performance of individual teachers</w:t>
      </w:r>
      <w:r w:rsidRPr="0058770B">
        <w:rPr>
          <w:rFonts w:ascii="Arial" w:hAnsi="Arial" w:cs="Arial"/>
          <w:lang w:val="en-GB"/>
        </w:rPr>
        <w:t>.</w:t>
      </w:r>
    </w:p>
    <w:p w14:paraId="08088C87" w14:textId="77777777" w:rsidR="00E50931" w:rsidRPr="00875F42" w:rsidRDefault="00E50931" w:rsidP="00E50931">
      <w:pPr>
        <w:pStyle w:val="Paragraphedeliste"/>
        <w:numPr>
          <w:ilvl w:val="0"/>
          <w:numId w:val="3"/>
        </w:numPr>
        <w:spacing w:before="120" w:after="0" w:line="276" w:lineRule="auto"/>
        <w:contextualSpacing w:val="0"/>
        <w:rPr>
          <w:rFonts w:ascii="Arial" w:hAnsi="Arial" w:cs="Arial"/>
          <w:lang w:val="en-GB"/>
        </w:rPr>
      </w:pPr>
      <w:r w:rsidRPr="00875F42">
        <w:rPr>
          <w:rFonts w:ascii="Arial" w:hAnsi="Arial" w:cs="Arial"/>
          <w:lang w:val="en-GB"/>
        </w:rPr>
        <w:t>Some ideas on how to conduct constructive meetings with teachers about performance</w:t>
      </w:r>
      <w:r w:rsidRPr="0058770B">
        <w:rPr>
          <w:rFonts w:ascii="Arial" w:hAnsi="Arial" w:cs="Arial"/>
          <w:lang w:val="en-GB"/>
        </w:rPr>
        <w:t>.</w:t>
      </w:r>
    </w:p>
    <w:p w14:paraId="7029E80C" w14:textId="0935F52C" w:rsidR="001B6256" w:rsidRPr="00875F42" w:rsidRDefault="00E50931" w:rsidP="00E50931">
      <w:pPr>
        <w:pStyle w:val="Paragraphedeliste"/>
        <w:numPr>
          <w:ilvl w:val="0"/>
          <w:numId w:val="3"/>
        </w:numPr>
        <w:spacing w:before="120" w:after="0" w:line="276" w:lineRule="auto"/>
        <w:contextualSpacing w:val="0"/>
        <w:rPr>
          <w:rFonts w:ascii="Arial" w:hAnsi="Arial" w:cs="Arial"/>
          <w:lang w:val="en-GB"/>
        </w:rPr>
      </w:pPr>
      <w:r w:rsidRPr="00875F42">
        <w:rPr>
          <w:rFonts w:ascii="Arial" w:hAnsi="Arial" w:cs="Arial"/>
          <w:lang w:val="en-GB"/>
        </w:rPr>
        <w:t>Some ideas to use to maintain the performance of teachers.</w:t>
      </w:r>
    </w:p>
    <w:p w14:paraId="0AB009B6" w14:textId="77777777" w:rsidR="009B45DB" w:rsidRDefault="009B45DB" w:rsidP="00E50931">
      <w:pPr>
        <w:widowControl w:val="0"/>
        <w:autoSpaceDE w:val="0"/>
        <w:autoSpaceDN w:val="0"/>
        <w:adjustRightInd w:val="0"/>
        <w:spacing w:before="120" w:after="0" w:line="276" w:lineRule="auto"/>
        <w:rPr>
          <w:rFonts w:ascii="Arial" w:hAnsi="Arial" w:cs="Arial"/>
          <w:lang w:val="en-GB"/>
        </w:rPr>
      </w:pPr>
    </w:p>
    <w:p w14:paraId="580738D9" w14:textId="495E2771" w:rsidR="00696528" w:rsidRPr="00DD4480" w:rsidRDefault="00843E59" w:rsidP="00655A5B">
      <w:pPr>
        <w:pStyle w:val="Titre2"/>
      </w:pPr>
      <w:bookmarkStart w:id="15" w:name="_Your_Learning_Diary"/>
      <w:bookmarkStart w:id="16" w:name="_Toc375615534"/>
      <w:bookmarkEnd w:id="15"/>
      <w:r w:rsidRPr="00DD4480">
        <w:t xml:space="preserve">Your </w:t>
      </w:r>
      <w:r w:rsidR="001823D0">
        <w:t>Learning Diary</w:t>
      </w:r>
      <w:bookmarkEnd w:id="16"/>
    </w:p>
    <w:p w14:paraId="228186D7" w14:textId="77777777" w:rsidR="001B6256" w:rsidRPr="00DD4480" w:rsidRDefault="00843E59" w:rsidP="00DF6287">
      <w:pPr>
        <w:spacing w:before="120" w:after="0" w:line="276" w:lineRule="auto"/>
        <w:rPr>
          <w:rFonts w:ascii="Arial" w:hAnsi="Arial" w:cs="Arial"/>
          <w:iCs/>
          <w:lang w:val="en-GB"/>
        </w:rPr>
      </w:pPr>
      <w:bookmarkStart w:id="17" w:name="_Toc472073936"/>
      <w:r w:rsidRPr="00DD4480">
        <w:rPr>
          <w:rFonts w:ascii="Arial" w:hAnsi="Arial" w:cs="Arial"/>
          <w:lang w:val="en-GB"/>
        </w:rPr>
        <w:t>During your work on this unit you will find it useful to make notes in your Learning Diary. If you have not already started one, this is a book or folder (either paper or electronic) where you can document thoughts, ideas and plans together in one place.</w:t>
      </w:r>
      <w:r w:rsidR="001B6256" w:rsidRPr="00DD4480">
        <w:rPr>
          <w:rFonts w:ascii="Arial" w:hAnsi="Arial" w:cs="Arial"/>
          <w:iCs/>
          <w:lang w:val="en-GB"/>
        </w:rPr>
        <w:t xml:space="preserve"> </w:t>
      </w:r>
    </w:p>
    <w:p w14:paraId="7D2FE462" w14:textId="5E1E9EAD" w:rsidR="00843E59" w:rsidRPr="00DD4480" w:rsidRDefault="00843E59" w:rsidP="00DF6287">
      <w:pPr>
        <w:spacing w:before="120" w:after="0" w:line="276" w:lineRule="auto"/>
        <w:rPr>
          <w:rFonts w:ascii="Arial" w:hAnsi="Arial" w:cs="Arial"/>
          <w:lang w:val="en-GB"/>
        </w:rPr>
      </w:pPr>
      <w:r w:rsidRPr="00DD4480">
        <w:rPr>
          <w:rFonts w:ascii="Arial" w:hAnsi="Arial" w:cs="Arial"/>
          <w:lang w:val="en-GB"/>
        </w:rPr>
        <w:t>You may be working through this booklet alone but you will learn much more if you are able to discuss your learning with another school leader. This could be a colleague with whom you already collaborate, or someone with whom you form a new relationship. It could be through an organised activity or on a more informal basis. Notes you make in your Learning Diary will be useful for this, as well as for helping you to map your learning and development.</w:t>
      </w:r>
    </w:p>
    <w:p w14:paraId="281CCFC6" w14:textId="549EDA26" w:rsidR="005D2BE0" w:rsidRPr="00DD4480" w:rsidRDefault="005D2BE0" w:rsidP="00655A5B">
      <w:pPr>
        <w:spacing w:before="120" w:after="0" w:line="276" w:lineRule="auto"/>
        <w:rPr>
          <w:rFonts w:ascii="Arial" w:hAnsi="Arial" w:cs="Arial"/>
          <w:iCs/>
          <w:lang w:val="en-GB"/>
        </w:rPr>
      </w:pPr>
      <w:r w:rsidRPr="00DD4480">
        <w:rPr>
          <w:rFonts w:ascii="Arial" w:hAnsi="Arial" w:cs="Arial"/>
          <w:iCs/>
          <w:lang w:val="en-GB"/>
        </w:rPr>
        <w:br w:type="page"/>
      </w:r>
    </w:p>
    <w:p w14:paraId="4DBC5B02" w14:textId="1AFB12A9" w:rsidR="00886C4E" w:rsidRDefault="00886C4E" w:rsidP="00E5580A">
      <w:pPr>
        <w:pStyle w:val="Titre1"/>
      </w:pPr>
      <w:bookmarkStart w:id="18" w:name="_Becoming_aware_of"/>
      <w:bookmarkStart w:id="19" w:name="_Toc375615535"/>
      <w:bookmarkEnd w:id="18"/>
      <w:r w:rsidRPr="0058770B">
        <w:lastRenderedPageBreak/>
        <w:t>Becoming aware of areas for improvement</w:t>
      </w:r>
      <w:bookmarkEnd w:id="19"/>
    </w:p>
    <w:p w14:paraId="3873917E" w14:textId="7711B84A" w:rsidR="007126EE" w:rsidRPr="00153960" w:rsidRDefault="007126EE" w:rsidP="00DF6287">
      <w:pPr>
        <w:spacing w:before="120" w:after="0" w:line="276" w:lineRule="auto"/>
        <w:rPr>
          <w:rFonts w:ascii="Arial" w:hAnsi="Arial" w:cs="Arial"/>
          <w:lang w:val="en-GB"/>
        </w:rPr>
      </w:pPr>
      <w:r w:rsidRPr="00153960">
        <w:rPr>
          <w:rFonts w:ascii="Arial" w:hAnsi="Arial" w:cs="Arial"/>
          <w:lang w:val="en-GB"/>
        </w:rPr>
        <w:t xml:space="preserve">Your teachers will have obvious strengths but they will also have areas where they could improve. It is important to recognise and acknowledge the good performance of teachers – later in this </w:t>
      </w:r>
      <w:r w:rsidR="00E64D1B">
        <w:rPr>
          <w:rFonts w:ascii="Arial" w:hAnsi="Arial" w:cs="Arial"/>
          <w:lang w:val="en-GB"/>
        </w:rPr>
        <w:t>booklet</w:t>
      </w:r>
      <w:r w:rsidRPr="00153960">
        <w:rPr>
          <w:rFonts w:ascii="Arial" w:hAnsi="Arial" w:cs="Arial"/>
          <w:lang w:val="en-GB"/>
        </w:rPr>
        <w:t xml:space="preserve"> you will do an activity to specifically address this. First, however, the focus is on tackling under-performance. This is where teachers are not employing the full range of </w:t>
      </w:r>
      <w:r w:rsidR="00E64D1B" w:rsidRPr="00153960">
        <w:rPr>
          <w:rFonts w:ascii="Arial" w:hAnsi="Arial" w:cs="Arial"/>
          <w:lang w:val="en-GB"/>
        </w:rPr>
        <w:t>behaviours</w:t>
      </w:r>
      <w:r w:rsidRPr="00153960">
        <w:rPr>
          <w:rFonts w:ascii="Arial" w:hAnsi="Arial" w:cs="Arial"/>
          <w:lang w:val="en-GB"/>
        </w:rPr>
        <w:t xml:space="preserve">, </w:t>
      </w:r>
      <w:r w:rsidR="00E64D1B" w:rsidRPr="00153960">
        <w:rPr>
          <w:rFonts w:ascii="Arial" w:hAnsi="Arial" w:cs="Arial"/>
          <w:lang w:val="en-GB"/>
        </w:rPr>
        <w:t xml:space="preserve">skills </w:t>
      </w:r>
      <w:r w:rsidRPr="00153960">
        <w:rPr>
          <w:rFonts w:ascii="Arial" w:hAnsi="Arial" w:cs="Arial"/>
          <w:lang w:val="en-GB"/>
        </w:rPr>
        <w:t xml:space="preserve">and </w:t>
      </w:r>
      <w:r w:rsidR="00E64D1B" w:rsidRPr="00153960">
        <w:rPr>
          <w:rFonts w:ascii="Arial" w:hAnsi="Arial" w:cs="Arial"/>
          <w:lang w:val="en-GB"/>
        </w:rPr>
        <w:t xml:space="preserve">knowledge </w:t>
      </w:r>
      <w:r w:rsidRPr="00153960">
        <w:rPr>
          <w:rFonts w:ascii="Arial" w:hAnsi="Arial" w:cs="Arial"/>
          <w:lang w:val="en-GB"/>
        </w:rPr>
        <w:t>associated with being an excellent teacher. To help you start thinking about this, read the case study below and complete the activity that follows it.</w:t>
      </w:r>
    </w:p>
    <w:p w14:paraId="5DF08C56" w14:textId="77777777" w:rsidR="007126EE" w:rsidRPr="00875F42" w:rsidRDefault="007126EE" w:rsidP="00DF6287">
      <w:pPr>
        <w:spacing w:before="120" w:after="0" w:line="276" w:lineRule="auto"/>
        <w:rPr>
          <w:rFonts w:ascii="Arial" w:hAnsi="Arial" w:cs="Arial"/>
          <w:lang w:val="en-GB"/>
        </w:rPr>
      </w:pPr>
    </w:p>
    <w:tbl>
      <w:tblPr>
        <w:tblStyle w:val="Grilledutableau"/>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9572"/>
      </w:tblGrid>
      <w:tr w:rsidR="007126EE" w:rsidRPr="00875F42" w14:paraId="59772B96" w14:textId="77777777" w:rsidTr="007126EE">
        <w:tc>
          <w:tcPr>
            <w:tcW w:w="9572" w:type="dxa"/>
          </w:tcPr>
          <w:p w14:paraId="15C248FF" w14:textId="6A879E07" w:rsidR="007126EE" w:rsidRPr="004325BA" w:rsidRDefault="007126EE" w:rsidP="00DF6287">
            <w:pPr>
              <w:pStyle w:val="Titre4"/>
              <w:outlineLvl w:val="3"/>
            </w:pPr>
            <w:bookmarkStart w:id="20" w:name="_Case_Study_1:"/>
            <w:bookmarkStart w:id="21" w:name="_Toc375615536"/>
            <w:bookmarkEnd w:id="20"/>
            <w:r w:rsidRPr="004325BA">
              <w:t xml:space="preserve">Case Study 1: </w:t>
            </w:r>
            <w:r w:rsidRPr="0058770B">
              <w:rPr>
                <w:rFonts w:cs="Arial"/>
              </w:rPr>
              <w:t xml:space="preserve">Mr </w:t>
            </w:r>
            <w:proofErr w:type="spellStart"/>
            <w:r w:rsidR="00D65CF3">
              <w:rPr>
                <w:rFonts w:cs="Arial"/>
              </w:rPr>
              <w:t>Ishola</w:t>
            </w:r>
            <w:r w:rsidRPr="0058770B">
              <w:rPr>
                <w:rFonts w:cs="Arial"/>
              </w:rPr>
              <w:t>’s</w:t>
            </w:r>
            <w:proofErr w:type="spellEnd"/>
            <w:r w:rsidRPr="0058770B">
              <w:rPr>
                <w:rFonts w:cs="Arial"/>
              </w:rPr>
              <w:t xml:space="preserve"> class’s exam results</w:t>
            </w:r>
            <w:bookmarkEnd w:id="21"/>
          </w:p>
        </w:tc>
      </w:tr>
      <w:tr w:rsidR="007126EE" w:rsidRPr="00875F42" w14:paraId="6A91CCD4" w14:textId="77777777" w:rsidTr="007126EE">
        <w:tc>
          <w:tcPr>
            <w:tcW w:w="9572" w:type="dxa"/>
          </w:tcPr>
          <w:p w14:paraId="02F649FA" w14:textId="3FE323A9" w:rsidR="007126EE" w:rsidRPr="00153960" w:rsidRDefault="007126EE" w:rsidP="00DF6287">
            <w:pPr>
              <w:keepNext/>
              <w:keepLines/>
              <w:spacing w:before="120" w:line="276" w:lineRule="auto"/>
              <w:rPr>
                <w:rFonts w:ascii="Arial" w:hAnsi="Arial" w:cs="Arial"/>
                <w:lang w:val="en-GB"/>
              </w:rPr>
            </w:pPr>
            <w:r w:rsidRPr="00153960">
              <w:rPr>
                <w:rFonts w:ascii="Arial" w:hAnsi="Arial" w:cs="Arial"/>
                <w:lang w:val="en-GB"/>
              </w:rPr>
              <w:t xml:space="preserve">The results of the first set of class tests of all subjects had come in. The school leader, Mr </w:t>
            </w:r>
            <w:r w:rsidR="00D65CF3">
              <w:rPr>
                <w:rFonts w:ascii="Arial" w:hAnsi="Arial" w:cs="Arial"/>
                <w:lang w:val="en-GB"/>
              </w:rPr>
              <w:t>Okeke</w:t>
            </w:r>
            <w:r w:rsidRPr="00153960">
              <w:rPr>
                <w:rFonts w:ascii="Arial" w:hAnsi="Arial" w:cs="Arial"/>
                <w:lang w:val="en-GB"/>
              </w:rPr>
              <w:t xml:space="preserve">, sat with Mrs </w:t>
            </w:r>
            <w:r w:rsidR="00DF6287">
              <w:rPr>
                <w:rFonts w:ascii="Arial" w:hAnsi="Arial" w:cs="Arial"/>
                <w:lang w:val="en-GB"/>
              </w:rPr>
              <w:t>Sani</w:t>
            </w:r>
            <w:r w:rsidRPr="00153960">
              <w:rPr>
                <w:rFonts w:ascii="Arial" w:hAnsi="Arial" w:cs="Arial"/>
                <w:lang w:val="en-GB"/>
              </w:rPr>
              <w:t xml:space="preserve">, the most meticulous teacher to whom he had assigned responsibility for analysing exam and test results. </w:t>
            </w:r>
          </w:p>
          <w:p w14:paraId="3D80B883" w14:textId="1B483288" w:rsidR="007126EE" w:rsidRPr="00153960" w:rsidRDefault="007126EE" w:rsidP="00DF6287">
            <w:pPr>
              <w:keepNext/>
              <w:keepLines/>
              <w:spacing w:before="120" w:line="276" w:lineRule="auto"/>
              <w:rPr>
                <w:rFonts w:ascii="Arial" w:hAnsi="Arial" w:cs="Arial"/>
                <w:lang w:val="en-GB"/>
              </w:rPr>
            </w:pPr>
            <w:r w:rsidRPr="00153960">
              <w:rPr>
                <w:rFonts w:ascii="Arial" w:hAnsi="Arial" w:cs="Arial"/>
                <w:lang w:val="en-GB"/>
              </w:rPr>
              <w:t xml:space="preserve">‘As usual,’ said Mrs </w:t>
            </w:r>
            <w:r w:rsidR="00DF6287">
              <w:rPr>
                <w:rFonts w:ascii="Arial" w:hAnsi="Arial" w:cs="Arial"/>
                <w:lang w:val="en-GB"/>
              </w:rPr>
              <w:t>Sani</w:t>
            </w:r>
            <w:r w:rsidRPr="00153960">
              <w:rPr>
                <w:rFonts w:ascii="Arial" w:hAnsi="Arial" w:cs="Arial"/>
                <w:lang w:val="en-GB"/>
              </w:rPr>
              <w:t xml:space="preserve"> rather dramatically, ‘the students have performed really badly in science. I am sure this batch is going to bring down the results of the school!’ </w:t>
            </w:r>
          </w:p>
          <w:p w14:paraId="0E335861" w14:textId="0D554932" w:rsidR="007126EE" w:rsidRPr="00153960" w:rsidRDefault="007126EE" w:rsidP="00DF6287">
            <w:pPr>
              <w:keepNext/>
              <w:keepLines/>
              <w:spacing w:before="120" w:line="276" w:lineRule="auto"/>
              <w:rPr>
                <w:rFonts w:ascii="Arial" w:hAnsi="Arial" w:cs="Arial"/>
                <w:lang w:val="en-GB"/>
              </w:rPr>
            </w:pPr>
            <w:r w:rsidRPr="00153960">
              <w:rPr>
                <w:rFonts w:ascii="Arial" w:hAnsi="Arial" w:cs="Arial"/>
                <w:lang w:val="en-GB"/>
              </w:rPr>
              <w:t xml:space="preserve">Mr </w:t>
            </w:r>
            <w:r w:rsidR="00D65CF3">
              <w:rPr>
                <w:rFonts w:ascii="Arial" w:hAnsi="Arial" w:cs="Arial"/>
                <w:lang w:val="en-GB"/>
              </w:rPr>
              <w:t>Okeke</w:t>
            </w:r>
            <w:r w:rsidRPr="00153960">
              <w:rPr>
                <w:rFonts w:ascii="Arial" w:hAnsi="Arial" w:cs="Arial"/>
                <w:lang w:val="en-GB"/>
              </w:rPr>
              <w:t xml:space="preserve"> was puzzled. He had taught these students in the previous year and had found they responded very well to challenge. The results did not match his memory of their capability. </w:t>
            </w:r>
          </w:p>
          <w:p w14:paraId="62D24319" w14:textId="77777777" w:rsidR="007126EE" w:rsidRPr="00153960" w:rsidRDefault="007126EE" w:rsidP="00DF6287">
            <w:pPr>
              <w:keepNext/>
              <w:keepLines/>
              <w:spacing w:before="120" w:line="276" w:lineRule="auto"/>
              <w:rPr>
                <w:rFonts w:ascii="Arial" w:hAnsi="Arial" w:cs="Arial"/>
                <w:lang w:val="en-GB"/>
              </w:rPr>
            </w:pPr>
            <w:r w:rsidRPr="00153960">
              <w:rPr>
                <w:rFonts w:ascii="Arial" w:hAnsi="Arial" w:cs="Arial"/>
                <w:lang w:val="en-GB"/>
              </w:rPr>
              <w:t xml:space="preserve">‘Is it all the science subjects?’ he asked. </w:t>
            </w:r>
          </w:p>
          <w:p w14:paraId="37650953" w14:textId="65489B55" w:rsidR="007126EE" w:rsidRPr="00153960" w:rsidRDefault="007126EE" w:rsidP="00DF6287">
            <w:pPr>
              <w:keepNext/>
              <w:keepLines/>
              <w:spacing w:before="120" w:line="276" w:lineRule="auto"/>
              <w:rPr>
                <w:rFonts w:ascii="Arial" w:hAnsi="Arial" w:cs="Arial"/>
                <w:lang w:val="en-GB"/>
              </w:rPr>
            </w:pPr>
            <w:r w:rsidRPr="00153960">
              <w:rPr>
                <w:rFonts w:ascii="Arial" w:hAnsi="Arial" w:cs="Arial"/>
                <w:lang w:val="en-GB"/>
              </w:rPr>
              <w:t xml:space="preserve">Mrs </w:t>
            </w:r>
            <w:r w:rsidR="00DF6287">
              <w:rPr>
                <w:rFonts w:ascii="Arial" w:hAnsi="Arial" w:cs="Arial"/>
                <w:lang w:val="en-GB"/>
              </w:rPr>
              <w:t>Sani</w:t>
            </w:r>
            <w:r w:rsidRPr="00153960">
              <w:rPr>
                <w:rFonts w:ascii="Arial" w:hAnsi="Arial" w:cs="Arial"/>
                <w:lang w:val="en-GB"/>
              </w:rPr>
              <w:t xml:space="preserve"> studied his analysis in silence and then, looking up with a wry smile, said: ‘You’re a genius – it’s just biology. That’s Mr </w:t>
            </w:r>
            <w:proofErr w:type="spellStart"/>
            <w:r w:rsidR="00D65CF3">
              <w:rPr>
                <w:rFonts w:ascii="Arial" w:hAnsi="Arial" w:cs="Arial"/>
                <w:lang w:val="en-GB"/>
              </w:rPr>
              <w:t>Ishola</w:t>
            </w:r>
            <w:r w:rsidRPr="00153960">
              <w:rPr>
                <w:rFonts w:ascii="Arial" w:hAnsi="Arial" w:cs="Arial"/>
                <w:lang w:val="en-GB"/>
              </w:rPr>
              <w:t>’s</w:t>
            </w:r>
            <w:proofErr w:type="spellEnd"/>
            <w:r w:rsidRPr="00153960">
              <w:rPr>
                <w:rFonts w:ascii="Arial" w:hAnsi="Arial" w:cs="Arial"/>
                <w:lang w:val="en-GB"/>
              </w:rPr>
              <w:t xml:space="preserve"> subject. I don’t think they like him too much. For one, he draws the most intricate diagrams with a beautifully steady hand and expects the students to copy it exactly in the same way. And of course, he still uses a foot-long scale to point at the labels!’ </w:t>
            </w:r>
          </w:p>
          <w:p w14:paraId="3A237691" w14:textId="59CCDE85" w:rsidR="007126EE" w:rsidRPr="00153960" w:rsidRDefault="007126EE" w:rsidP="00DF6287">
            <w:pPr>
              <w:keepNext/>
              <w:keepLines/>
              <w:spacing w:before="120" w:line="276" w:lineRule="auto"/>
              <w:rPr>
                <w:rFonts w:ascii="Arial" w:hAnsi="Arial" w:cs="Arial"/>
                <w:lang w:val="en-GB"/>
              </w:rPr>
            </w:pPr>
            <w:r w:rsidRPr="00153960">
              <w:rPr>
                <w:rFonts w:ascii="Arial" w:hAnsi="Arial" w:cs="Arial"/>
                <w:lang w:val="en-GB"/>
              </w:rPr>
              <w:t xml:space="preserve">Mr </w:t>
            </w:r>
            <w:r w:rsidR="00D65CF3">
              <w:rPr>
                <w:rFonts w:ascii="Arial" w:hAnsi="Arial" w:cs="Arial"/>
                <w:lang w:val="en-GB"/>
              </w:rPr>
              <w:t>Okeke</w:t>
            </w:r>
            <w:r w:rsidRPr="00153960">
              <w:rPr>
                <w:rFonts w:ascii="Arial" w:hAnsi="Arial" w:cs="Arial"/>
                <w:lang w:val="en-GB"/>
              </w:rPr>
              <w:t xml:space="preserve"> nodded without responding. He certainly was not going to get pulled into discussing other teachers in the school. </w:t>
            </w:r>
          </w:p>
          <w:p w14:paraId="46E8C31B" w14:textId="08A68D4D" w:rsidR="007126EE" w:rsidRPr="00153960" w:rsidRDefault="007126EE" w:rsidP="00DF6287">
            <w:pPr>
              <w:spacing w:before="120" w:line="276" w:lineRule="auto"/>
              <w:rPr>
                <w:rFonts w:ascii="Arial" w:hAnsi="Arial" w:cs="Arial"/>
                <w:lang w:val="en-GB"/>
              </w:rPr>
            </w:pPr>
            <w:r w:rsidRPr="00153960">
              <w:rPr>
                <w:rFonts w:ascii="Arial" w:hAnsi="Arial" w:cs="Arial"/>
                <w:lang w:val="en-GB"/>
              </w:rPr>
              <w:t xml:space="preserve">‘Thank you, Mrs </w:t>
            </w:r>
            <w:r w:rsidR="00DF6287">
              <w:rPr>
                <w:rFonts w:ascii="Arial" w:hAnsi="Arial" w:cs="Arial"/>
                <w:lang w:val="en-GB"/>
              </w:rPr>
              <w:t>Sani</w:t>
            </w:r>
            <w:r w:rsidRPr="00153960">
              <w:rPr>
                <w:rFonts w:ascii="Arial" w:hAnsi="Arial" w:cs="Arial"/>
                <w:lang w:val="en-GB"/>
              </w:rPr>
              <w:t>. Now let’s look at their results in the social sciences,’ was all he said.</w:t>
            </w:r>
          </w:p>
        </w:tc>
      </w:tr>
    </w:tbl>
    <w:p w14:paraId="7044AD89" w14:textId="77777777" w:rsidR="007126EE" w:rsidRPr="00875F42" w:rsidRDefault="007126EE" w:rsidP="00DF6287">
      <w:pPr>
        <w:spacing w:before="120" w:after="0" w:line="276" w:lineRule="auto"/>
        <w:rPr>
          <w:rFonts w:ascii="Arial" w:hAnsi="Arial" w:cs="Arial"/>
          <w:lang w:val="en-GB"/>
        </w:rPr>
      </w:pPr>
    </w:p>
    <w:tbl>
      <w:tblPr>
        <w:tblStyle w:val="Grilledutableau"/>
        <w:tblW w:w="0" w:type="auto"/>
        <w:tblBorders>
          <w:top w:val="single" w:sz="4" w:space="0" w:color="80351D"/>
          <w:left w:val="single" w:sz="4" w:space="0" w:color="80351D"/>
          <w:bottom w:val="single" w:sz="4" w:space="0" w:color="80351D"/>
          <w:right w:val="single" w:sz="4" w:space="0" w:color="80351D"/>
          <w:insideH w:val="single" w:sz="4" w:space="0" w:color="80351D"/>
          <w:insideV w:val="single" w:sz="4" w:space="0" w:color="80351D"/>
        </w:tblBorders>
        <w:tblLook w:val="04A0" w:firstRow="1" w:lastRow="0" w:firstColumn="1" w:lastColumn="0" w:noHBand="0" w:noVBand="1"/>
      </w:tblPr>
      <w:tblGrid>
        <w:gridCol w:w="9572"/>
      </w:tblGrid>
      <w:tr w:rsidR="00153960" w:rsidRPr="00875F42" w14:paraId="1DB2A127" w14:textId="77777777" w:rsidTr="00E64D1B">
        <w:tc>
          <w:tcPr>
            <w:tcW w:w="9572" w:type="dxa"/>
          </w:tcPr>
          <w:p w14:paraId="1D27DF6A" w14:textId="0E905B7B" w:rsidR="00153960" w:rsidRPr="00153960" w:rsidRDefault="00153960" w:rsidP="009323C1">
            <w:pPr>
              <w:pStyle w:val="Titre5"/>
              <w:outlineLvl w:val="4"/>
            </w:pPr>
            <w:bookmarkStart w:id="22" w:name="_Activity_1:_Recognising"/>
            <w:bookmarkStart w:id="23" w:name="_Toc375615537"/>
            <w:bookmarkEnd w:id="22"/>
            <w:r w:rsidRPr="00153960">
              <w:t xml:space="preserve">Activity 1: </w:t>
            </w:r>
            <w:r w:rsidRPr="00153960">
              <w:rPr>
                <w:rStyle w:val="lev"/>
                <w:rFonts w:cs="Arial"/>
                <w:b w:val="0"/>
              </w:rPr>
              <w:t>Recognising issues related to teacher’s performance</w:t>
            </w:r>
            <w:bookmarkEnd w:id="23"/>
          </w:p>
        </w:tc>
      </w:tr>
      <w:tr w:rsidR="00153960" w:rsidRPr="00875F42" w14:paraId="3C9823DE" w14:textId="77777777" w:rsidTr="00E64D1B">
        <w:tc>
          <w:tcPr>
            <w:tcW w:w="9572" w:type="dxa"/>
          </w:tcPr>
          <w:p w14:paraId="50AE3D98" w14:textId="3A2EE664" w:rsidR="00153960" w:rsidRPr="007B7369" w:rsidRDefault="00153960" w:rsidP="00DF6287">
            <w:pPr>
              <w:spacing w:before="120" w:line="276" w:lineRule="auto"/>
              <w:rPr>
                <w:rFonts w:ascii="Arial" w:hAnsi="Arial" w:cs="Arial"/>
                <w:lang w:val="en-GB"/>
              </w:rPr>
            </w:pPr>
            <w:r w:rsidRPr="007B7369">
              <w:rPr>
                <w:rFonts w:ascii="Arial" w:hAnsi="Arial" w:cs="Arial"/>
                <w:lang w:val="en-GB"/>
              </w:rPr>
              <w:t xml:space="preserve">Mr </w:t>
            </w:r>
            <w:r w:rsidR="00D65CF3">
              <w:rPr>
                <w:rFonts w:ascii="Arial" w:hAnsi="Arial" w:cs="Arial"/>
                <w:lang w:val="en-GB"/>
              </w:rPr>
              <w:t>Okeke</w:t>
            </w:r>
            <w:r w:rsidRPr="007B7369">
              <w:rPr>
                <w:rFonts w:ascii="Arial" w:hAnsi="Arial" w:cs="Arial"/>
                <w:lang w:val="en-GB"/>
              </w:rPr>
              <w:t xml:space="preserve"> used student results to help him to identify a teacher’s under-performance. Think about the ways that you might become aware of a teacher’s under-performance in your school. Write down three or four ideas in your Learning Diary.</w:t>
            </w:r>
          </w:p>
          <w:p w14:paraId="477DCABB" w14:textId="7C10B442" w:rsidR="00153960" w:rsidRPr="007B7369" w:rsidRDefault="00153960" w:rsidP="00DF6287">
            <w:pPr>
              <w:spacing w:before="120" w:line="276" w:lineRule="auto"/>
              <w:rPr>
                <w:rFonts w:ascii="Arial" w:hAnsi="Arial" w:cs="Arial"/>
                <w:lang w:val="en-GB"/>
              </w:rPr>
            </w:pPr>
            <w:r w:rsidRPr="007B7369">
              <w:rPr>
                <w:rFonts w:ascii="Arial" w:hAnsi="Arial" w:cs="Arial"/>
                <w:lang w:val="en-GB"/>
              </w:rPr>
              <w:t xml:space="preserve">In this case Mr </w:t>
            </w:r>
            <w:r w:rsidR="00D65CF3">
              <w:rPr>
                <w:rFonts w:ascii="Arial" w:hAnsi="Arial" w:cs="Arial"/>
                <w:lang w:val="en-GB"/>
              </w:rPr>
              <w:t>Okeke</w:t>
            </w:r>
            <w:r w:rsidRPr="007B7369">
              <w:rPr>
                <w:rFonts w:ascii="Arial" w:hAnsi="Arial" w:cs="Arial"/>
                <w:lang w:val="en-GB"/>
              </w:rPr>
              <w:t xml:space="preserve"> was able to make links between poor results and teacher performance. There would not always be such direct links and it is important to look at other possible factors (e.g. illness, lack of access to textbooks, poor attendance patterns). </w:t>
            </w:r>
          </w:p>
          <w:p w14:paraId="3FD751F5" w14:textId="77777777" w:rsidR="00153960" w:rsidRPr="007B7369" w:rsidRDefault="00153960" w:rsidP="00DF6287">
            <w:pPr>
              <w:spacing w:before="120" w:line="276" w:lineRule="auto"/>
              <w:rPr>
                <w:rFonts w:ascii="Arial" w:hAnsi="Arial" w:cs="Arial"/>
                <w:lang w:val="en-GB"/>
              </w:rPr>
            </w:pPr>
            <w:r w:rsidRPr="007B7369">
              <w:rPr>
                <w:rFonts w:ascii="Arial" w:hAnsi="Arial" w:cs="Arial"/>
                <w:lang w:val="en-GB"/>
              </w:rPr>
              <w:t>Every situation is unique, but here are some indicators that might suggest teacher performance issues:</w:t>
            </w:r>
          </w:p>
          <w:p w14:paraId="426FFEAB" w14:textId="77777777" w:rsidR="00153960" w:rsidRPr="007B7369" w:rsidRDefault="00153960" w:rsidP="00402ED3">
            <w:pPr>
              <w:pStyle w:val="Paragraphedeliste"/>
              <w:numPr>
                <w:ilvl w:val="0"/>
                <w:numId w:val="6"/>
              </w:numPr>
              <w:spacing w:before="120" w:line="276" w:lineRule="auto"/>
              <w:ind w:left="357" w:hanging="357"/>
              <w:contextualSpacing w:val="0"/>
              <w:rPr>
                <w:rFonts w:ascii="Arial" w:hAnsi="Arial" w:cs="Arial"/>
                <w:lang w:val="en-GB"/>
              </w:rPr>
            </w:pPr>
            <w:r w:rsidRPr="007B7369">
              <w:rPr>
                <w:rFonts w:ascii="Arial" w:hAnsi="Arial" w:cs="Arial"/>
                <w:lang w:val="en-GB"/>
              </w:rPr>
              <w:t>student absence is higher in one class</w:t>
            </w:r>
          </w:p>
          <w:p w14:paraId="5D89B7B7" w14:textId="77777777" w:rsidR="00153960" w:rsidRPr="007B7369" w:rsidRDefault="00153960" w:rsidP="00402ED3">
            <w:pPr>
              <w:pStyle w:val="Paragraphedeliste"/>
              <w:numPr>
                <w:ilvl w:val="0"/>
                <w:numId w:val="6"/>
              </w:numPr>
              <w:spacing w:before="120" w:line="276" w:lineRule="auto"/>
              <w:ind w:left="357" w:hanging="357"/>
              <w:contextualSpacing w:val="0"/>
              <w:rPr>
                <w:rFonts w:ascii="Arial" w:hAnsi="Arial" w:cs="Arial"/>
                <w:lang w:val="en-GB"/>
              </w:rPr>
            </w:pPr>
            <w:r w:rsidRPr="007B7369">
              <w:rPr>
                <w:rFonts w:ascii="Arial" w:hAnsi="Arial" w:cs="Arial"/>
                <w:lang w:val="en-GB"/>
              </w:rPr>
              <w:t>students are frequently unruly in one class</w:t>
            </w:r>
          </w:p>
          <w:p w14:paraId="0759E045" w14:textId="77777777" w:rsidR="00153960" w:rsidRPr="007B7369" w:rsidRDefault="00153960" w:rsidP="00402ED3">
            <w:pPr>
              <w:pStyle w:val="Paragraphedeliste"/>
              <w:numPr>
                <w:ilvl w:val="0"/>
                <w:numId w:val="6"/>
              </w:numPr>
              <w:spacing w:before="120" w:line="276" w:lineRule="auto"/>
              <w:ind w:left="357" w:hanging="357"/>
              <w:contextualSpacing w:val="0"/>
              <w:rPr>
                <w:rFonts w:ascii="Arial" w:hAnsi="Arial" w:cs="Arial"/>
                <w:lang w:val="en-GB"/>
              </w:rPr>
            </w:pPr>
            <w:r w:rsidRPr="007B7369">
              <w:rPr>
                <w:rFonts w:ascii="Arial" w:hAnsi="Arial" w:cs="Arial"/>
                <w:lang w:val="en-GB"/>
              </w:rPr>
              <w:t>parents are unhappy about their child’s progress in one class</w:t>
            </w:r>
          </w:p>
          <w:p w14:paraId="1DFD630D" w14:textId="77777777" w:rsidR="00153960" w:rsidRPr="007B7369" w:rsidRDefault="00153960" w:rsidP="00402ED3">
            <w:pPr>
              <w:pStyle w:val="Paragraphedeliste"/>
              <w:numPr>
                <w:ilvl w:val="0"/>
                <w:numId w:val="6"/>
              </w:numPr>
              <w:spacing w:before="120" w:line="276" w:lineRule="auto"/>
              <w:ind w:left="357" w:hanging="357"/>
              <w:contextualSpacing w:val="0"/>
              <w:rPr>
                <w:rFonts w:ascii="Arial" w:hAnsi="Arial" w:cs="Arial"/>
                <w:lang w:val="en-GB"/>
              </w:rPr>
            </w:pPr>
            <w:r w:rsidRPr="007B7369">
              <w:rPr>
                <w:rFonts w:ascii="Arial" w:hAnsi="Arial" w:cs="Arial"/>
                <w:lang w:val="en-GB"/>
              </w:rPr>
              <w:lastRenderedPageBreak/>
              <w:t>students in a particular class do not appear to be progressing as well as expected</w:t>
            </w:r>
          </w:p>
          <w:p w14:paraId="4D956D37" w14:textId="77777777" w:rsidR="00153960" w:rsidRPr="007B7369" w:rsidRDefault="00153960" w:rsidP="00402ED3">
            <w:pPr>
              <w:pStyle w:val="Paragraphedeliste"/>
              <w:numPr>
                <w:ilvl w:val="0"/>
                <w:numId w:val="6"/>
              </w:numPr>
              <w:spacing w:before="120" w:line="276" w:lineRule="auto"/>
              <w:ind w:left="357" w:hanging="357"/>
              <w:contextualSpacing w:val="0"/>
              <w:rPr>
                <w:rFonts w:ascii="Arial" w:hAnsi="Arial" w:cs="Arial"/>
                <w:lang w:val="en-GB"/>
              </w:rPr>
            </w:pPr>
            <w:r w:rsidRPr="007B7369">
              <w:rPr>
                <w:rFonts w:ascii="Arial" w:hAnsi="Arial" w:cs="Arial"/>
                <w:lang w:val="en-GB"/>
              </w:rPr>
              <w:t>teachers in the class above complain about the low level of attainment of one class</w:t>
            </w:r>
          </w:p>
          <w:p w14:paraId="6992B78A" w14:textId="3E1BDA60" w:rsidR="00153960" w:rsidRPr="007B7369" w:rsidRDefault="00153960" w:rsidP="00402ED3">
            <w:pPr>
              <w:pStyle w:val="Paragraphedeliste"/>
              <w:numPr>
                <w:ilvl w:val="0"/>
                <w:numId w:val="6"/>
              </w:numPr>
              <w:spacing w:before="120" w:line="276" w:lineRule="auto"/>
              <w:ind w:left="357" w:hanging="357"/>
              <w:contextualSpacing w:val="0"/>
              <w:rPr>
                <w:rFonts w:ascii="Arial" w:hAnsi="Arial" w:cs="Arial"/>
                <w:lang w:val="en-GB"/>
              </w:rPr>
            </w:pPr>
            <w:r w:rsidRPr="007B7369">
              <w:rPr>
                <w:rFonts w:ascii="Arial" w:hAnsi="Arial" w:cs="Arial"/>
                <w:lang w:val="en-GB"/>
              </w:rPr>
              <w:t>students appear to be progressing less well in some subjects than in others.</w:t>
            </w:r>
          </w:p>
        </w:tc>
      </w:tr>
    </w:tbl>
    <w:p w14:paraId="1C7465D6" w14:textId="77777777" w:rsidR="007126EE" w:rsidRPr="00875F42" w:rsidRDefault="007126EE" w:rsidP="00DF6287">
      <w:pPr>
        <w:spacing w:before="120" w:after="0" w:line="276" w:lineRule="auto"/>
        <w:rPr>
          <w:lang w:val="en-GB"/>
        </w:rPr>
      </w:pPr>
    </w:p>
    <w:p w14:paraId="0E2FD8A9" w14:textId="61386A51" w:rsidR="005D2BE0" w:rsidRDefault="007B7369" w:rsidP="00E5580A">
      <w:pPr>
        <w:pStyle w:val="Titre1"/>
      </w:pPr>
      <w:bookmarkStart w:id="24" w:name="_Gathering_evidence_of"/>
      <w:bookmarkStart w:id="25" w:name="_Toc375615538"/>
      <w:bookmarkEnd w:id="24"/>
      <w:r w:rsidRPr="0058770B">
        <w:lastRenderedPageBreak/>
        <w:t>Gathering evidence of performance</w:t>
      </w:r>
      <w:bookmarkEnd w:id="25"/>
    </w:p>
    <w:p w14:paraId="6A2219AE" w14:textId="77777777" w:rsidR="0060105B" w:rsidRPr="001372DA" w:rsidRDefault="0060105B" w:rsidP="001372DA">
      <w:pPr>
        <w:pStyle w:val="Paragraphedeliste"/>
        <w:spacing w:before="120" w:after="0" w:line="276" w:lineRule="auto"/>
        <w:ind w:left="-6"/>
        <w:contextualSpacing w:val="0"/>
        <w:rPr>
          <w:rFonts w:ascii="Arial" w:hAnsi="Arial" w:cs="Arial"/>
          <w:lang w:val="en-GB"/>
        </w:rPr>
      </w:pPr>
      <w:r w:rsidRPr="00271091">
        <w:rPr>
          <w:rFonts w:ascii="Arial" w:hAnsi="Arial" w:cs="Arial"/>
          <w:lang w:val="en-GB"/>
        </w:rPr>
        <w:t xml:space="preserve">The important thing to bear in mind is that poor teacher performance is not necessarily related to whether a teacher approaches their teaching or organises their classroom in a different way from </w:t>
      </w:r>
      <w:r w:rsidRPr="001372DA">
        <w:rPr>
          <w:rFonts w:ascii="Arial" w:hAnsi="Arial" w:cs="Arial"/>
          <w:lang w:val="en-GB"/>
        </w:rPr>
        <w:t>others. It is more that their teaching does not result in the progress normally expected of all their students at that time. It might be that the able students or the students from a particular cultural background do well but others do not, for example.</w:t>
      </w:r>
    </w:p>
    <w:p w14:paraId="31569254" w14:textId="5708F1E0" w:rsidR="0060105B" w:rsidRPr="001372DA" w:rsidRDefault="00AB2F7A" w:rsidP="001372DA">
      <w:pPr>
        <w:spacing w:before="120" w:after="0" w:line="276" w:lineRule="auto"/>
        <w:rPr>
          <w:rFonts w:ascii="Arial" w:hAnsi="Arial" w:cs="Arial"/>
          <w:lang w:val="en-GB"/>
        </w:rPr>
      </w:pPr>
      <w:r w:rsidRPr="001372DA">
        <w:rPr>
          <w:rFonts w:ascii="Arial" w:hAnsi="Arial" w:cs="Arial"/>
          <w:lang w:val="en-GB"/>
        </w:rPr>
        <w:t>If you are not regularly gathering data on student learning by visiting classrooms or talking with teachers, you may not be aware of this under-performance until the students’ education is severely impaired. For this reason, regular monitoring is necessary and should be a routine part of your work. Through monitoring you will also recognise good performance and recognise the teachers who are performing well.</w:t>
      </w:r>
    </w:p>
    <w:p w14:paraId="732E16A7" w14:textId="7576D7E5" w:rsidR="00AB2F7A" w:rsidRPr="003B6979" w:rsidRDefault="001372DA" w:rsidP="003B6979">
      <w:pPr>
        <w:spacing w:before="120" w:after="0" w:line="276" w:lineRule="auto"/>
        <w:rPr>
          <w:rFonts w:ascii="Arial" w:hAnsi="Arial" w:cs="Arial"/>
          <w:lang w:val="en-GB"/>
        </w:rPr>
      </w:pPr>
      <w:r w:rsidRPr="001372DA">
        <w:rPr>
          <w:rFonts w:ascii="Arial" w:hAnsi="Arial" w:cs="Arial"/>
          <w:lang w:val="en-GB"/>
        </w:rPr>
        <w:t xml:space="preserve">How might you gather evidence of performance? It is very important that action is taken based on </w:t>
      </w:r>
      <w:r w:rsidRPr="003B6979">
        <w:rPr>
          <w:rFonts w:ascii="Arial" w:hAnsi="Arial" w:cs="Arial"/>
          <w:lang w:val="en-GB"/>
        </w:rPr>
        <w:t>evidence rather than anecdotes or guesses.</w:t>
      </w:r>
      <w:r w:rsidR="003B6979" w:rsidRPr="003B6979">
        <w:rPr>
          <w:rFonts w:ascii="Arial" w:hAnsi="Arial" w:cs="Arial"/>
          <w:lang w:val="en-GB"/>
        </w:rPr>
        <w:t xml:space="preserve"> It is however common for students, parents and, of course, teachers themselves, to compare teachers, their practices, their results, their effectiveness, and sometimes this leads to tensions and difficulties, or even disorder. It is therefore often necessary to have objective elements on a given teacher or a specific class.</w:t>
      </w:r>
    </w:p>
    <w:p w14:paraId="14952B06" w14:textId="4D209307" w:rsidR="003B6979" w:rsidRPr="003B6979" w:rsidRDefault="003B6979" w:rsidP="003B6979">
      <w:pPr>
        <w:spacing w:before="120" w:after="0" w:line="276" w:lineRule="auto"/>
        <w:rPr>
          <w:rFonts w:ascii="Arial" w:hAnsi="Arial" w:cs="Arial"/>
          <w:lang w:val="en-GB"/>
        </w:rPr>
      </w:pPr>
      <w:r w:rsidRPr="003B6979">
        <w:rPr>
          <w:rFonts w:ascii="Arial" w:hAnsi="Arial" w:cs="Arial"/>
          <w:lang w:val="en-GB"/>
        </w:rPr>
        <w:t>Evidence-gathering needs to be deliberate and the process is ideally unbiased and balanced</w:t>
      </w:r>
      <w:r w:rsidR="002B12B7">
        <w:rPr>
          <w:rFonts w:ascii="Arial" w:hAnsi="Arial" w:cs="Arial"/>
          <w:lang w:val="en-GB"/>
        </w:rPr>
        <w:t xml:space="preserve"> </w:t>
      </w:r>
      <w:r w:rsidR="002B12B7" w:rsidRPr="002B12B7">
        <w:rPr>
          <w:rFonts w:ascii="Arial" w:hAnsi="Arial" w:cs="Arial"/>
          <w:lang w:val="en-GB"/>
        </w:rPr>
        <w:t xml:space="preserve">to ensure the soundness and reliability of </w:t>
      </w:r>
      <w:r w:rsidR="002B12B7">
        <w:rPr>
          <w:rFonts w:ascii="Arial" w:hAnsi="Arial" w:cs="Arial"/>
          <w:lang w:val="en-GB"/>
        </w:rPr>
        <w:t>the findings</w:t>
      </w:r>
      <w:r w:rsidRPr="003B6979">
        <w:rPr>
          <w:rFonts w:ascii="Arial" w:hAnsi="Arial" w:cs="Arial"/>
          <w:lang w:val="en-GB"/>
        </w:rPr>
        <w:t>. Once you gather some initial data, you should seek out further information to clarify what exactly is going on. This might involve:</w:t>
      </w:r>
    </w:p>
    <w:p w14:paraId="39A0440C" w14:textId="77777777" w:rsidR="003B6979" w:rsidRPr="003B6979" w:rsidRDefault="003B6979" w:rsidP="00402ED3">
      <w:pPr>
        <w:pStyle w:val="Paragraphedeliste"/>
        <w:numPr>
          <w:ilvl w:val="0"/>
          <w:numId w:val="7"/>
        </w:numPr>
        <w:spacing w:before="120" w:after="0" w:line="276" w:lineRule="auto"/>
        <w:ind w:left="714" w:hanging="357"/>
        <w:contextualSpacing w:val="0"/>
        <w:rPr>
          <w:rFonts w:ascii="Arial" w:hAnsi="Arial" w:cs="Arial"/>
          <w:lang w:val="en-GB"/>
        </w:rPr>
      </w:pPr>
      <w:r w:rsidRPr="003B6979">
        <w:rPr>
          <w:rFonts w:ascii="Arial" w:hAnsi="Arial" w:cs="Arial"/>
          <w:lang w:val="en-GB"/>
        </w:rPr>
        <w:t xml:space="preserve">gathering progress data from several classes </w:t>
      </w:r>
    </w:p>
    <w:p w14:paraId="545F430B" w14:textId="77777777" w:rsidR="003B6979" w:rsidRPr="003B6979" w:rsidRDefault="003B6979" w:rsidP="00402ED3">
      <w:pPr>
        <w:pStyle w:val="Paragraphedeliste"/>
        <w:numPr>
          <w:ilvl w:val="0"/>
          <w:numId w:val="7"/>
        </w:numPr>
        <w:spacing w:before="120" w:after="0" w:line="276" w:lineRule="auto"/>
        <w:ind w:left="714" w:hanging="357"/>
        <w:contextualSpacing w:val="0"/>
        <w:rPr>
          <w:rFonts w:ascii="Arial" w:hAnsi="Arial" w:cs="Arial"/>
          <w:lang w:val="en-GB"/>
        </w:rPr>
      </w:pPr>
      <w:r w:rsidRPr="003B6979">
        <w:rPr>
          <w:rFonts w:ascii="Arial" w:hAnsi="Arial" w:cs="Arial"/>
          <w:lang w:val="en-GB"/>
        </w:rPr>
        <w:t xml:space="preserve">personally observing teaching and learning </w:t>
      </w:r>
    </w:p>
    <w:p w14:paraId="659BF029" w14:textId="76EBD12B" w:rsidR="003B6979" w:rsidRPr="002B12B7" w:rsidRDefault="003B6979" w:rsidP="00402ED3">
      <w:pPr>
        <w:pStyle w:val="Paragraphedeliste"/>
        <w:numPr>
          <w:ilvl w:val="0"/>
          <w:numId w:val="7"/>
        </w:numPr>
        <w:spacing w:before="120" w:after="0" w:line="276" w:lineRule="auto"/>
        <w:ind w:left="714" w:hanging="357"/>
        <w:contextualSpacing w:val="0"/>
        <w:rPr>
          <w:rFonts w:ascii="Arial" w:hAnsi="Arial" w:cs="Arial"/>
          <w:lang w:val="en-GB"/>
        </w:rPr>
      </w:pPr>
      <w:r w:rsidRPr="003B6979">
        <w:rPr>
          <w:rFonts w:ascii="Arial" w:hAnsi="Arial" w:cs="Arial"/>
          <w:lang w:val="en-GB"/>
        </w:rPr>
        <w:t xml:space="preserve">talking to the students about their experiences. </w:t>
      </w:r>
      <w:r w:rsidRPr="002B12B7">
        <w:rPr>
          <w:rFonts w:ascii="Arial" w:hAnsi="Arial" w:cs="Arial"/>
          <w:lang w:val="en-GB"/>
        </w:rPr>
        <w:t xml:space="preserve">However, in this case, great care must be taken not to cast any doubt on the teacher’s ability by your questions and responses to the students’ answers. </w:t>
      </w:r>
    </w:p>
    <w:p w14:paraId="2A5935B4" w14:textId="526482D6" w:rsidR="003B6979" w:rsidRDefault="003B6979" w:rsidP="003B6979">
      <w:pPr>
        <w:spacing w:before="120" w:after="0" w:line="276" w:lineRule="auto"/>
        <w:rPr>
          <w:rFonts w:ascii="Arial" w:hAnsi="Arial" w:cs="Arial"/>
          <w:lang w:val="en-GB"/>
        </w:rPr>
      </w:pPr>
      <w:r w:rsidRPr="003B6979">
        <w:rPr>
          <w:rFonts w:ascii="Arial" w:hAnsi="Arial" w:cs="Arial"/>
          <w:lang w:val="en-GB"/>
        </w:rPr>
        <w:t>It is also important to remember that</w:t>
      </w:r>
      <w:r w:rsidR="002B12B7">
        <w:rPr>
          <w:rFonts w:ascii="Arial" w:hAnsi="Arial" w:cs="Arial"/>
          <w:lang w:val="en-GB"/>
        </w:rPr>
        <w:t xml:space="preserve"> you will not be judging the person but that you are seeking to identify</w:t>
      </w:r>
      <w:r w:rsidRPr="003B6979">
        <w:rPr>
          <w:rFonts w:ascii="Arial" w:hAnsi="Arial" w:cs="Arial"/>
          <w:lang w:val="en-GB"/>
        </w:rPr>
        <w:t xml:space="preserve"> one </w:t>
      </w:r>
      <w:r w:rsidR="00D50317">
        <w:rPr>
          <w:rFonts w:ascii="Arial" w:hAnsi="Arial" w:cs="Arial"/>
          <w:lang w:val="en-GB"/>
        </w:rPr>
        <w:t xml:space="preserve">or two </w:t>
      </w:r>
      <w:r w:rsidRPr="003B6979">
        <w:rPr>
          <w:rFonts w:ascii="Arial" w:hAnsi="Arial" w:cs="Arial"/>
          <w:lang w:val="en-GB"/>
        </w:rPr>
        <w:t>aspect</w:t>
      </w:r>
      <w:r w:rsidR="00D50317">
        <w:rPr>
          <w:rFonts w:ascii="Arial" w:hAnsi="Arial" w:cs="Arial"/>
          <w:lang w:val="en-GB"/>
        </w:rPr>
        <w:t>(s)</w:t>
      </w:r>
      <w:r w:rsidRPr="003B6979">
        <w:rPr>
          <w:rFonts w:ascii="Arial" w:hAnsi="Arial" w:cs="Arial"/>
          <w:lang w:val="en-GB"/>
        </w:rPr>
        <w:t xml:space="preserve"> of the teacher’s </w:t>
      </w:r>
      <w:r w:rsidR="00D50317">
        <w:rPr>
          <w:rFonts w:ascii="Arial" w:hAnsi="Arial" w:cs="Arial"/>
          <w:lang w:val="en-GB"/>
        </w:rPr>
        <w:t>attitude, skills or knowledge that are preventing pupils from learning as efficiently as desirable</w:t>
      </w:r>
      <w:r w:rsidRPr="003B6979">
        <w:rPr>
          <w:rFonts w:ascii="Arial" w:hAnsi="Arial" w:cs="Arial"/>
          <w:lang w:val="en-GB"/>
        </w:rPr>
        <w:t xml:space="preserve">. </w:t>
      </w:r>
      <w:r w:rsidR="00D50317">
        <w:rPr>
          <w:rFonts w:ascii="Arial" w:hAnsi="Arial" w:cs="Arial"/>
          <w:lang w:val="en-GB"/>
        </w:rPr>
        <w:t>This is</w:t>
      </w:r>
      <w:r w:rsidRPr="003B6979">
        <w:rPr>
          <w:rFonts w:ascii="Arial" w:hAnsi="Arial" w:cs="Arial"/>
          <w:lang w:val="en-GB"/>
        </w:rPr>
        <w:t xml:space="preserve"> explored in Activity 2.</w:t>
      </w:r>
    </w:p>
    <w:p w14:paraId="5007560D" w14:textId="77777777" w:rsidR="00D50317" w:rsidRPr="003B6979" w:rsidRDefault="00D50317" w:rsidP="003B6979">
      <w:pPr>
        <w:spacing w:before="120" w:after="0" w:line="276" w:lineRule="auto"/>
        <w:rPr>
          <w:rFonts w:ascii="Arial" w:hAnsi="Arial" w:cs="Arial"/>
          <w:lang w:val="en-GB"/>
        </w:rPr>
      </w:pPr>
    </w:p>
    <w:tbl>
      <w:tblPr>
        <w:tblStyle w:val="Grilledutableau"/>
        <w:tblW w:w="0" w:type="auto"/>
        <w:tblBorders>
          <w:top w:val="single" w:sz="4" w:space="0" w:color="80351D"/>
          <w:left w:val="single" w:sz="4" w:space="0" w:color="80351D"/>
          <w:bottom w:val="single" w:sz="4" w:space="0" w:color="80351D"/>
          <w:right w:val="single" w:sz="4" w:space="0" w:color="80351D"/>
          <w:insideH w:val="single" w:sz="4" w:space="0" w:color="80351D"/>
          <w:insideV w:val="single" w:sz="4" w:space="0" w:color="80351D"/>
        </w:tblBorders>
        <w:tblLook w:val="04A0" w:firstRow="1" w:lastRow="0" w:firstColumn="1" w:lastColumn="0" w:noHBand="0" w:noVBand="1"/>
      </w:tblPr>
      <w:tblGrid>
        <w:gridCol w:w="10173"/>
      </w:tblGrid>
      <w:tr w:rsidR="00D50317" w:rsidRPr="00875F42" w14:paraId="61624B37" w14:textId="77777777" w:rsidTr="00D50317">
        <w:tc>
          <w:tcPr>
            <w:tcW w:w="10173" w:type="dxa"/>
          </w:tcPr>
          <w:p w14:paraId="267B4066" w14:textId="3A4D8655" w:rsidR="00D50317" w:rsidRPr="00D50317" w:rsidRDefault="00D50317" w:rsidP="009323C1">
            <w:pPr>
              <w:pStyle w:val="Titre5"/>
              <w:outlineLvl w:val="4"/>
            </w:pPr>
            <w:bookmarkStart w:id="26" w:name="_Activity_2:_What"/>
            <w:bookmarkStart w:id="27" w:name="_Toc375615539"/>
            <w:bookmarkEnd w:id="26"/>
            <w:r w:rsidRPr="00D50317">
              <w:t>Activity 2: What are you judging?</w:t>
            </w:r>
            <w:bookmarkEnd w:id="27"/>
          </w:p>
        </w:tc>
      </w:tr>
      <w:tr w:rsidR="00D50317" w:rsidRPr="00875F42" w14:paraId="46E81200" w14:textId="77777777" w:rsidTr="00D50317">
        <w:tc>
          <w:tcPr>
            <w:tcW w:w="10173" w:type="dxa"/>
          </w:tcPr>
          <w:p w14:paraId="049F2D6A" w14:textId="169C2CAF" w:rsidR="00D50317" w:rsidRPr="00D50317" w:rsidRDefault="00D50317" w:rsidP="00D50317">
            <w:pPr>
              <w:spacing w:before="120" w:line="276" w:lineRule="auto"/>
              <w:rPr>
                <w:rFonts w:ascii="Arial" w:hAnsi="Arial" w:cs="Arial"/>
                <w:lang w:val="en-GB"/>
              </w:rPr>
            </w:pPr>
            <w:r w:rsidRPr="00D50317">
              <w:rPr>
                <w:rFonts w:ascii="Arial" w:hAnsi="Arial" w:cs="Arial"/>
                <w:lang w:val="en-GB"/>
              </w:rPr>
              <w:t xml:space="preserve">When looking at teacher competency, it is important to look at the teacher’s professional behaviour, not them as a person. Look at the list below and make a note in your </w:t>
            </w:r>
            <w:r w:rsidR="001823D0">
              <w:rPr>
                <w:rFonts w:ascii="Arial" w:hAnsi="Arial" w:cs="Arial"/>
                <w:lang w:val="en-GB"/>
              </w:rPr>
              <w:t>Learning Diary</w:t>
            </w:r>
            <w:r w:rsidRPr="00D50317">
              <w:rPr>
                <w:rFonts w:ascii="Arial" w:hAnsi="Arial" w:cs="Arial"/>
                <w:lang w:val="en-GB"/>
              </w:rPr>
              <w:t xml:space="preserve"> about whether you think each item of evidence is about behaviour or the person:</w:t>
            </w:r>
          </w:p>
          <w:p w14:paraId="699DF49A" w14:textId="77777777" w:rsidR="00D50317" w:rsidRPr="00D50317" w:rsidRDefault="00D50317" w:rsidP="00402ED3">
            <w:pPr>
              <w:numPr>
                <w:ilvl w:val="0"/>
                <w:numId w:val="8"/>
              </w:numPr>
              <w:spacing w:before="120" w:line="276" w:lineRule="auto"/>
              <w:ind w:left="714" w:hanging="357"/>
              <w:rPr>
                <w:rFonts w:ascii="Arial" w:hAnsi="Arial" w:cs="Arial"/>
                <w:lang w:val="en-GB"/>
              </w:rPr>
            </w:pPr>
            <w:r w:rsidRPr="00D50317">
              <w:rPr>
                <w:rFonts w:ascii="Arial" w:hAnsi="Arial" w:cs="Arial"/>
                <w:lang w:val="en-GB"/>
              </w:rPr>
              <w:t>Observing a classroom for 20 minutes, noting down the number of different students that the teacher talks to.</w:t>
            </w:r>
          </w:p>
          <w:p w14:paraId="6BBDA184" w14:textId="77777777" w:rsidR="00D50317" w:rsidRPr="00D50317" w:rsidRDefault="00D50317" w:rsidP="00402ED3">
            <w:pPr>
              <w:numPr>
                <w:ilvl w:val="0"/>
                <w:numId w:val="8"/>
              </w:numPr>
              <w:spacing w:before="120" w:line="276" w:lineRule="auto"/>
              <w:ind w:left="714" w:hanging="357"/>
              <w:rPr>
                <w:rFonts w:ascii="Arial" w:hAnsi="Arial" w:cs="Arial"/>
                <w:lang w:val="en-GB"/>
              </w:rPr>
            </w:pPr>
            <w:r w:rsidRPr="00D50317">
              <w:rPr>
                <w:rFonts w:ascii="Arial" w:hAnsi="Arial" w:cs="Arial"/>
                <w:lang w:val="en-GB"/>
              </w:rPr>
              <w:t>Comments from the students about the way that the teacher dresses.</w:t>
            </w:r>
          </w:p>
          <w:p w14:paraId="64EA4288" w14:textId="7C85DEF1" w:rsidR="00D50317" w:rsidRPr="00D50317" w:rsidRDefault="00D50317" w:rsidP="00402ED3">
            <w:pPr>
              <w:numPr>
                <w:ilvl w:val="0"/>
                <w:numId w:val="8"/>
              </w:numPr>
              <w:spacing w:before="120" w:line="276" w:lineRule="auto"/>
              <w:ind w:left="714" w:hanging="357"/>
              <w:rPr>
                <w:rFonts w:ascii="Arial" w:hAnsi="Arial" w:cs="Arial"/>
                <w:lang w:val="en-GB"/>
              </w:rPr>
            </w:pPr>
            <w:r w:rsidRPr="00D50317">
              <w:rPr>
                <w:rFonts w:ascii="Arial" w:hAnsi="Arial" w:cs="Arial"/>
                <w:lang w:val="en-GB"/>
              </w:rPr>
              <w:t xml:space="preserve">A report from a teacher that the teacher in the </w:t>
            </w:r>
            <w:r w:rsidR="00606C69" w:rsidRPr="00D50317">
              <w:rPr>
                <w:rFonts w:ascii="Arial" w:hAnsi="Arial" w:cs="Arial"/>
                <w:lang w:val="en-GB"/>
              </w:rPr>
              <w:t>next-door</w:t>
            </w:r>
            <w:r w:rsidRPr="00D50317">
              <w:rPr>
                <w:rFonts w:ascii="Arial" w:hAnsi="Arial" w:cs="Arial"/>
                <w:lang w:val="en-GB"/>
              </w:rPr>
              <w:t xml:space="preserve"> class always arrives ten minutes late for their lesson.</w:t>
            </w:r>
          </w:p>
          <w:p w14:paraId="0A0745BC" w14:textId="77777777" w:rsidR="00D50317" w:rsidRPr="00D50317" w:rsidRDefault="00D50317" w:rsidP="00402ED3">
            <w:pPr>
              <w:numPr>
                <w:ilvl w:val="0"/>
                <w:numId w:val="8"/>
              </w:numPr>
              <w:spacing w:before="120" w:line="276" w:lineRule="auto"/>
              <w:ind w:left="714" w:hanging="357"/>
              <w:rPr>
                <w:rFonts w:ascii="Arial" w:hAnsi="Arial" w:cs="Arial"/>
                <w:lang w:val="en-GB"/>
              </w:rPr>
            </w:pPr>
            <w:r w:rsidRPr="00D50317">
              <w:rPr>
                <w:rFonts w:ascii="Arial" w:hAnsi="Arial" w:cs="Arial"/>
                <w:lang w:val="en-GB"/>
              </w:rPr>
              <w:t>Observing a classroom for 20 minutes, noting down how many open questions the teacher asks.</w:t>
            </w:r>
            <w:bookmarkStart w:id="28" w:name="section3"/>
            <w:bookmarkEnd w:id="28"/>
          </w:p>
          <w:p w14:paraId="14D9304B" w14:textId="77777777" w:rsidR="00606C69" w:rsidRDefault="00D50317" w:rsidP="00402ED3">
            <w:pPr>
              <w:numPr>
                <w:ilvl w:val="0"/>
                <w:numId w:val="8"/>
              </w:numPr>
              <w:spacing w:before="120" w:line="276" w:lineRule="auto"/>
              <w:ind w:left="714" w:hanging="357"/>
              <w:rPr>
                <w:rFonts w:ascii="Arial" w:hAnsi="Arial" w:cs="Arial"/>
                <w:lang w:val="en-GB"/>
              </w:rPr>
            </w:pPr>
            <w:r w:rsidRPr="00D50317">
              <w:rPr>
                <w:rFonts w:ascii="Arial" w:hAnsi="Arial" w:cs="Arial"/>
                <w:lang w:val="en-GB"/>
              </w:rPr>
              <w:lastRenderedPageBreak/>
              <w:t>Comments from the students about how they sometimes have different work from each other.</w:t>
            </w:r>
          </w:p>
          <w:p w14:paraId="12078E3A" w14:textId="6B1E7733" w:rsidR="00D50317" w:rsidRPr="00606C69" w:rsidRDefault="00D50317" w:rsidP="00402ED3">
            <w:pPr>
              <w:numPr>
                <w:ilvl w:val="0"/>
                <w:numId w:val="8"/>
              </w:numPr>
              <w:spacing w:before="120" w:line="276" w:lineRule="auto"/>
              <w:ind w:left="714" w:hanging="357"/>
              <w:rPr>
                <w:rFonts w:ascii="Arial" w:hAnsi="Arial" w:cs="Arial"/>
                <w:lang w:val="en-GB"/>
              </w:rPr>
            </w:pPr>
            <w:r w:rsidRPr="00606C69">
              <w:rPr>
                <w:rFonts w:ascii="Arial" w:hAnsi="Arial" w:cs="Arial"/>
                <w:lang w:val="en-GB"/>
              </w:rPr>
              <w:t>Comments from parents that the teacher is from a different region.</w:t>
            </w:r>
          </w:p>
        </w:tc>
      </w:tr>
    </w:tbl>
    <w:p w14:paraId="779119BC" w14:textId="77777777" w:rsidR="003B6979" w:rsidRDefault="003B6979" w:rsidP="001372DA">
      <w:pPr>
        <w:spacing w:before="120" w:after="0" w:line="276" w:lineRule="auto"/>
        <w:rPr>
          <w:rFonts w:ascii="Arial" w:hAnsi="Arial" w:cs="Arial"/>
          <w:lang w:val="en-GB"/>
        </w:rPr>
      </w:pPr>
    </w:p>
    <w:p w14:paraId="47EA97E9" w14:textId="77777777" w:rsidR="00D50317" w:rsidRPr="00AB2966" w:rsidRDefault="00D50317" w:rsidP="00AB2966">
      <w:pPr>
        <w:spacing w:before="120" w:after="0" w:line="276" w:lineRule="auto"/>
        <w:rPr>
          <w:rFonts w:ascii="Arial" w:hAnsi="Arial" w:cs="Arial"/>
          <w:i/>
          <w:sz w:val="28"/>
          <w:szCs w:val="28"/>
          <w:lang w:val="en-GB"/>
        </w:rPr>
      </w:pPr>
      <w:r w:rsidRPr="00AB2966">
        <w:rPr>
          <w:rFonts w:ascii="Arial" w:hAnsi="Arial" w:cs="Arial"/>
          <w:i/>
          <w:sz w:val="28"/>
          <w:szCs w:val="28"/>
          <w:lang w:val="en-GB"/>
        </w:rPr>
        <w:t>Discussion</w:t>
      </w:r>
    </w:p>
    <w:p w14:paraId="0DD2A6FB" w14:textId="0ACFC416" w:rsidR="00D50317" w:rsidRPr="00AB2966" w:rsidRDefault="00D50317" w:rsidP="00D50317">
      <w:pPr>
        <w:spacing w:after="120" w:line="276" w:lineRule="auto"/>
        <w:rPr>
          <w:rFonts w:ascii="Arial" w:hAnsi="Arial" w:cs="Arial"/>
          <w:i/>
          <w:lang w:val="en-GB"/>
        </w:rPr>
      </w:pPr>
      <w:r w:rsidRPr="00AB2966">
        <w:rPr>
          <w:rFonts w:ascii="Arial" w:hAnsi="Arial" w:cs="Arial"/>
          <w:i/>
          <w:lang w:val="en-GB"/>
        </w:rPr>
        <w:t>Some of these are not as clear</w:t>
      </w:r>
      <w:r w:rsidR="00606C69">
        <w:rPr>
          <w:rFonts w:ascii="Arial" w:hAnsi="Arial" w:cs="Arial"/>
          <w:i/>
          <w:lang w:val="en-GB"/>
        </w:rPr>
        <w:t>-cut</w:t>
      </w:r>
      <w:r w:rsidRPr="00AB2966">
        <w:rPr>
          <w:rFonts w:ascii="Arial" w:hAnsi="Arial" w:cs="Arial"/>
          <w:i/>
          <w:lang w:val="en-GB"/>
        </w:rPr>
        <w:t xml:space="preserve"> as they first appear.</w:t>
      </w:r>
    </w:p>
    <w:p w14:paraId="765C2454" w14:textId="655C9CC9" w:rsidR="00D50317" w:rsidRPr="00AB2966" w:rsidRDefault="00D50317" w:rsidP="00402ED3">
      <w:pPr>
        <w:pStyle w:val="Paragraphedeliste"/>
        <w:numPr>
          <w:ilvl w:val="0"/>
          <w:numId w:val="9"/>
        </w:numPr>
        <w:spacing w:before="120" w:after="0" w:line="276" w:lineRule="auto"/>
        <w:ind w:left="426" w:hanging="357"/>
        <w:contextualSpacing w:val="0"/>
        <w:rPr>
          <w:rFonts w:ascii="Arial" w:hAnsi="Arial" w:cs="Arial"/>
          <w:i/>
          <w:lang w:val="en-GB"/>
        </w:rPr>
      </w:pPr>
      <w:r w:rsidRPr="00AB2966">
        <w:rPr>
          <w:rFonts w:ascii="Arial" w:hAnsi="Arial" w:cs="Arial"/>
          <w:i/>
          <w:lang w:val="en-GB"/>
        </w:rPr>
        <w:t>Options 1, 4 and 5 are clearly about the way the teacher behaves</w:t>
      </w:r>
    </w:p>
    <w:p w14:paraId="63D51F27" w14:textId="77777777" w:rsidR="00D50317" w:rsidRPr="00AB2966" w:rsidRDefault="00D50317" w:rsidP="00402ED3">
      <w:pPr>
        <w:pStyle w:val="Paragraphedeliste"/>
        <w:numPr>
          <w:ilvl w:val="0"/>
          <w:numId w:val="9"/>
        </w:numPr>
        <w:spacing w:before="120" w:after="0" w:line="276" w:lineRule="auto"/>
        <w:ind w:left="426" w:hanging="357"/>
        <w:contextualSpacing w:val="0"/>
        <w:rPr>
          <w:rFonts w:ascii="Arial" w:hAnsi="Arial" w:cs="Arial"/>
          <w:i/>
          <w:lang w:val="en-GB"/>
        </w:rPr>
      </w:pPr>
      <w:r w:rsidRPr="00AB2966">
        <w:rPr>
          <w:rFonts w:ascii="Arial" w:hAnsi="Arial" w:cs="Arial"/>
          <w:i/>
          <w:lang w:val="en-GB"/>
        </w:rPr>
        <w:t>Option 2 is inappropriate and is clearly against the person, unless the dress is unmistakably unsuitable. Comments like this should be discouraged.</w:t>
      </w:r>
    </w:p>
    <w:p w14:paraId="02191322" w14:textId="77777777" w:rsidR="00D50317" w:rsidRPr="00AB2966" w:rsidRDefault="00D50317" w:rsidP="00402ED3">
      <w:pPr>
        <w:pStyle w:val="Paragraphedeliste"/>
        <w:numPr>
          <w:ilvl w:val="0"/>
          <w:numId w:val="9"/>
        </w:numPr>
        <w:spacing w:before="120" w:after="0" w:line="276" w:lineRule="auto"/>
        <w:ind w:left="426" w:hanging="357"/>
        <w:contextualSpacing w:val="0"/>
        <w:rPr>
          <w:rFonts w:ascii="Arial" w:hAnsi="Arial" w:cs="Arial"/>
          <w:i/>
          <w:lang w:val="en-GB"/>
        </w:rPr>
      </w:pPr>
      <w:r w:rsidRPr="00AB2966">
        <w:rPr>
          <w:rFonts w:ascii="Arial" w:hAnsi="Arial" w:cs="Arial"/>
          <w:i/>
          <w:lang w:val="en-GB"/>
        </w:rPr>
        <w:t>Option 3 is similar, but you would need to be aware of potential bias and gather further evidence before acting.</w:t>
      </w:r>
    </w:p>
    <w:p w14:paraId="745E61A6" w14:textId="16FFAB6A" w:rsidR="00D50317" w:rsidRDefault="00D50317" w:rsidP="00402ED3">
      <w:pPr>
        <w:pStyle w:val="Paragraphedeliste"/>
        <w:numPr>
          <w:ilvl w:val="0"/>
          <w:numId w:val="9"/>
        </w:numPr>
        <w:spacing w:before="120" w:after="0" w:line="276" w:lineRule="auto"/>
        <w:ind w:left="426" w:hanging="357"/>
        <w:contextualSpacing w:val="0"/>
        <w:rPr>
          <w:rFonts w:ascii="Arial" w:hAnsi="Arial" w:cs="Arial"/>
          <w:i/>
          <w:lang w:val="en-GB"/>
        </w:rPr>
      </w:pPr>
      <w:r w:rsidRPr="00AB2966">
        <w:rPr>
          <w:rFonts w:ascii="Arial" w:hAnsi="Arial" w:cs="Arial"/>
          <w:i/>
          <w:lang w:val="en-GB"/>
        </w:rPr>
        <w:t>Option 6 could be blatant intolerance, but it could be that the teacher’s accent is so strong that the students find it difficult to understand. Again, there would need to be further investigation.</w:t>
      </w:r>
    </w:p>
    <w:p w14:paraId="04BEA6AD" w14:textId="77777777" w:rsidR="00AB2966" w:rsidRDefault="00AB2966" w:rsidP="00AB2966">
      <w:pPr>
        <w:spacing w:before="120" w:after="0" w:line="276" w:lineRule="auto"/>
        <w:rPr>
          <w:rFonts w:ascii="Arial" w:hAnsi="Arial" w:cs="Arial"/>
          <w:i/>
          <w:lang w:val="en-GB"/>
        </w:rPr>
      </w:pPr>
    </w:p>
    <w:tbl>
      <w:tblPr>
        <w:tblStyle w:val="Grilledutableau"/>
        <w:tblW w:w="0" w:type="auto"/>
        <w:tblBorders>
          <w:top w:val="single" w:sz="4" w:space="0" w:color="80351D"/>
          <w:left w:val="single" w:sz="4" w:space="0" w:color="80351D"/>
          <w:bottom w:val="single" w:sz="4" w:space="0" w:color="80351D"/>
          <w:right w:val="single" w:sz="4" w:space="0" w:color="80351D"/>
          <w:insideH w:val="single" w:sz="4" w:space="0" w:color="80351D"/>
          <w:insideV w:val="single" w:sz="4" w:space="0" w:color="80351D"/>
        </w:tblBorders>
        <w:tblLook w:val="04A0" w:firstRow="1" w:lastRow="0" w:firstColumn="1" w:lastColumn="0" w:noHBand="0" w:noVBand="1"/>
      </w:tblPr>
      <w:tblGrid>
        <w:gridCol w:w="10173"/>
      </w:tblGrid>
      <w:tr w:rsidR="00AB2966" w:rsidRPr="00875F42" w14:paraId="0DEBE424" w14:textId="77777777" w:rsidTr="00B46CAF">
        <w:tc>
          <w:tcPr>
            <w:tcW w:w="10173" w:type="dxa"/>
          </w:tcPr>
          <w:p w14:paraId="57B67679" w14:textId="3D22BDD2" w:rsidR="00AB2966" w:rsidRPr="005A55AA" w:rsidRDefault="00AB2966" w:rsidP="009323C1">
            <w:pPr>
              <w:pStyle w:val="Titre5"/>
              <w:outlineLvl w:val="4"/>
            </w:pPr>
            <w:bookmarkStart w:id="29" w:name="_Activity_3:_How"/>
            <w:bookmarkStart w:id="30" w:name="_Toc375615540"/>
            <w:bookmarkEnd w:id="29"/>
            <w:r w:rsidRPr="005A55AA">
              <w:t xml:space="preserve">Activity 3: </w:t>
            </w:r>
            <w:r>
              <w:t>How you could gather evidence in your school</w:t>
            </w:r>
            <w:bookmarkEnd w:id="30"/>
          </w:p>
        </w:tc>
      </w:tr>
      <w:tr w:rsidR="00AB2966" w:rsidRPr="00875F42" w14:paraId="38FCA27C" w14:textId="77777777" w:rsidTr="00B46CAF">
        <w:tc>
          <w:tcPr>
            <w:tcW w:w="10173" w:type="dxa"/>
          </w:tcPr>
          <w:p w14:paraId="506E77F4" w14:textId="05230ABC" w:rsidR="00AB2966" w:rsidRPr="00B46CAF" w:rsidRDefault="0066449E" w:rsidP="00B46CAF">
            <w:pPr>
              <w:spacing w:before="120" w:line="276" w:lineRule="auto"/>
              <w:rPr>
                <w:rFonts w:ascii="Arial" w:hAnsi="Arial" w:cs="Arial"/>
                <w:lang w:val="en-GB"/>
              </w:rPr>
            </w:pPr>
            <w:r w:rsidRPr="00B46CAF">
              <w:rPr>
                <w:rFonts w:ascii="Arial" w:hAnsi="Arial" w:cs="Arial"/>
                <w:lang w:val="en-GB"/>
              </w:rPr>
              <w:t xml:space="preserve">If you were concerned about teaching in your school, think now about how you might gather evidence </w:t>
            </w:r>
            <w:r w:rsidR="002A1EF3">
              <w:rPr>
                <w:rFonts w:ascii="Arial" w:hAnsi="Arial" w:cs="Arial"/>
                <w:lang w:val="en-GB"/>
              </w:rPr>
              <w:t xml:space="preserve">that would be useful </w:t>
            </w:r>
            <w:r w:rsidRPr="00B46CAF">
              <w:rPr>
                <w:rFonts w:ascii="Arial" w:hAnsi="Arial" w:cs="Arial"/>
                <w:lang w:val="en-GB"/>
              </w:rPr>
              <w:t>to understand more about the issue and what might be causing it. Make notes in your Learning Diary about the evidence you could gather and the issues you might have in gathering it.</w:t>
            </w:r>
          </w:p>
        </w:tc>
      </w:tr>
    </w:tbl>
    <w:p w14:paraId="1864379E" w14:textId="77777777" w:rsidR="00AB2966" w:rsidRDefault="00AB2966" w:rsidP="00AB2966">
      <w:pPr>
        <w:spacing w:before="120" w:after="0" w:line="276" w:lineRule="auto"/>
        <w:rPr>
          <w:rFonts w:ascii="Arial" w:hAnsi="Arial" w:cs="Arial"/>
          <w:lang w:val="en-GB"/>
        </w:rPr>
      </w:pPr>
    </w:p>
    <w:p w14:paraId="007DE633" w14:textId="77777777" w:rsidR="0066449E" w:rsidRPr="0066449E" w:rsidRDefault="0066449E" w:rsidP="0066449E">
      <w:pPr>
        <w:spacing w:before="120" w:after="0" w:line="276" w:lineRule="auto"/>
        <w:rPr>
          <w:rFonts w:ascii="Arial" w:hAnsi="Arial" w:cs="Arial"/>
          <w:i/>
          <w:sz w:val="28"/>
          <w:szCs w:val="28"/>
          <w:lang w:val="en-GB"/>
        </w:rPr>
      </w:pPr>
      <w:r w:rsidRPr="0066449E">
        <w:rPr>
          <w:rFonts w:ascii="Arial" w:hAnsi="Arial" w:cs="Arial"/>
          <w:i/>
          <w:sz w:val="28"/>
          <w:szCs w:val="28"/>
          <w:lang w:val="en-GB"/>
        </w:rPr>
        <w:t>Discussion</w:t>
      </w:r>
    </w:p>
    <w:p w14:paraId="78F4DB5C" w14:textId="674D173D" w:rsidR="0066449E" w:rsidRPr="00730408" w:rsidRDefault="0066449E" w:rsidP="0066449E">
      <w:pPr>
        <w:spacing w:before="120" w:after="0" w:line="276" w:lineRule="auto"/>
        <w:rPr>
          <w:rFonts w:ascii="Arial" w:hAnsi="Arial" w:cs="Arial"/>
          <w:i/>
          <w:lang w:val="en-GB"/>
        </w:rPr>
      </w:pPr>
      <w:r w:rsidRPr="00730408">
        <w:rPr>
          <w:rFonts w:ascii="Arial" w:hAnsi="Arial" w:cs="Arial"/>
          <w:i/>
          <w:lang w:val="en-GB"/>
        </w:rPr>
        <w:t xml:space="preserve">Clearly, we do not know </w:t>
      </w:r>
      <w:r w:rsidR="002A1EF3" w:rsidRPr="00730408">
        <w:rPr>
          <w:rFonts w:ascii="Arial" w:hAnsi="Arial" w:cs="Arial"/>
          <w:i/>
          <w:lang w:val="en-GB"/>
        </w:rPr>
        <w:t xml:space="preserve">the situation in your school nor </w:t>
      </w:r>
      <w:r w:rsidRPr="00730408">
        <w:rPr>
          <w:rFonts w:ascii="Arial" w:hAnsi="Arial" w:cs="Arial"/>
          <w:i/>
          <w:lang w:val="en-GB"/>
        </w:rPr>
        <w:t>what evidence you have decided upon. But the issues are likely to be similar</w:t>
      </w:r>
      <w:r w:rsidR="002A1EF3" w:rsidRPr="00730408">
        <w:rPr>
          <w:rFonts w:ascii="Arial" w:hAnsi="Arial" w:cs="Arial"/>
          <w:i/>
          <w:lang w:val="en-GB"/>
        </w:rPr>
        <w:t xml:space="preserve"> to those below</w:t>
      </w:r>
      <w:r w:rsidRPr="00730408">
        <w:rPr>
          <w:rFonts w:ascii="Arial" w:hAnsi="Arial" w:cs="Arial"/>
          <w:i/>
          <w:lang w:val="en-GB"/>
        </w:rPr>
        <w:t>:</w:t>
      </w:r>
    </w:p>
    <w:p w14:paraId="649063E6" w14:textId="77777777" w:rsidR="0066449E" w:rsidRPr="00730408" w:rsidRDefault="0066449E" w:rsidP="00402ED3">
      <w:pPr>
        <w:pStyle w:val="Paragraphedeliste"/>
        <w:numPr>
          <w:ilvl w:val="0"/>
          <w:numId w:val="10"/>
        </w:numPr>
        <w:spacing w:before="120" w:after="0" w:line="276" w:lineRule="auto"/>
        <w:ind w:left="426"/>
        <w:contextualSpacing w:val="0"/>
        <w:rPr>
          <w:rFonts w:ascii="Arial" w:hAnsi="Arial" w:cs="Arial"/>
          <w:i/>
          <w:lang w:val="en-GB"/>
        </w:rPr>
      </w:pPr>
      <w:r w:rsidRPr="00730408">
        <w:rPr>
          <w:rFonts w:ascii="Arial" w:hAnsi="Arial" w:cs="Arial"/>
          <w:i/>
          <w:lang w:val="en-GB"/>
        </w:rPr>
        <w:t xml:space="preserve">Teachers may be suspicious about your motives and unhappy about you entering their classroom. </w:t>
      </w:r>
    </w:p>
    <w:p w14:paraId="12554972" w14:textId="77777777" w:rsidR="0066449E" w:rsidRPr="00730408" w:rsidRDefault="0066449E" w:rsidP="00402ED3">
      <w:pPr>
        <w:pStyle w:val="Paragraphedeliste"/>
        <w:numPr>
          <w:ilvl w:val="0"/>
          <w:numId w:val="10"/>
        </w:numPr>
        <w:spacing w:before="120" w:after="0" w:line="276" w:lineRule="auto"/>
        <w:ind w:left="426"/>
        <w:contextualSpacing w:val="0"/>
        <w:rPr>
          <w:rFonts w:ascii="Arial" w:hAnsi="Arial" w:cs="Arial"/>
          <w:i/>
          <w:lang w:val="en-GB"/>
        </w:rPr>
      </w:pPr>
      <w:r w:rsidRPr="00730408">
        <w:rPr>
          <w:rFonts w:ascii="Arial" w:hAnsi="Arial" w:cs="Arial"/>
          <w:i/>
          <w:lang w:val="en-GB"/>
        </w:rPr>
        <w:t xml:space="preserve">Students may act differently because of your presence. </w:t>
      </w:r>
    </w:p>
    <w:p w14:paraId="6CEF5A8D" w14:textId="77777777" w:rsidR="0066449E" w:rsidRPr="00730408" w:rsidRDefault="0066449E" w:rsidP="00402ED3">
      <w:pPr>
        <w:pStyle w:val="Paragraphedeliste"/>
        <w:numPr>
          <w:ilvl w:val="0"/>
          <w:numId w:val="10"/>
        </w:numPr>
        <w:spacing w:before="120" w:after="0" w:line="276" w:lineRule="auto"/>
        <w:ind w:left="426"/>
        <w:contextualSpacing w:val="0"/>
        <w:rPr>
          <w:rFonts w:ascii="Arial" w:hAnsi="Arial" w:cs="Arial"/>
          <w:i/>
          <w:lang w:val="en-GB"/>
        </w:rPr>
      </w:pPr>
      <w:r w:rsidRPr="00730408">
        <w:rPr>
          <w:rFonts w:ascii="Arial" w:hAnsi="Arial" w:cs="Arial"/>
          <w:i/>
          <w:lang w:val="en-GB"/>
        </w:rPr>
        <w:t>Parents may have concerns if students report your activity.</w:t>
      </w:r>
    </w:p>
    <w:p w14:paraId="3571BFA5" w14:textId="5207755A" w:rsidR="0066449E" w:rsidRPr="00730408" w:rsidRDefault="0066449E" w:rsidP="0066449E">
      <w:pPr>
        <w:spacing w:before="120" w:after="0" w:line="276" w:lineRule="auto"/>
        <w:rPr>
          <w:rFonts w:ascii="Arial" w:hAnsi="Arial" w:cs="Arial"/>
          <w:i/>
          <w:lang w:val="en-GB"/>
        </w:rPr>
      </w:pPr>
      <w:r w:rsidRPr="00730408">
        <w:rPr>
          <w:rFonts w:ascii="Arial" w:hAnsi="Arial" w:cs="Arial"/>
          <w:i/>
          <w:lang w:val="en-GB"/>
        </w:rPr>
        <w:t>As you gather evidence in your school on a more regular basis, it will cause less excitement and concern</w:t>
      </w:r>
      <w:r w:rsidR="00996A0A" w:rsidRPr="00730408">
        <w:rPr>
          <w:rFonts w:ascii="Arial" w:hAnsi="Arial" w:cs="Arial"/>
          <w:i/>
          <w:lang w:val="en-GB"/>
        </w:rPr>
        <w:t>,</w:t>
      </w:r>
      <w:r w:rsidRPr="00730408">
        <w:rPr>
          <w:rFonts w:ascii="Arial" w:hAnsi="Arial" w:cs="Arial"/>
          <w:i/>
          <w:lang w:val="en-GB"/>
        </w:rPr>
        <w:t xml:space="preserve"> but initially, you will </w:t>
      </w:r>
      <w:r w:rsidR="00996A0A" w:rsidRPr="00730408">
        <w:rPr>
          <w:rFonts w:ascii="Arial" w:hAnsi="Arial" w:cs="Arial"/>
          <w:i/>
          <w:lang w:val="en-GB"/>
        </w:rPr>
        <w:t>need</w:t>
      </w:r>
      <w:r w:rsidRPr="00730408">
        <w:rPr>
          <w:rFonts w:ascii="Arial" w:hAnsi="Arial" w:cs="Arial"/>
          <w:i/>
          <w:lang w:val="en-GB"/>
        </w:rPr>
        <w:t xml:space="preserve"> to be reassuring. Gathering evidence from more than one teacher or class reduces the focus of attention for others to some extent. You can also think about involving the teachers by asking them what they would like feedback on as a way of making the process more collaborative.</w:t>
      </w:r>
      <w:r w:rsidR="00C415FA" w:rsidRPr="00730408">
        <w:rPr>
          <w:rFonts w:ascii="Arial" w:hAnsi="Arial" w:cs="Arial"/>
          <w:i/>
          <w:lang w:val="en-GB"/>
        </w:rPr>
        <w:t xml:space="preserve"> This should also allow the teachers to become more analytical about their own practice</w:t>
      </w:r>
      <w:r w:rsidR="00BD447C" w:rsidRPr="00730408">
        <w:rPr>
          <w:rFonts w:ascii="Arial" w:hAnsi="Arial" w:cs="Arial"/>
          <w:i/>
          <w:lang w:val="en-GB"/>
        </w:rPr>
        <w:t xml:space="preserve"> and </w:t>
      </w:r>
      <w:r w:rsidR="00C415FA" w:rsidRPr="00730408">
        <w:rPr>
          <w:rFonts w:ascii="Arial" w:hAnsi="Arial" w:cs="Arial"/>
          <w:i/>
          <w:lang w:val="en-GB"/>
        </w:rPr>
        <w:t>encourage to think on the strategies they could use to improve.</w:t>
      </w:r>
    </w:p>
    <w:p w14:paraId="016E534A" w14:textId="67D1F07C" w:rsidR="0066449E" w:rsidRPr="00730408" w:rsidRDefault="0066449E" w:rsidP="0066449E">
      <w:pPr>
        <w:spacing w:before="120" w:after="0" w:line="276" w:lineRule="auto"/>
        <w:rPr>
          <w:rFonts w:ascii="Arial" w:hAnsi="Arial" w:cs="Arial"/>
          <w:i/>
          <w:lang w:val="en-GB"/>
        </w:rPr>
      </w:pPr>
      <w:r w:rsidRPr="00730408">
        <w:rPr>
          <w:rFonts w:ascii="Arial" w:hAnsi="Arial" w:cs="Arial"/>
          <w:i/>
          <w:lang w:val="en-GB"/>
        </w:rPr>
        <w:t>It is particularly useful to share your concerns with other school leaders to see if they have any useful solutions to the potential problems or different forms of evidence.</w:t>
      </w:r>
    </w:p>
    <w:p w14:paraId="53FA8B0B" w14:textId="68C3BD2F" w:rsidR="005D2BE0" w:rsidRPr="00730408" w:rsidRDefault="0066449E" w:rsidP="00E5580A">
      <w:pPr>
        <w:pStyle w:val="Titre1"/>
      </w:pPr>
      <w:bookmarkStart w:id="31" w:name="_3_Difficulties_with"/>
      <w:bookmarkStart w:id="32" w:name="_Toc375615541"/>
      <w:bookmarkEnd w:id="31"/>
      <w:r w:rsidRPr="00730408">
        <w:lastRenderedPageBreak/>
        <w:t>Difficulties with gathering evidence</w:t>
      </w:r>
      <w:bookmarkEnd w:id="32"/>
    </w:p>
    <w:p w14:paraId="6D868CE0" w14:textId="401EA07A" w:rsidR="005D2BE0" w:rsidRPr="00495F2A" w:rsidRDefault="00EA4A9E" w:rsidP="00EA4A9E">
      <w:pPr>
        <w:spacing w:before="120" w:after="0" w:line="276" w:lineRule="auto"/>
        <w:rPr>
          <w:rFonts w:ascii="Arial" w:hAnsi="Arial" w:cs="Arial"/>
          <w:lang w:val="en-GB"/>
        </w:rPr>
      </w:pPr>
      <w:r w:rsidRPr="00495F2A">
        <w:rPr>
          <w:rFonts w:ascii="Arial" w:hAnsi="Arial" w:cs="Arial"/>
          <w:lang w:val="en-GB"/>
        </w:rPr>
        <w:t>Now read the two case studies below, and complete their associated activities. They demonstrate how difficult it can be to gather evidence of poor performance.</w:t>
      </w:r>
    </w:p>
    <w:p w14:paraId="5CDA3E9B" w14:textId="77777777" w:rsidR="00090A4D" w:rsidRPr="00495F2A" w:rsidRDefault="00090A4D" w:rsidP="00655A5B">
      <w:pPr>
        <w:spacing w:before="120" w:after="0" w:line="276" w:lineRule="auto"/>
        <w:rPr>
          <w:rFonts w:ascii="Arial" w:hAnsi="Arial" w:cs="Arial"/>
          <w:lang w:val="en-GB"/>
        </w:rPr>
      </w:pPr>
    </w:p>
    <w:tbl>
      <w:tblPr>
        <w:tblStyle w:val="Grilledutableau"/>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10173"/>
      </w:tblGrid>
      <w:tr w:rsidR="00FE0943" w:rsidRPr="00875F42" w14:paraId="62894875" w14:textId="77777777" w:rsidTr="009D5B19">
        <w:tc>
          <w:tcPr>
            <w:tcW w:w="10173" w:type="dxa"/>
          </w:tcPr>
          <w:p w14:paraId="14322384" w14:textId="369204EB" w:rsidR="00FE0943" w:rsidRPr="00495F2A" w:rsidRDefault="00FE0943" w:rsidP="004325BA">
            <w:pPr>
              <w:pStyle w:val="Titre4"/>
              <w:outlineLvl w:val="3"/>
            </w:pPr>
            <w:bookmarkStart w:id="33" w:name="_Case_Study_2:"/>
            <w:bookmarkStart w:id="34" w:name="_Toc375615542"/>
            <w:bookmarkEnd w:id="33"/>
            <w:r w:rsidRPr="00495F2A">
              <w:t xml:space="preserve">Case Study 2: </w:t>
            </w:r>
            <w:r w:rsidR="00592663" w:rsidRPr="00495F2A">
              <w:rPr>
                <w:rFonts w:cs="Arial"/>
              </w:rPr>
              <w:t>Mr Musa</w:t>
            </w:r>
            <w:r w:rsidR="00F514E8" w:rsidRPr="00495F2A">
              <w:rPr>
                <w:rFonts w:cs="Arial"/>
              </w:rPr>
              <w:t>’s review of students’ books</w:t>
            </w:r>
            <w:bookmarkEnd w:id="34"/>
          </w:p>
        </w:tc>
      </w:tr>
      <w:tr w:rsidR="00FE0943" w:rsidRPr="00875F42" w14:paraId="6A713334" w14:textId="77777777" w:rsidTr="009D5B19">
        <w:tc>
          <w:tcPr>
            <w:tcW w:w="10173" w:type="dxa"/>
          </w:tcPr>
          <w:p w14:paraId="0DE1BB6E" w14:textId="2FC33301" w:rsidR="00F514E8" w:rsidRPr="00495F2A" w:rsidRDefault="00F514E8" w:rsidP="00F514E8">
            <w:pPr>
              <w:spacing w:before="120" w:line="276" w:lineRule="auto"/>
              <w:rPr>
                <w:rFonts w:ascii="Arial" w:hAnsi="Arial" w:cs="Arial"/>
                <w:iCs/>
                <w:lang w:val="en-GB"/>
              </w:rPr>
            </w:pPr>
            <w:r w:rsidRPr="00495F2A">
              <w:rPr>
                <w:rFonts w:ascii="Arial" w:hAnsi="Arial" w:cs="Arial"/>
                <w:iCs/>
                <w:lang w:val="en-GB"/>
              </w:rPr>
              <w:t xml:space="preserve">School leader </w:t>
            </w:r>
            <w:r w:rsidR="00592663" w:rsidRPr="00495F2A">
              <w:rPr>
                <w:rFonts w:ascii="Arial" w:hAnsi="Arial" w:cs="Arial"/>
                <w:lang w:val="en-GB"/>
              </w:rPr>
              <w:t>Mr Musa</w:t>
            </w:r>
            <w:r w:rsidRPr="00495F2A">
              <w:rPr>
                <w:rFonts w:ascii="Arial" w:hAnsi="Arial" w:cs="Arial"/>
                <w:iCs/>
                <w:lang w:val="en-GB"/>
              </w:rPr>
              <w:t xml:space="preserve"> shared his difficulties in gathering evidence about the school’s teaching and learning practices with </w:t>
            </w:r>
            <w:r w:rsidR="00592663" w:rsidRPr="00495F2A">
              <w:rPr>
                <w:rFonts w:ascii="Arial" w:hAnsi="Arial" w:cs="Arial"/>
                <w:iCs/>
                <w:lang w:val="en-GB"/>
              </w:rPr>
              <w:t>Mrs Nansel</w:t>
            </w:r>
            <w:r w:rsidRPr="00495F2A">
              <w:rPr>
                <w:rFonts w:ascii="Arial" w:hAnsi="Arial" w:cs="Arial"/>
                <w:iCs/>
                <w:lang w:val="en-GB"/>
              </w:rPr>
              <w:t xml:space="preserve">, his deputy who had just returned from sick leave. He reminded her that a day before she had reported sick, he had asked all the teachers to gather a sample of their students’ classwork and homework books. ‘It took two weeks of persistent requests before I could get them from everyone,’ he complained. ‘It would have been so much easier if I had just asked you to organise it. I think they do what you say more easily.’ </w:t>
            </w:r>
          </w:p>
          <w:p w14:paraId="27E027CE" w14:textId="06E2C5A0" w:rsidR="00F514E8" w:rsidRPr="00495F2A" w:rsidRDefault="00F514E8" w:rsidP="00F514E8">
            <w:pPr>
              <w:spacing w:before="120" w:line="276" w:lineRule="auto"/>
              <w:rPr>
                <w:rFonts w:ascii="Arial" w:hAnsi="Arial" w:cs="Arial"/>
                <w:iCs/>
                <w:lang w:val="en-GB"/>
              </w:rPr>
            </w:pPr>
            <w:r w:rsidRPr="00495F2A">
              <w:rPr>
                <w:rFonts w:ascii="Arial" w:hAnsi="Arial" w:cs="Arial"/>
                <w:iCs/>
                <w:lang w:val="en-GB"/>
              </w:rPr>
              <w:t xml:space="preserve">Amused, </w:t>
            </w:r>
            <w:r w:rsidR="00592663" w:rsidRPr="00495F2A">
              <w:rPr>
                <w:rFonts w:ascii="Arial" w:hAnsi="Arial" w:cs="Arial"/>
                <w:iCs/>
                <w:lang w:val="en-GB"/>
              </w:rPr>
              <w:t>Mrs Nansel</w:t>
            </w:r>
            <w:r w:rsidRPr="00495F2A">
              <w:rPr>
                <w:rFonts w:ascii="Arial" w:hAnsi="Arial" w:cs="Arial"/>
                <w:iCs/>
                <w:lang w:val="en-GB"/>
              </w:rPr>
              <w:t xml:space="preserve"> asked him what he needed the books for. </w:t>
            </w:r>
            <w:r w:rsidR="00592663" w:rsidRPr="00495F2A">
              <w:rPr>
                <w:rFonts w:ascii="Arial" w:hAnsi="Arial" w:cs="Arial"/>
                <w:lang w:val="en-GB"/>
              </w:rPr>
              <w:t>Mr Musa</w:t>
            </w:r>
            <w:r w:rsidRPr="00495F2A">
              <w:rPr>
                <w:rFonts w:ascii="Arial" w:hAnsi="Arial" w:cs="Arial"/>
                <w:iCs/>
                <w:lang w:val="en-GB"/>
              </w:rPr>
              <w:t xml:space="preserve"> said that he had been through the books and recorded whether the work had been checked and the sort of comments that students had received as feedback. </w:t>
            </w:r>
            <w:r w:rsidR="00592663" w:rsidRPr="00495F2A">
              <w:rPr>
                <w:rFonts w:ascii="Arial" w:hAnsi="Arial" w:cs="Arial"/>
                <w:iCs/>
                <w:lang w:val="en-GB"/>
              </w:rPr>
              <w:t>Mrs Nansel</w:t>
            </w:r>
            <w:r w:rsidRPr="00495F2A">
              <w:rPr>
                <w:rFonts w:ascii="Arial" w:hAnsi="Arial" w:cs="Arial"/>
                <w:iCs/>
                <w:lang w:val="en-GB"/>
              </w:rPr>
              <w:t xml:space="preserve"> asked if he had shared the reason he needed the books with the teachers. </w:t>
            </w:r>
            <w:r w:rsidR="00592663" w:rsidRPr="00495F2A">
              <w:rPr>
                <w:rFonts w:ascii="Arial" w:hAnsi="Arial" w:cs="Arial"/>
                <w:lang w:val="en-GB"/>
              </w:rPr>
              <w:t>Mr Musa</w:t>
            </w:r>
            <w:r w:rsidRPr="00495F2A">
              <w:rPr>
                <w:rFonts w:ascii="Arial" w:hAnsi="Arial" w:cs="Arial"/>
                <w:iCs/>
                <w:lang w:val="en-GB"/>
              </w:rPr>
              <w:t xml:space="preserve"> confirmed he had. </w:t>
            </w:r>
          </w:p>
          <w:p w14:paraId="5D63D031" w14:textId="74875015" w:rsidR="00F514E8" w:rsidRPr="00495F2A" w:rsidRDefault="00F514E8" w:rsidP="00F514E8">
            <w:pPr>
              <w:spacing w:before="120" w:line="276" w:lineRule="auto"/>
              <w:rPr>
                <w:rFonts w:ascii="Arial" w:hAnsi="Arial" w:cs="Arial"/>
                <w:iCs/>
                <w:lang w:val="en-GB"/>
              </w:rPr>
            </w:pPr>
            <w:r w:rsidRPr="00495F2A">
              <w:rPr>
                <w:rFonts w:ascii="Arial" w:hAnsi="Arial" w:cs="Arial"/>
                <w:iCs/>
                <w:lang w:val="en-GB"/>
              </w:rPr>
              <w:t xml:space="preserve">‘Well, then,’ said </w:t>
            </w:r>
            <w:r w:rsidR="00592663" w:rsidRPr="00495F2A">
              <w:rPr>
                <w:rFonts w:ascii="Arial" w:hAnsi="Arial" w:cs="Arial"/>
                <w:iCs/>
                <w:lang w:val="en-GB"/>
              </w:rPr>
              <w:t>Mrs Nansel</w:t>
            </w:r>
            <w:r w:rsidRPr="00495F2A">
              <w:rPr>
                <w:rFonts w:ascii="Arial" w:hAnsi="Arial" w:cs="Arial"/>
                <w:iCs/>
                <w:lang w:val="en-GB"/>
              </w:rPr>
              <w:t xml:space="preserve">. ‘It’s possible that they are worried about how you will use the information that you have gathered.’ </w:t>
            </w:r>
          </w:p>
          <w:p w14:paraId="5936D725" w14:textId="6AD2F2BE" w:rsidR="00F514E8" w:rsidRPr="00495F2A" w:rsidRDefault="00592663" w:rsidP="00F514E8">
            <w:pPr>
              <w:spacing w:before="120" w:line="276" w:lineRule="auto"/>
              <w:rPr>
                <w:rFonts w:ascii="Arial" w:hAnsi="Arial" w:cs="Arial"/>
                <w:iCs/>
                <w:lang w:val="en-GB"/>
              </w:rPr>
            </w:pPr>
            <w:r w:rsidRPr="00495F2A">
              <w:rPr>
                <w:rFonts w:ascii="Arial" w:hAnsi="Arial" w:cs="Arial"/>
                <w:lang w:val="en-GB"/>
              </w:rPr>
              <w:t>Mr Musa</w:t>
            </w:r>
            <w:r w:rsidR="00F514E8" w:rsidRPr="00495F2A">
              <w:rPr>
                <w:rFonts w:ascii="Arial" w:hAnsi="Arial" w:cs="Arial"/>
                <w:iCs/>
                <w:lang w:val="en-GB"/>
              </w:rPr>
              <w:t xml:space="preserve"> said he was aware of that, but didn’t want to take the books under false pretences. </w:t>
            </w:r>
            <w:r w:rsidRPr="00495F2A">
              <w:rPr>
                <w:rFonts w:ascii="Arial" w:hAnsi="Arial" w:cs="Arial"/>
                <w:iCs/>
                <w:lang w:val="en-GB"/>
              </w:rPr>
              <w:t>Mrs Nansel</w:t>
            </w:r>
            <w:r w:rsidR="00F514E8" w:rsidRPr="00495F2A">
              <w:rPr>
                <w:rFonts w:ascii="Arial" w:hAnsi="Arial" w:cs="Arial"/>
                <w:iCs/>
                <w:lang w:val="en-GB"/>
              </w:rPr>
              <w:t xml:space="preserve"> agreed with him that it would not be right to do that, but suggested that he could have started with a few of the more confident teachers. As word spread that the school leader’s discussions had been very useful and interesting, more teachers would have gathered the courage to bring their books to him. </w:t>
            </w:r>
            <w:r w:rsidRPr="00495F2A">
              <w:rPr>
                <w:rFonts w:ascii="Arial" w:hAnsi="Arial" w:cs="Arial"/>
                <w:lang w:val="en-GB"/>
              </w:rPr>
              <w:t>Mr Musa</w:t>
            </w:r>
            <w:r w:rsidR="00F514E8" w:rsidRPr="00495F2A">
              <w:rPr>
                <w:rFonts w:ascii="Arial" w:hAnsi="Arial" w:cs="Arial"/>
                <w:iCs/>
                <w:lang w:val="en-GB"/>
              </w:rPr>
              <w:t xml:space="preserve"> nodded and said he saw the point: when introducing a new way of working, it would be better to begin with some teachers rather than wait for all of them. </w:t>
            </w:r>
          </w:p>
          <w:p w14:paraId="27E87D23" w14:textId="4512F95F" w:rsidR="00F514E8" w:rsidRPr="00495F2A" w:rsidRDefault="00F514E8" w:rsidP="00F514E8">
            <w:pPr>
              <w:spacing w:before="120" w:line="276" w:lineRule="auto"/>
              <w:rPr>
                <w:rFonts w:ascii="Arial" w:hAnsi="Arial" w:cs="Arial"/>
                <w:iCs/>
                <w:lang w:val="en-GB"/>
              </w:rPr>
            </w:pPr>
            <w:r w:rsidRPr="00495F2A">
              <w:rPr>
                <w:rFonts w:ascii="Arial" w:hAnsi="Arial" w:cs="Arial"/>
                <w:iCs/>
                <w:lang w:val="en-GB"/>
              </w:rPr>
              <w:t xml:space="preserve">‘Maybe I should take this advice now that I want to confirm what I found in the books by observing classes. I can start maybe by observing Mrs </w:t>
            </w:r>
            <w:proofErr w:type="spellStart"/>
            <w:r w:rsidR="00592663" w:rsidRPr="00495F2A">
              <w:rPr>
                <w:rFonts w:ascii="Arial" w:hAnsi="Arial" w:cs="Arial"/>
                <w:iCs/>
                <w:lang w:val="en-GB"/>
              </w:rPr>
              <w:t>Ebuka‘s</w:t>
            </w:r>
            <w:proofErr w:type="spellEnd"/>
            <w:r w:rsidR="00592663" w:rsidRPr="00495F2A">
              <w:rPr>
                <w:rFonts w:ascii="Arial" w:hAnsi="Arial" w:cs="Arial"/>
                <w:iCs/>
                <w:lang w:val="en-GB"/>
              </w:rPr>
              <w:t xml:space="preserve"> </w:t>
            </w:r>
            <w:r w:rsidRPr="00495F2A">
              <w:rPr>
                <w:rFonts w:ascii="Arial" w:hAnsi="Arial" w:cs="Arial"/>
                <w:iCs/>
                <w:lang w:val="en-GB"/>
              </w:rPr>
              <w:t xml:space="preserve">class. She was the first one to give me the books of her students.’ </w:t>
            </w:r>
          </w:p>
          <w:p w14:paraId="1D156143" w14:textId="39D01287" w:rsidR="00F514E8" w:rsidRPr="00495F2A" w:rsidRDefault="00592663" w:rsidP="00F514E8">
            <w:pPr>
              <w:spacing w:before="120" w:line="276" w:lineRule="auto"/>
              <w:rPr>
                <w:rFonts w:ascii="Arial" w:hAnsi="Arial" w:cs="Arial"/>
                <w:iCs/>
                <w:lang w:val="en-GB"/>
              </w:rPr>
            </w:pPr>
            <w:r w:rsidRPr="00495F2A">
              <w:rPr>
                <w:rFonts w:ascii="Arial" w:hAnsi="Arial" w:cs="Arial"/>
                <w:iCs/>
                <w:lang w:val="en-GB"/>
              </w:rPr>
              <w:t>Mrs Nansel</w:t>
            </w:r>
            <w:r w:rsidR="00F514E8" w:rsidRPr="00495F2A">
              <w:rPr>
                <w:rFonts w:ascii="Arial" w:hAnsi="Arial" w:cs="Arial"/>
                <w:iCs/>
                <w:lang w:val="en-GB"/>
              </w:rPr>
              <w:t xml:space="preserve"> agreed that Mrs </w:t>
            </w:r>
            <w:proofErr w:type="spellStart"/>
            <w:r w:rsidRPr="00495F2A">
              <w:rPr>
                <w:rFonts w:ascii="Arial" w:hAnsi="Arial" w:cs="Arial"/>
                <w:iCs/>
                <w:lang w:val="en-GB"/>
              </w:rPr>
              <w:t>Ebuka</w:t>
            </w:r>
            <w:proofErr w:type="spellEnd"/>
            <w:r w:rsidR="00F514E8" w:rsidRPr="00495F2A">
              <w:rPr>
                <w:rFonts w:ascii="Arial" w:hAnsi="Arial" w:cs="Arial"/>
                <w:iCs/>
                <w:lang w:val="en-GB"/>
              </w:rPr>
              <w:t xml:space="preserve"> would be happy to have </w:t>
            </w:r>
            <w:r w:rsidRPr="00495F2A">
              <w:rPr>
                <w:rFonts w:ascii="Arial" w:hAnsi="Arial" w:cs="Arial"/>
                <w:lang w:val="en-GB"/>
              </w:rPr>
              <w:t>Mr Musa</w:t>
            </w:r>
            <w:r w:rsidR="00F514E8" w:rsidRPr="00495F2A">
              <w:rPr>
                <w:rFonts w:ascii="Arial" w:hAnsi="Arial" w:cs="Arial"/>
                <w:iCs/>
                <w:lang w:val="en-GB"/>
              </w:rPr>
              <w:t xml:space="preserve"> in her class if she knew why he was coming in. </w:t>
            </w:r>
          </w:p>
          <w:p w14:paraId="58410DFF" w14:textId="77777777" w:rsidR="00F514E8" w:rsidRPr="00495F2A" w:rsidRDefault="00F514E8" w:rsidP="00F514E8">
            <w:pPr>
              <w:spacing w:before="120" w:line="276" w:lineRule="auto"/>
              <w:rPr>
                <w:rFonts w:ascii="Arial" w:hAnsi="Arial" w:cs="Arial"/>
                <w:iCs/>
                <w:lang w:val="en-GB"/>
              </w:rPr>
            </w:pPr>
            <w:r w:rsidRPr="00495F2A">
              <w:rPr>
                <w:rFonts w:ascii="Arial" w:hAnsi="Arial" w:cs="Arial"/>
                <w:iCs/>
                <w:lang w:val="en-GB"/>
              </w:rPr>
              <w:t xml:space="preserve">‘Maybe,’ she said thoughtfully, ‘it would be even better if you shared your students’ books with her and asked her to come observe you when you are teaching too!’ </w:t>
            </w:r>
          </w:p>
          <w:p w14:paraId="47AD9D1D" w14:textId="7ECA4389" w:rsidR="00FE0943" w:rsidRPr="00495F2A" w:rsidRDefault="00592663" w:rsidP="00F514E8">
            <w:pPr>
              <w:spacing w:before="120" w:line="276" w:lineRule="auto"/>
              <w:rPr>
                <w:rFonts w:ascii="Arial" w:hAnsi="Arial" w:cs="Arial"/>
                <w:lang w:val="en-GB"/>
              </w:rPr>
            </w:pPr>
            <w:r w:rsidRPr="00495F2A">
              <w:rPr>
                <w:rFonts w:ascii="Arial" w:hAnsi="Arial" w:cs="Arial"/>
                <w:lang w:val="en-GB"/>
              </w:rPr>
              <w:t>Mr Musa</w:t>
            </w:r>
            <w:r w:rsidR="00F514E8" w:rsidRPr="00495F2A">
              <w:rPr>
                <w:rFonts w:ascii="Arial" w:hAnsi="Arial" w:cs="Arial"/>
                <w:iCs/>
                <w:lang w:val="en-GB"/>
              </w:rPr>
              <w:t xml:space="preserve"> laughed and said Mrs </w:t>
            </w:r>
            <w:proofErr w:type="spellStart"/>
            <w:r w:rsidRPr="00495F2A">
              <w:rPr>
                <w:rFonts w:ascii="Arial" w:hAnsi="Arial" w:cs="Arial"/>
                <w:iCs/>
                <w:lang w:val="en-GB"/>
              </w:rPr>
              <w:t>Ebuka</w:t>
            </w:r>
            <w:proofErr w:type="spellEnd"/>
            <w:r w:rsidR="00F514E8" w:rsidRPr="00495F2A">
              <w:rPr>
                <w:rFonts w:ascii="Arial" w:hAnsi="Arial" w:cs="Arial"/>
                <w:iCs/>
                <w:lang w:val="en-GB"/>
              </w:rPr>
              <w:t xml:space="preserve"> would love that – and so would the other teachers! ‘You have some interesting ways of approaching difficulties,’ he complimented </w:t>
            </w:r>
            <w:r w:rsidRPr="00495F2A">
              <w:rPr>
                <w:rFonts w:ascii="Arial" w:hAnsi="Arial" w:cs="Arial"/>
                <w:iCs/>
                <w:lang w:val="en-GB"/>
              </w:rPr>
              <w:t>Mrs Nansel</w:t>
            </w:r>
            <w:r w:rsidR="00F514E8" w:rsidRPr="00495F2A">
              <w:rPr>
                <w:rFonts w:ascii="Arial" w:hAnsi="Arial" w:cs="Arial"/>
                <w:iCs/>
                <w:lang w:val="en-GB"/>
              </w:rPr>
              <w:t>.</w:t>
            </w:r>
          </w:p>
        </w:tc>
      </w:tr>
    </w:tbl>
    <w:p w14:paraId="52B2CEA3" w14:textId="77777777" w:rsidR="00E668F6" w:rsidRDefault="00E668F6" w:rsidP="00655A5B">
      <w:pPr>
        <w:spacing w:before="120" w:after="0" w:line="276" w:lineRule="auto"/>
        <w:rPr>
          <w:rFonts w:ascii="Arial" w:hAnsi="Arial" w:cs="Arial"/>
          <w:lang w:val="en-GB"/>
        </w:rPr>
      </w:pPr>
    </w:p>
    <w:tbl>
      <w:tblPr>
        <w:tblStyle w:val="Grilledutableau"/>
        <w:tblW w:w="0" w:type="auto"/>
        <w:tblBorders>
          <w:top w:val="single" w:sz="4" w:space="0" w:color="80351D"/>
          <w:left w:val="single" w:sz="4" w:space="0" w:color="80351D"/>
          <w:bottom w:val="single" w:sz="4" w:space="0" w:color="80351D"/>
          <w:right w:val="single" w:sz="4" w:space="0" w:color="80351D"/>
          <w:insideH w:val="single" w:sz="4" w:space="0" w:color="80351D"/>
          <w:insideV w:val="single" w:sz="4" w:space="0" w:color="80351D"/>
        </w:tblBorders>
        <w:tblLook w:val="04A0" w:firstRow="1" w:lastRow="0" w:firstColumn="1" w:lastColumn="0" w:noHBand="0" w:noVBand="1"/>
      </w:tblPr>
      <w:tblGrid>
        <w:gridCol w:w="10173"/>
      </w:tblGrid>
      <w:tr w:rsidR="00F514E8" w:rsidRPr="00875F42" w14:paraId="2DB85C81" w14:textId="77777777" w:rsidTr="00F514E8">
        <w:tc>
          <w:tcPr>
            <w:tcW w:w="10173" w:type="dxa"/>
          </w:tcPr>
          <w:p w14:paraId="7002926D" w14:textId="0E27267A" w:rsidR="00F514E8" w:rsidRPr="00FB6F13" w:rsidRDefault="00F514E8" w:rsidP="009323C1">
            <w:pPr>
              <w:pStyle w:val="Titre5"/>
              <w:outlineLvl w:val="4"/>
            </w:pPr>
            <w:bookmarkStart w:id="35" w:name="_Activity_4:_Modifying"/>
            <w:bookmarkStart w:id="36" w:name="_Toc375615543"/>
            <w:bookmarkEnd w:id="35"/>
            <w:r w:rsidRPr="00FB6F13">
              <w:lastRenderedPageBreak/>
              <w:t xml:space="preserve">Activity 4: </w:t>
            </w:r>
            <w:r w:rsidRPr="00FB6F13">
              <w:rPr>
                <w:rStyle w:val="lev"/>
                <w:b w:val="0"/>
                <w:bCs w:val="0"/>
                <w:lang w:val="en-US"/>
              </w:rPr>
              <w:t>Modifying how you gather evidence</w:t>
            </w:r>
            <w:bookmarkEnd w:id="36"/>
          </w:p>
        </w:tc>
      </w:tr>
      <w:tr w:rsidR="00F514E8" w:rsidRPr="00875F42" w14:paraId="7C312A2A" w14:textId="77777777" w:rsidTr="00F514E8">
        <w:tc>
          <w:tcPr>
            <w:tcW w:w="10173" w:type="dxa"/>
          </w:tcPr>
          <w:p w14:paraId="754FD390" w14:textId="77777777" w:rsidR="003D595C" w:rsidRDefault="005A2445" w:rsidP="005A2445">
            <w:pPr>
              <w:keepNext/>
              <w:keepLines/>
              <w:spacing w:before="120" w:line="276" w:lineRule="auto"/>
              <w:rPr>
                <w:rFonts w:ascii="Arial" w:hAnsi="Arial" w:cs="Arial"/>
                <w:lang w:val="en-GB"/>
              </w:rPr>
            </w:pPr>
            <w:r w:rsidRPr="005A2445">
              <w:rPr>
                <w:rFonts w:ascii="Arial" w:hAnsi="Arial" w:cs="Arial"/>
                <w:lang w:val="en-GB"/>
              </w:rPr>
              <w:t xml:space="preserve">Having read Case Study 2, would you change any of your plans or approaches in Activity 3?  </w:t>
            </w:r>
          </w:p>
          <w:p w14:paraId="7442CA02" w14:textId="5D54EF23" w:rsidR="005A2445" w:rsidRPr="005A2445" w:rsidRDefault="005A2445" w:rsidP="005A2445">
            <w:pPr>
              <w:keepNext/>
              <w:keepLines/>
              <w:spacing w:before="120" w:line="276" w:lineRule="auto"/>
              <w:rPr>
                <w:rFonts w:ascii="Arial" w:hAnsi="Arial" w:cs="Arial"/>
                <w:lang w:val="en-GB"/>
              </w:rPr>
            </w:pPr>
            <w:r w:rsidRPr="005A2445">
              <w:rPr>
                <w:rFonts w:ascii="Arial" w:hAnsi="Arial" w:cs="Arial"/>
                <w:lang w:val="en-GB"/>
              </w:rPr>
              <w:t>You might have realised that it is not so much about the evidence you gather as the way you go about gathering it</w:t>
            </w:r>
            <w:r w:rsidR="003D595C">
              <w:rPr>
                <w:rFonts w:ascii="Arial" w:hAnsi="Arial" w:cs="Arial"/>
                <w:lang w:val="en-GB"/>
              </w:rPr>
              <w:t xml:space="preserve"> and</w:t>
            </w:r>
            <w:r w:rsidRPr="005A2445">
              <w:rPr>
                <w:rFonts w:ascii="Arial" w:hAnsi="Arial" w:cs="Arial"/>
                <w:lang w:val="en-GB"/>
              </w:rPr>
              <w:t xml:space="preserve"> the way you inform people and how vulnerable you make them feel. </w:t>
            </w:r>
          </w:p>
          <w:p w14:paraId="414CA62A" w14:textId="77777777" w:rsidR="005A2445" w:rsidRPr="005A2445" w:rsidRDefault="005A2445" w:rsidP="005A2445">
            <w:pPr>
              <w:keepNext/>
              <w:keepLines/>
              <w:spacing w:before="120" w:line="276" w:lineRule="auto"/>
              <w:rPr>
                <w:rFonts w:ascii="Arial" w:hAnsi="Arial" w:cs="Arial"/>
                <w:lang w:val="en-GB"/>
              </w:rPr>
            </w:pPr>
            <w:r w:rsidRPr="005A2445">
              <w:rPr>
                <w:rFonts w:ascii="Arial" w:hAnsi="Arial" w:cs="Arial"/>
                <w:lang w:val="en-GB"/>
              </w:rPr>
              <w:t>It is worth giving some thought to how you go about gathering evidence. You may want to think, for example, about how long you spend on your classroom observations – ten minutes is generally enough time to observe without being too disruptive to the teacher’s lesson.</w:t>
            </w:r>
          </w:p>
          <w:p w14:paraId="4F8353C2" w14:textId="348F616A" w:rsidR="00F514E8" w:rsidRPr="005A2445" w:rsidRDefault="005A2445" w:rsidP="005A2445">
            <w:pPr>
              <w:spacing w:before="120" w:line="276" w:lineRule="auto"/>
              <w:rPr>
                <w:rFonts w:ascii="Arial" w:hAnsi="Arial" w:cs="Arial"/>
                <w:iCs/>
                <w:lang w:val="en-GB"/>
              </w:rPr>
            </w:pPr>
            <w:r w:rsidRPr="005A2445">
              <w:rPr>
                <w:rFonts w:ascii="Arial" w:hAnsi="Arial" w:cs="Arial"/>
                <w:lang w:val="en-GB"/>
              </w:rPr>
              <w:t xml:space="preserve">Make a list in your Learning Diary of dos and don’ts for yourself when you start gathering evidence in your school. </w:t>
            </w:r>
          </w:p>
        </w:tc>
      </w:tr>
    </w:tbl>
    <w:p w14:paraId="0EE13031" w14:textId="77777777" w:rsidR="00F514E8" w:rsidRPr="00DD4480" w:rsidRDefault="00F514E8" w:rsidP="00655A5B">
      <w:pPr>
        <w:spacing w:before="120" w:after="0" w:line="276" w:lineRule="auto"/>
        <w:rPr>
          <w:rFonts w:ascii="Arial" w:hAnsi="Arial" w:cs="Arial"/>
          <w:lang w:val="en-GB"/>
        </w:rPr>
      </w:pPr>
    </w:p>
    <w:tbl>
      <w:tblPr>
        <w:tblStyle w:val="Grilledutableau"/>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10173"/>
      </w:tblGrid>
      <w:tr w:rsidR="00FE0943" w:rsidRPr="00875F42" w14:paraId="3B1FA865" w14:textId="77777777" w:rsidTr="009D5B19">
        <w:tc>
          <w:tcPr>
            <w:tcW w:w="10173" w:type="dxa"/>
          </w:tcPr>
          <w:p w14:paraId="2D0F32E1" w14:textId="74A37AC2" w:rsidR="00FE0943" w:rsidRPr="00FE0943" w:rsidRDefault="00FE0943" w:rsidP="004325BA">
            <w:pPr>
              <w:pStyle w:val="Title4"/>
            </w:pPr>
            <w:bookmarkStart w:id="37" w:name="CS3"/>
            <w:r w:rsidRPr="00DD4480">
              <w:t>Case study 3</w:t>
            </w:r>
            <w:bookmarkEnd w:id="37"/>
            <w:r w:rsidRPr="00DD4480">
              <w:t xml:space="preserve">: </w:t>
            </w:r>
            <w:r w:rsidR="00C12696">
              <w:t>Mr</w:t>
            </w:r>
            <w:r w:rsidR="00D5745B">
              <w:t>s</w:t>
            </w:r>
            <w:r w:rsidR="00C12696">
              <w:t xml:space="preserve"> </w:t>
            </w:r>
            <w:proofErr w:type="spellStart"/>
            <w:r w:rsidR="00C12696">
              <w:t>Nsisong</w:t>
            </w:r>
            <w:proofErr w:type="spellEnd"/>
            <w:r w:rsidR="005A2445" w:rsidRPr="0058770B">
              <w:t xml:space="preserve"> analyses mathematics test scores</w:t>
            </w:r>
          </w:p>
        </w:tc>
      </w:tr>
      <w:tr w:rsidR="00FE0943" w:rsidRPr="00875F42" w14:paraId="403D3411" w14:textId="77777777" w:rsidTr="009D5B19">
        <w:tc>
          <w:tcPr>
            <w:tcW w:w="10173" w:type="dxa"/>
          </w:tcPr>
          <w:p w14:paraId="59D7D7FB" w14:textId="13BB5B82" w:rsidR="005A2445" w:rsidRPr="0075592E" w:rsidRDefault="005A2445" w:rsidP="0075592E">
            <w:pPr>
              <w:spacing w:before="120" w:line="276" w:lineRule="auto"/>
              <w:rPr>
                <w:rFonts w:ascii="Arial" w:hAnsi="Arial" w:cs="Arial"/>
                <w:iCs/>
                <w:lang w:val="en-GB"/>
              </w:rPr>
            </w:pPr>
            <w:r w:rsidRPr="0075592E">
              <w:rPr>
                <w:rFonts w:ascii="Arial" w:hAnsi="Arial" w:cs="Arial"/>
                <w:iCs/>
                <w:lang w:val="en-GB"/>
              </w:rPr>
              <w:t xml:space="preserve">School leader </w:t>
            </w:r>
            <w:r w:rsidR="00C12696">
              <w:rPr>
                <w:rFonts w:ascii="Arial" w:hAnsi="Arial" w:cs="Arial"/>
                <w:iCs/>
                <w:lang w:val="en-GB"/>
              </w:rPr>
              <w:t>Mr</w:t>
            </w:r>
            <w:r w:rsidR="00D5745B">
              <w:rPr>
                <w:rFonts w:ascii="Arial" w:hAnsi="Arial" w:cs="Arial"/>
                <w:iCs/>
                <w:lang w:val="en-GB"/>
              </w:rPr>
              <w:t>s</w:t>
            </w:r>
            <w:r w:rsidR="00C12696">
              <w:rPr>
                <w:rFonts w:ascii="Arial" w:hAnsi="Arial" w:cs="Arial"/>
                <w:iCs/>
                <w:lang w:val="en-GB"/>
              </w:rPr>
              <w:t xml:space="preserve"> </w:t>
            </w:r>
            <w:proofErr w:type="spellStart"/>
            <w:r w:rsidR="00C12696">
              <w:rPr>
                <w:rFonts w:ascii="Arial" w:hAnsi="Arial" w:cs="Arial"/>
                <w:iCs/>
                <w:lang w:val="en-GB"/>
              </w:rPr>
              <w:t>Nsisong</w:t>
            </w:r>
            <w:proofErr w:type="spellEnd"/>
            <w:r w:rsidRPr="0075592E">
              <w:rPr>
                <w:rFonts w:ascii="Arial" w:hAnsi="Arial" w:cs="Arial"/>
                <w:iCs/>
                <w:lang w:val="en-GB"/>
              </w:rPr>
              <w:t xml:space="preserve"> studied the test results for the mid-term examinations.</w:t>
            </w:r>
            <w:r w:rsidR="00C12696">
              <w:rPr>
                <w:rFonts w:ascii="Arial" w:hAnsi="Arial" w:cs="Arial"/>
                <w:iCs/>
                <w:lang w:val="en-GB"/>
              </w:rPr>
              <w:t xml:space="preserve"> </w:t>
            </w:r>
            <w:r w:rsidR="00D5745B">
              <w:rPr>
                <w:rFonts w:ascii="Arial" w:hAnsi="Arial" w:cs="Arial"/>
                <w:iCs/>
                <w:lang w:val="en-GB"/>
              </w:rPr>
              <w:t>Sh</w:t>
            </w:r>
            <w:r w:rsidR="00C12696">
              <w:rPr>
                <w:rFonts w:ascii="Arial" w:hAnsi="Arial" w:cs="Arial"/>
                <w:iCs/>
                <w:lang w:val="en-GB"/>
              </w:rPr>
              <w:t>e</w:t>
            </w:r>
            <w:r w:rsidRPr="0075592E">
              <w:rPr>
                <w:rFonts w:ascii="Arial" w:hAnsi="Arial" w:cs="Arial"/>
                <w:iCs/>
                <w:lang w:val="en-GB"/>
              </w:rPr>
              <w:t xml:space="preserve"> had heard about the staff room discussions about the performance of the students in mathematics. Mr </w:t>
            </w:r>
            <w:r w:rsidR="00D5745B">
              <w:rPr>
                <w:rFonts w:ascii="Arial" w:hAnsi="Arial" w:cs="Arial"/>
                <w:iCs/>
                <w:lang w:val="en-GB"/>
              </w:rPr>
              <w:t>Bola</w:t>
            </w:r>
            <w:r w:rsidRPr="0075592E">
              <w:rPr>
                <w:rFonts w:ascii="Arial" w:hAnsi="Arial" w:cs="Arial"/>
                <w:iCs/>
                <w:lang w:val="en-GB"/>
              </w:rPr>
              <w:t xml:space="preserve">, a mathematics teacher, had disparagingly declared that very few girls in </w:t>
            </w:r>
            <w:r w:rsidR="00D5745B">
              <w:rPr>
                <w:rFonts w:ascii="Arial" w:hAnsi="Arial" w:cs="Arial"/>
                <w:iCs/>
                <w:lang w:val="en-GB"/>
              </w:rPr>
              <w:t>Cass IX grade</w:t>
            </w:r>
            <w:r w:rsidRPr="0075592E">
              <w:rPr>
                <w:rFonts w:ascii="Arial" w:hAnsi="Arial" w:cs="Arial"/>
                <w:iCs/>
                <w:lang w:val="en-GB"/>
              </w:rPr>
              <w:t xml:space="preserve"> understood mathematics and warned that trying to get the rest to pass the final examinations was going to be really difficult. </w:t>
            </w:r>
          </w:p>
          <w:p w14:paraId="4885A727" w14:textId="01C7CD23" w:rsidR="005A2445" w:rsidRPr="0075592E" w:rsidRDefault="00C12696" w:rsidP="0075592E">
            <w:pPr>
              <w:spacing w:before="120" w:line="276" w:lineRule="auto"/>
              <w:rPr>
                <w:rFonts w:ascii="Arial" w:hAnsi="Arial" w:cs="Arial"/>
                <w:iCs/>
                <w:lang w:val="en-GB"/>
              </w:rPr>
            </w:pPr>
            <w:r>
              <w:rPr>
                <w:rFonts w:ascii="Arial" w:hAnsi="Arial" w:cs="Arial"/>
                <w:iCs/>
                <w:lang w:val="en-GB"/>
              </w:rPr>
              <w:t>Mr</w:t>
            </w:r>
            <w:r w:rsidR="00D5745B">
              <w:rPr>
                <w:rFonts w:ascii="Arial" w:hAnsi="Arial" w:cs="Arial"/>
                <w:iCs/>
                <w:lang w:val="en-GB"/>
              </w:rPr>
              <w:t>s</w:t>
            </w:r>
            <w:r>
              <w:rPr>
                <w:rFonts w:ascii="Arial" w:hAnsi="Arial" w:cs="Arial"/>
                <w:iCs/>
                <w:lang w:val="en-GB"/>
              </w:rPr>
              <w:t xml:space="preserve"> </w:t>
            </w:r>
            <w:proofErr w:type="spellStart"/>
            <w:r>
              <w:rPr>
                <w:rFonts w:ascii="Arial" w:hAnsi="Arial" w:cs="Arial"/>
                <w:iCs/>
                <w:lang w:val="en-GB"/>
              </w:rPr>
              <w:t>Nsisong</w:t>
            </w:r>
            <w:proofErr w:type="spellEnd"/>
            <w:r w:rsidR="005A2445" w:rsidRPr="0075592E">
              <w:rPr>
                <w:rFonts w:ascii="Arial" w:hAnsi="Arial" w:cs="Arial"/>
                <w:iCs/>
                <w:lang w:val="en-GB"/>
              </w:rPr>
              <w:t xml:space="preserve"> could see why he was worried – the scores on the test of more than half the students were between 5 and 45 out of a 100. She then looked at the performance of the other classes in mathematics. Class IX had not done very well, but Classes X and XII had done better. She wondered if it was evidence that all of them were going to private tuition in preparation for the public examination at the end of the year; she would have to find out from the students. </w:t>
            </w:r>
          </w:p>
          <w:p w14:paraId="4A6A5D62" w14:textId="77777777" w:rsidR="005A2445" w:rsidRPr="0075592E" w:rsidRDefault="005A2445" w:rsidP="0075592E">
            <w:pPr>
              <w:spacing w:before="120" w:line="276" w:lineRule="auto"/>
              <w:rPr>
                <w:rFonts w:ascii="Arial" w:hAnsi="Arial" w:cs="Arial"/>
                <w:iCs/>
                <w:lang w:val="en-GB"/>
              </w:rPr>
            </w:pPr>
            <w:r w:rsidRPr="0075592E">
              <w:rPr>
                <w:rFonts w:ascii="Arial" w:hAnsi="Arial" w:cs="Arial"/>
                <w:iCs/>
                <w:lang w:val="en-GB"/>
              </w:rPr>
              <w:t xml:space="preserve">Some patterns started becoming evident to her. For instance, the top scorers in each of the classes were clearly very good. Their scores clustered between 90 and 100 out of a 100. Then there was a visible gap in scores between 80 and 90. Almost a fifth of the class had scored between 60 and 80, and then another fifth between 40 and 60. </w:t>
            </w:r>
          </w:p>
          <w:p w14:paraId="488C0F8B" w14:textId="5E745808" w:rsidR="00FE0943" w:rsidRPr="0075592E" w:rsidRDefault="005A2445" w:rsidP="00B27364">
            <w:pPr>
              <w:spacing w:before="120" w:line="276" w:lineRule="auto"/>
              <w:rPr>
                <w:rFonts w:ascii="Arial" w:hAnsi="Arial" w:cs="Arial"/>
                <w:lang w:val="en-GB"/>
              </w:rPr>
            </w:pPr>
            <w:r w:rsidRPr="0075592E">
              <w:rPr>
                <w:rFonts w:ascii="Arial" w:hAnsi="Arial" w:cs="Arial"/>
                <w:iCs/>
                <w:lang w:val="en-GB"/>
              </w:rPr>
              <w:t xml:space="preserve">She picked up her green highlighter and began to identify the students doing well. She used red for the students who had scored less than 35 out of 100. She was going to have an important conversation with a mathematics teacher and she was sure she would need very strong numerical data. Along with the numbers, she also profiled the weaker students who were in the last category. Then, with the assistance of the teachers, she would identify the areas where students were weak, as well as those where they were strong. This background work would help her structure the after-school programme for the weaker students. She had seen the difference that </w:t>
            </w:r>
            <w:r w:rsidR="00B27364">
              <w:rPr>
                <w:rFonts w:ascii="Arial" w:hAnsi="Arial" w:cs="Arial"/>
                <w:iCs/>
                <w:lang w:val="en-GB"/>
              </w:rPr>
              <w:t xml:space="preserve">this </w:t>
            </w:r>
            <w:proofErr w:type="spellStart"/>
            <w:r w:rsidR="00B27364">
              <w:rPr>
                <w:rFonts w:ascii="Arial" w:hAnsi="Arial" w:cs="Arial"/>
                <w:iCs/>
                <w:lang w:val="en-GB"/>
              </w:rPr>
              <w:t>appraoch</w:t>
            </w:r>
            <w:proofErr w:type="spellEnd"/>
            <w:r w:rsidRPr="0075592E">
              <w:rPr>
                <w:rFonts w:ascii="Arial" w:hAnsi="Arial" w:cs="Arial"/>
                <w:iCs/>
                <w:lang w:val="en-GB"/>
              </w:rPr>
              <w:t xml:space="preserve"> had made for the science papers; results in physics had already benefited from focused support in specific areas.</w:t>
            </w:r>
          </w:p>
        </w:tc>
      </w:tr>
    </w:tbl>
    <w:p w14:paraId="5F31D1B7" w14:textId="77777777" w:rsidR="005D2BE0" w:rsidRDefault="005D2BE0" w:rsidP="00655A5B">
      <w:pPr>
        <w:spacing w:before="120" w:after="0" w:line="276" w:lineRule="auto"/>
        <w:rPr>
          <w:rFonts w:ascii="Arial" w:hAnsi="Arial" w:cs="Arial"/>
          <w:lang w:val="en-GB"/>
        </w:rPr>
      </w:pPr>
    </w:p>
    <w:tbl>
      <w:tblPr>
        <w:tblStyle w:val="Grilledutableau"/>
        <w:tblW w:w="0" w:type="auto"/>
        <w:tblBorders>
          <w:top w:val="single" w:sz="4" w:space="0" w:color="80351D"/>
          <w:left w:val="single" w:sz="4" w:space="0" w:color="80351D"/>
          <w:bottom w:val="single" w:sz="4" w:space="0" w:color="80351D"/>
          <w:right w:val="single" w:sz="4" w:space="0" w:color="80351D"/>
          <w:insideH w:val="single" w:sz="4" w:space="0" w:color="80351D"/>
          <w:insideV w:val="single" w:sz="4" w:space="0" w:color="80351D"/>
        </w:tblBorders>
        <w:tblLook w:val="04A0" w:firstRow="1" w:lastRow="0" w:firstColumn="1" w:lastColumn="0" w:noHBand="0" w:noVBand="1"/>
      </w:tblPr>
      <w:tblGrid>
        <w:gridCol w:w="10173"/>
      </w:tblGrid>
      <w:tr w:rsidR="005A2445" w:rsidRPr="00875F42" w14:paraId="7029110B" w14:textId="77777777" w:rsidTr="005A2445">
        <w:tc>
          <w:tcPr>
            <w:tcW w:w="10173" w:type="dxa"/>
          </w:tcPr>
          <w:p w14:paraId="1669B3F2" w14:textId="1F0902DA" w:rsidR="005A2445" w:rsidRPr="005A2445" w:rsidRDefault="005A2445" w:rsidP="009323C1">
            <w:pPr>
              <w:pStyle w:val="Titre5"/>
              <w:outlineLvl w:val="4"/>
              <w:rPr>
                <w:iCs/>
              </w:rPr>
            </w:pPr>
            <w:bookmarkStart w:id="38" w:name="_Activity_5:_Gathering"/>
            <w:bookmarkStart w:id="39" w:name="_Toc375615544"/>
            <w:bookmarkEnd w:id="38"/>
            <w:r w:rsidRPr="005A2445">
              <w:lastRenderedPageBreak/>
              <w:t xml:space="preserve">Activity 5: </w:t>
            </w:r>
            <w:r w:rsidRPr="005A2445">
              <w:rPr>
                <w:rStyle w:val="lev"/>
                <w:rFonts w:cs="Arial"/>
                <w:b w:val="0"/>
              </w:rPr>
              <w:t>Gathering at least two types of evidence from more than one class</w:t>
            </w:r>
            <w:bookmarkEnd w:id="39"/>
          </w:p>
        </w:tc>
      </w:tr>
      <w:tr w:rsidR="005A2445" w:rsidRPr="00875F42" w14:paraId="7F5AF1CB" w14:textId="77777777" w:rsidTr="005A2445">
        <w:tc>
          <w:tcPr>
            <w:tcW w:w="10173" w:type="dxa"/>
          </w:tcPr>
          <w:p w14:paraId="3E97C7A9" w14:textId="77777777" w:rsidR="005A2445" w:rsidRPr="005A2445" w:rsidRDefault="005A2445" w:rsidP="005A2445">
            <w:pPr>
              <w:keepNext/>
              <w:keepLines/>
              <w:spacing w:before="120" w:line="276" w:lineRule="auto"/>
              <w:rPr>
                <w:rFonts w:ascii="Arial" w:hAnsi="Arial" w:cs="Arial"/>
                <w:lang w:val="en-GB"/>
              </w:rPr>
            </w:pPr>
            <w:r w:rsidRPr="005A2445">
              <w:rPr>
                <w:rFonts w:ascii="Arial" w:hAnsi="Arial" w:cs="Arial"/>
                <w:lang w:val="en-GB"/>
              </w:rPr>
              <w:t>Drawing on some of the examples in Case Studies 2 and 3, gather at least two types of evidence on student learning from more than one class. Make sure you keep a copy of this evidence. This activity will help you start to monitor teacher performance in your school.</w:t>
            </w:r>
          </w:p>
          <w:p w14:paraId="3B1713AF" w14:textId="4F482100" w:rsidR="005A2445" w:rsidRPr="005A2445" w:rsidRDefault="005A2445" w:rsidP="005A2445">
            <w:pPr>
              <w:keepNext/>
              <w:keepLines/>
              <w:spacing w:before="120" w:line="276" w:lineRule="auto"/>
              <w:rPr>
                <w:rFonts w:ascii="Arial" w:hAnsi="Arial" w:cs="Arial"/>
                <w:lang w:val="en-GB"/>
              </w:rPr>
            </w:pPr>
            <w:r w:rsidRPr="005A2445">
              <w:rPr>
                <w:rFonts w:ascii="Arial" w:hAnsi="Arial" w:cs="Arial"/>
                <w:lang w:val="en-GB"/>
              </w:rPr>
              <w:t>Make notes in your Learning Diary about any unexpected patterns you notice. As you make your notes, consider if you found the process easier or harder than you expected, and whether there were any issues you had not anticipated. Record your thoughts – these will be useful points to discuss with your colleagues if you have the opportunity.</w:t>
            </w:r>
          </w:p>
        </w:tc>
      </w:tr>
    </w:tbl>
    <w:p w14:paraId="325861A1" w14:textId="77777777" w:rsidR="005A2445" w:rsidRPr="00DD4480" w:rsidRDefault="005A2445" w:rsidP="00655A5B">
      <w:pPr>
        <w:spacing w:before="120" w:after="0" w:line="276" w:lineRule="auto"/>
        <w:rPr>
          <w:rFonts w:ascii="Arial" w:hAnsi="Arial" w:cs="Arial"/>
          <w:lang w:val="en-GB"/>
        </w:rPr>
      </w:pPr>
    </w:p>
    <w:p w14:paraId="772D3C82" w14:textId="43767C33" w:rsidR="005D2BE0" w:rsidRPr="004E72B2" w:rsidRDefault="005D2BE0" w:rsidP="00655A5B">
      <w:pPr>
        <w:spacing w:before="120" w:after="0" w:line="276" w:lineRule="auto"/>
        <w:rPr>
          <w:rFonts w:ascii="Arial" w:hAnsi="Arial" w:cs="Arial"/>
          <w:i/>
          <w:sz w:val="28"/>
          <w:szCs w:val="28"/>
          <w:lang w:val="en-GB"/>
        </w:rPr>
      </w:pPr>
      <w:r w:rsidRPr="004E72B2">
        <w:rPr>
          <w:rFonts w:ascii="Arial" w:hAnsi="Arial" w:cs="Arial"/>
          <w:i/>
          <w:sz w:val="28"/>
          <w:szCs w:val="28"/>
          <w:lang w:val="en-GB"/>
        </w:rPr>
        <w:t>Discussion</w:t>
      </w:r>
    </w:p>
    <w:p w14:paraId="7E2231B7" w14:textId="66267365" w:rsidR="005D2BE0" w:rsidRPr="0075592E" w:rsidRDefault="0075592E" w:rsidP="0075592E">
      <w:pPr>
        <w:spacing w:before="120" w:after="0" w:line="276" w:lineRule="auto"/>
        <w:rPr>
          <w:rFonts w:ascii="Arial" w:hAnsi="Arial" w:cs="Arial"/>
          <w:i/>
          <w:lang w:val="en-GB"/>
        </w:rPr>
      </w:pPr>
      <w:r w:rsidRPr="0075592E">
        <w:rPr>
          <w:rFonts w:ascii="Arial" w:hAnsi="Arial" w:cs="Arial"/>
          <w:i/>
          <w:lang w:val="en-GB"/>
        </w:rPr>
        <w:t>Again, we do not know what evidence you have collected or what unexpected patterns you have noted. However, it is important to remember that this is likely to be only part of an entire process of investigation. It is often the case that informal observations do not provide the whole picture – and even with two pieces of evidence, the picture is only partial.</w:t>
      </w:r>
    </w:p>
    <w:p w14:paraId="0E3C7C6E" w14:textId="77777777" w:rsidR="005D2BE0" w:rsidRPr="0075592E" w:rsidRDefault="005D2BE0" w:rsidP="0075592E">
      <w:pPr>
        <w:spacing w:before="120" w:after="0" w:line="276" w:lineRule="auto"/>
        <w:rPr>
          <w:rFonts w:ascii="Arial" w:hAnsi="Arial" w:cs="Arial"/>
          <w:lang w:val="en-GB"/>
        </w:rPr>
      </w:pPr>
    </w:p>
    <w:p w14:paraId="417E4075" w14:textId="383D9DCD" w:rsidR="005D2BE0" w:rsidRPr="00DD4480" w:rsidRDefault="005A2445" w:rsidP="00E5580A">
      <w:pPr>
        <w:pStyle w:val="Titre1"/>
      </w:pPr>
      <w:bookmarkStart w:id="40" w:name="_4_Giving_feedback"/>
      <w:bookmarkStart w:id="41" w:name="_Toc375615545"/>
      <w:bookmarkEnd w:id="40"/>
      <w:r>
        <w:lastRenderedPageBreak/>
        <w:t>Giving feedback</w:t>
      </w:r>
      <w:bookmarkEnd w:id="41"/>
    </w:p>
    <w:p w14:paraId="67BC2D2E" w14:textId="77777777" w:rsidR="006E4F16" w:rsidRPr="006E4F16" w:rsidRDefault="006E4F16" w:rsidP="006E4F16">
      <w:pPr>
        <w:keepNext/>
        <w:keepLines/>
        <w:spacing w:before="120" w:after="0" w:line="276" w:lineRule="auto"/>
        <w:rPr>
          <w:rFonts w:ascii="Arial" w:hAnsi="Arial" w:cs="Arial"/>
          <w:lang w:val="en-GB"/>
        </w:rPr>
      </w:pPr>
      <w:r w:rsidRPr="006E4F16">
        <w:rPr>
          <w:rFonts w:ascii="Arial" w:hAnsi="Arial" w:cs="Arial"/>
          <w:lang w:val="en-GB"/>
        </w:rPr>
        <w:t>Gathering data can be a sensitive issue with your teachers; giving constructive feedback can be equally delicate. Although you may see a greater priority in giving feedback to an underperforming teacher, it is just as important to give positive feedback to the teachers who are doing well, so that they can know what you value in their working practices. This is vitally important in motivating your teachers and encouraging them to strive further. To be valuable to the teacher, your positive feedback should be specific and based on your observations, For example:</w:t>
      </w:r>
    </w:p>
    <w:p w14:paraId="391E305A" w14:textId="77777777" w:rsidR="006E4F16" w:rsidRPr="006E4F16" w:rsidRDefault="006E4F16" w:rsidP="00402ED3">
      <w:pPr>
        <w:pStyle w:val="Paragraphedeliste"/>
        <w:numPr>
          <w:ilvl w:val="0"/>
          <w:numId w:val="11"/>
        </w:numPr>
        <w:spacing w:before="120" w:after="0" w:line="276" w:lineRule="auto"/>
        <w:ind w:left="426"/>
        <w:contextualSpacing w:val="0"/>
        <w:rPr>
          <w:rFonts w:ascii="Arial" w:hAnsi="Arial" w:cs="Arial"/>
          <w:lang w:val="en-GB"/>
        </w:rPr>
      </w:pPr>
      <w:r w:rsidRPr="006E4F16">
        <w:rPr>
          <w:rFonts w:ascii="Arial" w:hAnsi="Arial" w:cs="Arial"/>
          <w:lang w:val="en-GB"/>
        </w:rPr>
        <w:t>‘Your instructions to the students are very clear and then I noticed that you follow up with further advice while they are working in groups.’</w:t>
      </w:r>
    </w:p>
    <w:p w14:paraId="5631C316" w14:textId="77777777" w:rsidR="006E4F16" w:rsidRPr="006E4F16" w:rsidRDefault="006E4F16" w:rsidP="00402ED3">
      <w:pPr>
        <w:pStyle w:val="Paragraphedeliste"/>
        <w:numPr>
          <w:ilvl w:val="0"/>
          <w:numId w:val="11"/>
        </w:numPr>
        <w:spacing w:before="120" w:after="0" w:line="276" w:lineRule="auto"/>
        <w:ind w:left="426"/>
        <w:contextualSpacing w:val="0"/>
        <w:rPr>
          <w:rFonts w:ascii="Arial" w:hAnsi="Arial" w:cs="Arial"/>
          <w:lang w:val="en-GB"/>
        </w:rPr>
      </w:pPr>
      <w:r w:rsidRPr="006E4F16">
        <w:rPr>
          <w:rFonts w:ascii="Arial" w:hAnsi="Arial" w:cs="Arial"/>
          <w:lang w:val="en-GB"/>
        </w:rPr>
        <w:t>‘I’ve noticed that you have new displays up in the classroom. I really think it encourages the students to feel pride in their work.’</w:t>
      </w:r>
    </w:p>
    <w:p w14:paraId="4E160D64" w14:textId="77777777" w:rsidR="006E4F16" w:rsidRPr="006E4F16" w:rsidRDefault="006E4F16" w:rsidP="00402ED3">
      <w:pPr>
        <w:pStyle w:val="Paragraphedeliste"/>
        <w:numPr>
          <w:ilvl w:val="0"/>
          <w:numId w:val="11"/>
        </w:numPr>
        <w:spacing w:before="120" w:after="0" w:line="276" w:lineRule="auto"/>
        <w:ind w:left="426"/>
        <w:contextualSpacing w:val="0"/>
        <w:rPr>
          <w:rFonts w:ascii="Arial" w:hAnsi="Arial" w:cs="Arial"/>
          <w:lang w:val="en-GB"/>
        </w:rPr>
      </w:pPr>
      <w:r w:rsidRPr="006E4F16">
        <w:rPr>
          <w:rFonts w:ascii="Arial" w:hAnsi="Arial" w:cs="Arial"/>
          <w:lang w:val="en-GB"/>
        </w:rPr>
        <w:t>‘I heard two students talking about your maths lesson in the corridor – they were grappling with a problem you had set and I could see that you had really inspired them.’</w:t>
      </w:r>
    </w:p>
    <w:p w14:paraId="3F0C8C78" w14:textId="77777777" w:rsidR="006E4F16" w:rsidRPr="006E4F16" w:rsidRDefault="006E4F16" w:rsidP="00402ED3">
      <w:pPr>
        <w:pStyle w:val="Paragraphedeliste"/>
        <w:numPr>
          <w:ilvl w:val="0"/>
          <w:numId w:val="11"/>
        </w:numPr>
        <w:spacing w:before="120" w:after="0" w:line="276" w:lineRule="auto"/>
        <w:ind w:left="426"/>
        <w:contextualSpacing w:val="0"/>
        <w:rPr>
          <w:rFonts w:ascii="Arial" w:hAnsi="Arial" w:cs="Arial"/>
          <w:lang w:val="en-GB"/>
        </w:rPr>
      </w:pPr>
      <w:r w:rsidRPr="006E4F16">
        <w:rPr>
          <w:rFonts w:ascii="Arial" w:hAnsi="Arial" w:cs="Arial"/>
          <w:lang w:val="en-GB"/>
        </w:rPr>
        <w:t>‘The test results for the girls in your class have risen by 25 per cent this year – congratulations!’</w:t>
      </w:r>
    </w:p>
    <w:p w14:paraId="5F75BAF2" w14:textId="6632AEC4" w:rsidR="006E4F16" w:rsidRPr="006E4F16" w:rsidRDefault="006E4F16" w:rsidP="006E4F16">
      <w:pPr>
        <w:spacing w:before="120" w:after="0" w:line="276" w:lineRule="auto"/>
        <w:rPr>
          <w:rFonts w:ascii="Arial" w:hAnsi="Arial" w:cs="Arial"/>
          <w:lang w:val="en-GB"/>
        </w:rPr>
      </w:pPr>
      <w:r w:rsidRPr="006E4F16">
        <w:rPr>
          <w:rFonts w:ascii="Arial" w:hAnsi="Arial" w:cs="Arial"/>
          <w:lang w:val="en-GB"/>
        </w:rPr>
        <w:t>You may have more difficulty wit</w:t>
      </w:r>
      <w:r w:rsidR="005C1F2A">
        <w:rPr>
          <w:rFonts w:ascii="Arial" w:hAnsi="Arial" w:cs="Arial"/>
          <w:lang w:val="en-GB"/>
        </w:rPr>
        <w:t>h giving less positive feedback,</w:t>
      </w:r>
      <w:r w:rsidRPr="006E4F16">
        <w:rPr>
          <w:rFonts w:ascii="Arial" w:hAnsi="Arial" w:cs="Arial"/>
          <w:lang w:val="en-GB"/>
        </w:rPr>
        <w:t xml:space="preserve"> but when you base your feedback on evidence, this can help a great deal. Case Study 4 and Activity 6 look at the evidence-gathering process and how to offer feedback to an underperforming teacher. Both will help you to consider how to prepare for giving appropriate feedback.</w:t>
      </w:r>
    </w:p>
    <w:p w14:paraId="0EC5E717" w14:textId="2349F802" w:rsidR="009D5B19" w:rsidRDefault="009D5B19" w:rsidP="00655A5B">
      <w:pPr>
        <w:spacing w:before="120" w:after="0" w:line="276" w:lineRule="auto"/>
        <w:rPr>
          <w:rFonts w:ascii="Arial" w:hAnsi="Arial" w:cs="Arial"/>
          <w:lang w:val="en-GB"/>
        </w:rPr>
      </w:pPr>
    </w:p>
    <w:p w14:paraId="76D8E8EB" w14:textId="77777777" w:rsidR="00FE0943" w:rsidRPr="00DD4480" w:rsidRDefault="00FE0943" w:rsidP="00655A5B">
      <w:pPr>
        <w:spacing w:before="120" w:after="0" w:line="276" w:lineRule="auto"/>
        <w:rPr>
          <w:rFonts w:ascii="Arial" w:hAnsi="Arial" w:cs="Arial"/>
          <w:lang w:val="en-GB"/>
        </w:rPr>
      </w:pPr>
    </w:p>
    <w:tbl>
      <w:tblPr>
        <w:tblStyle w:val="Grilledutableau"/>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10173"/>
      </w:tblGrid>
      <w:tr w:rsidR="00FE0943" w:rsidRPr="00875F42" w14:paraId="64638701" w14:textId="77777777" w:rsidTr="009D5B19">
        <w:tc>
          <w:tcPr>
            <w:tcW w:w="10173" w:type="dxa"/>
          </w:tcPr>
          <w:p w14:paraId="05E2AF16" w14:textId="465F4559" w:rsidR="00FE0943" w:rsidRPr="00E542AD" w:rsidRDefault="00FE0943" w:rsidP="004325BA">
            <w:pPr>
              <w:pStyle w:val="Titre4"/>
              <w:outlineLvl w:val="3"/>
            </w:pPr>
            <w:bookmarkStart w:id="42" w:name="_Case_Study_4:"/>
            <w:bookmarkStart w:id="43" w:name="_Toc375615546"/>
            <w:bookmarkEnd w:id="42"/>
            <w:r w:rsidRPr="00E542AD">
              <w:t xml:space="preserve">Case Study </w:t>
            </w:r>
            <w:r w:rsidR="001B7AC1" w:rsidRPr="00E542AD">
              <w:t>4</w:t>
            </w:r>
            <w:r w:rsidRPr="00E542AD">
              <w:t xml:space="preserve">: </w:t>
            </w:r>
            <w:r w:rsidR="009323C1" w:rsidRPr="0058770B">
              <w:rPr>
                <w:rFonts w:cs="Arial"/>
              </w:rPr>
              <w:t xml:space="preserve">School leader </w:t>
            </w:r>
            <w:r w:rsidR="00320F6E">
              <w:rPr>
                <w:rFonts w:cs="Arial"/>
              </w:rPr>
              <w:t>Mrs Chukwu</w:t>
            </w:r>
            <w:r w:rsidR="009323C1" w:rsidRPr="0058770B">
              <w:rPr>
                <w:rFonts w:cs="Arial"/>
              </w:rPr>
              <w:t xml:space="preserve"> gathers evidence on a teacher</w:t>
            </w:r>
            <w:bookmarkEnd w:id="43"/>
          </w:p>
        </w:tc>
      </w:tr>
      <w:tr w:rsidR="00FE0943" w:rsidRPr="00875F42" w14:paraId="6297DBD2" w14:textId="77777777" w:rsidTr="009D5B19">
        <w:tc>
          <w:tcPr>
            <w:tcW w:w="10173" w:type="dxa"/>
          </w:tcPr>
          <w:p w14:paraId="42424E17" w14:textId="3A1EC786" w:rsidR="009323C1" w:rsidRPr="009323C1" w:rsidRDefault="009323C1" w:rsidP="009323C1">
            <w:pPr>
              <w:spacing w:before="120" w:line="276" w:lineRule="auto"/>
              <w:rPr>
                <w:rFonts w:ascii="Arial" w:hAnsi="Arial" w:cs="Arial"/>
                <w:iCs/>
                <w:spacing w:val="-4"/>
                <w:lang w:val="en-GB"/>
              </w:rPr>
            </w:pPr>
            <w:r w:rsidRPr="009323C1">
              <w:rPr>
                <w:rFonts w:ascii="Arial" w:hAnsi="Arial" w:cs="Arial"/>
                <w:iCs/>
                <w:spacing w:val="-4"/>
                <w:lang w:val="en-GB"/>
              </w:rPr>
              <w:t xml:space="preserve">One Thursday the school leader, </w:t>
            </w:r>
            <w:r w:rsidR="00320F6E">
              <w:rPr>
                <w:rFonts w:ascii="Arial" w:hAnsi="Arial" w:cs="Arial"/>
                <w:iCs/>
                <w:spacing w:val="-4"/>
                <w:lang w:val="en-GB"/>
              </w:rPr>
              <w:t>Mrs Chukwu</w:t>
            </w:r>
            <w:r w:rsidRPr="009323C1">
              <w:rPr>
                <w:rFonts w:ascii="Arial" w:hAnsi="Arial" w:cs="Arial"/>
                <w:iCs/>
                <w:spacing w:val="-4"/>
                <w:lang w:val="en-GB"/>
              </w:rPr>
              <w:t xml:space="preserve">, was on </w:t>
            </w:r>
            <w:r w:rsidR="00320F6E">
              <w:rPr>
                <w:rFonts w:ascii="Arial" w:hAnsi="Arial" w:cs="Arial"/>
                <w:iCs/>
                <w:spacing w:val="-4"/>
                <w:lang w:val="en-GB"/>
              </w:rPr>
              <w:t>her</w:t>
            </w:r>
            <w:r w:rsidRPr="009323C1">
              <w:rPr>
                <w:rFonts w:ascii="Arial" w:hAnsi="Arial" w:cs="Arial"/>
                <w:iCs/>
                <w:spacing w:val="-4"/>
                <w:lang w:val="en-GB"/>
              </w:rPr>
              <w:t xml:space="preserve"> daily walk around the school. The previous Monday </w:t>
            </w:r>
            <w:r w:rsidR="00320F6E">
              <w:rPr>
                <w:rFonts w:ascii="Arial" w:hAnsi="Arial" w:cs="Arial"/>
                <w:iCs/>
                <w:spacing w:val="-4"/>
                <w:lang w:val="en-GB"/>
              </w:rPr>
              <w:t>s</w:t>
            </w:r>
            <w:r w:rsidRPr="009323C1">
              <w:rPr>
                <w:rFonts w:ascii="Arial" w:hAnsi="Arial" w:cs="Arial"/>
                <w:iCs/>
                <w:spacing w:val="-4"/>
                <w:lang w:val="en-GB"/>
              </w:rPr>
              <w:t xml:space="preserve">he had decided that during that week, </w:t>
            </w:r>
            <w:r w:rsidR="00320F6E">
              <w:rPr>
                <w:rFonts w:ascii="Arial" w:hAnsi="Arial" w:cs="Arial"/>
                <w:iCs/>
                <w:spacing w:val="-4"/>
                <w:lang w:val="en-GB"/>
              </w:rPr>
              <w:t>s</w:t>
            </w:r>
            <w:r w:rsidRPr="009323C1">
              <w:rPr>
                <w:rFonts w:ascii="Arial" w:hAnsi="Arial" w:cs="Arial"/>
                <w:iCs/>
                <w:spacing w:val="-4"/>
                <w:lang w:val="en-GB"/>
              </w:rPr>
              <w:t xml:space="preserve">he would gather evidence on the beginnings of classes. Two minutes before the bell rang for a change of lesson, </w:t>
            </w:r>
            <w:r w:rsidR="00320F6E">
              <w:rPr>
                <w:rFonts w:ascii="Arial" w:hAnsi="Arial" w:cs="Arial"/>
                <w:iCs/>
                <w:spacing w:val="-4"/>
                <w:lang w:val="en-GB"/>
              </w:rPr>
              <w:t>s</w:t>
            </w:r>
            <w:r w:rsidRPr="009323C1">
              <w:rPr>
                <w:rFonts w:ascii="Arial" w:hAnsi="Arial" w:cs="Arial"/>
                <w:iCs/>
                <w:spacing w:val="-4"/>
                <w:lang w:val="en-GB"/>
              </w:rPr>
              <w:t xml:space="preserve">he would take up </w:t>
            </w:r>
            <w:r w:rsidR="00320F6E">
              <w:rPr>
                <w:rFonts w:ascii="Arial" w:hAnsi="Arial" w:cs="Arial"/>
                <w:iCs/>
                <w:spacing w:val="-4"/>
                <w:lang w:val="en-GB"/>
              </w:rPr>
              <w:t>her</w:t>
            </w:r>
            <w:r w:rsidRPr="009323C1">
              <w:rPr>
                <w:rFonts w:ascii="Arial" w:hAnsi="Arial" w:cs="Arial"/>
                <w:iCs/>
                <w:spacing w:val="-4"/>
                <w:lang w:val="en-GB"/>
              </w:rPr>
              <w:t xml:space="preserve"> position at the far end of the corridor from which </w:t>
            </w:r>
            <w:r w:rsidR="00320F6E">
              <w:rPr>
                <w:rFonts w:ascii="Arial" w:hAnsi="Arial" w:cs="Arial"/>
                <w:iCs/>
                <w:spacing w:val="-4"/>
                <w:lang w:val="en-GB"/>
              </w:rPr>
              <w:t>s</w:t>
            </w:r>
            <w:r w:rsidRPr="009323C1">
              <w:rPr>
                <w:rFonts w:ascii="Arial" w:hAnsi="Arial" w:cs="Arial"/>
                <w:iCs/>
                <w:spacing w:val="-4"/>
                <w:lang w:val="en-GB"/>
              </w:rPr>
              <w:t xml:space="preserve">he could see all the activity in both corridors of classrooms. As the bell rang, </w:t>
            </w:r>
            <w:r w:rsidR="00320F6E">
              <w:rPr>
                <w:rFonts w:ascii="Arial" w:hAnsi="Arial" w:cs="Arial"/>
                <w:iCs/>
                <w:spacing w:val="-4"/>
                <w:lang w:val="en-GB"/>
              </w:rPr>
              <w:t>s</w:t>
            </w:r>
            <w:r w:rsidRPr="009323C1">
              <w:rPr>
                <w:rFonts w:ascii="Arial" w:hAnsi="Arial" w:cs="Arial"/>
                <w:iCs/>
                <w:spacing w:val="-4"/>
                <w:lang w:val="en-GB"/>
              </w:rPr>
              <w:t xml:space="preserve">he would watch teachers and students walk out of the classrooms they had been in and enter the classrooms where their new lesson was about to begin. </w:t>
            </w:r>
          </w:p>
          <w:p w14:paraId="04BAA113" w14:textId="376F91CF" w:rsidR="009323C1" w:rsidRPr="009323C1" w:rsidRDefault="009323C1" w:rsidP="009323C1">
            <w:pPr>
              <w:spacing w:before="120" w:line="276" w:lineRule="auto"/>
              <w:rPr>
                <w:rFonts w:ascii="Arial" w:hAnsi="Arial" w:cs="Arial"/>
                <w:iCs/>
                <w:lang w:val="en-GB"/>
              </w:rPr>
            </w:pPr>
            <w:r w:rsidRPr="009323C1">
              <w:rPr>
                <w:rFonts w:ascii="Arial" w:hAnsi="Arial" w:cs="Arial"/>
                <w:iCs/>
                <w:lang w:val="en-GB"/>
              </w:rPr>
              <w:t xml:space="preserve">Today, </w:t>
            </w:r>
            <w:r w:rsidR="00320F6E">
              <w:rPr>
                <w:rFonts w:ascii="Arial" w:hAnsi="Arial" w:cs="Arial"/>
                <w:iCs/>
                <w:lang w:val="en-GB"/>
              </w:rPr>
              <w:t>Mrs Chukwu</w:t>
            </w:r>
            <w:r w:rsidRPr="009323C1">
              <w:rPr>
                <w:rFonts w:ascii="Arial" w:hAnsi="Arial" w:cs="Arial"/>
                <w:iCs/>
                <w:lang w:val="en-GB"/>
              </w:rPr>
              <w:t xml:space="preserve"> was on the lookout for one person who </w:t>
            </w:r>
            <w:r w:rsidR="00320F6E">
              <w:rPr>
                <w:rFonts w:ascii="Arial" w:hAnsi="Arial" w:cs="Arial"/>
                <w:iCs/>
                <w:lang w:val="en-GB"/>
              </w:rPr>
              <w:t>s</w:t>
            </w:r>
            <w:r w:rsidRPr="009323C1">
              <w:rPr>
                <w:rFonts w:ascii="Arial" w:hAnsi="Arial" w:cs="Arial"/>
                <w:iCs/>
                <w:lang w:val="en-GB"/>
              </w:rPr>
              <w:t xml:space="preserve">he had noticed every day as the person who took a long time to get to class and then a long time to move out of it. It was Mr </w:t>
            </w:r>
            <w:r w:rsidR="00CD1A74">
              <w:rPr>
                <w:rFonts w:ascii="Arial" w:hAnsi="Arial" w:cs="Arial"/>
                <w:iCs/>
                <w:lang w:val="en-GB"/>
              </w:rPr>
              <w:t>Danjuma</w:t>
            </w:r>
            <w:r w:rsidRPr="009323C1">
              <w:rPr>
                <w:rFonts w:ascii="Arial" w:hAnsi="Arial" w:cs="Arial"/>
                <w:iCs/>
                <w:lang w:val="en-GB"/>
              </w:rPr>
              <w:t xml:space="preserve">, the </w:t>
            </w:r>
            <w:r w:rsidR="00320F6E">
              <w:rPr>
                <w:rFonts w:ascii="Arial" w:hAnsi="Arial" w:cs="Arial"/>
                <w:iCs/>
                <w:lang w:val="en-GB"/>
              </w:rPr>
              <w:t>history</w:t>
            </w:r>
            <w:r w:rsidRPr="009323C1">
              <w:rPr>
                <w:rFonts w:ascii="Arial" w:hAnsi="Arial" w:cs="Arial"/>
                <w:iCs/>
                <w:lang w:val="en-GB"/>
              </w:rPr>
              <w:t xml:space="preserve"> teacher. And like the other days, </w:t>
            </w:r>
            <w:r w:rsidR="00320F6E">
              <w:rPr>
                <w:rFonts w:ascii="Arial" w:hAnsi="Arial" w:cs="Arial"/>
                <w:iCs/>
                <w:lang w:val="en-GB"/>
              </w:rPr>
              <w:t>s</w:t>
            </w:r>
            <w:r w:rsidRPr="009323C1">
              <w:rPr>
                <w:rFonts w:ascii="Arial" w:hAnsi="Arial" w:cs="Arial"/>
                <w:iCs/>
                <w:lang w:val="en-GB"/>
              </w:rPr>
              <w:t xml:space="preserve">he watched as a teacher waited impatiently outside </w:t>
            </w:r>
            <w:r w:rsidR="00CD1A74">
              <w:rPr>
                <w:rFonts w:ascii="Arial" w:hAnsi="Arial" w:cs="Arial"/>
                <w:iCs/>
                <w:lang w:val="en-GB"/>
              </w:rPr>
              <w:t>the</w:t>
            </w:r>
            <w:r w:rsidRPr="009323C1">
              <w:rPr>
                <w:rFonts w:ascii="Arial" w:hAnsi="Arial" w:cs="Arial"/>
                <w:iCs/>
                <w:lang w:val="en-GB"/>
              </w:rPr>
              <w:t xml:space="preserve"> class</w:t>
            </w:r>
            <w:r w:rsidR="00CD1A74">
              <w:rPr>
                <w:rFonts w:ascii="Arial" w:hAnsi="Arial" w:cs="Arial"/>
                <w:iCs/>
                <w:lang w:val="en-GB"/>
              </w:rPr>
              <w:t>room</w:t>
            </w:r>
            <w:r w:rsidRPr="009323C1">
              <w:rPr>
                <w:rFonts w:ascii="Arial" w:hAnsi="Arial" w:cs="Arial"/>
                <w:iCs/>
                <w:lang w:val="en-GB"/>
              </w:rPr>
              <w:t xml:space="preserve"> for five minutes until Mr </w:t>
            </w:r>
            <w:r w:rsidR="00CD1A74">
              <w:rPr>
                <w:rFonts w:ascii="Arial" w:hAnsi="Arial" w:cs="Arial"/>
                <w:iCs/>
                <w:lang w:val="en-GB"/>
              </w:rPr>
              <w:t>Danjuma</w:t>
            </w:r>
            <w:r w:rsidRPr="009323C1">
              <w:rPr>
                <w:rFonts w:ascii="Arial" w:hAnsi="Arial" w:cs="Arial"/>
                <w:iCs/>
                <w:lang w:val="en-GB"/>
              </w:rPr>
              <w:t xml:space="preserve"> emerged. </w:t>
            </w:r>
            <w:r w:rsidR="00320F6E">
              <w:rPr>
                <w:rFonts w:ascii="Arial" w:hAnsi="Arial" w:cs="Arial"/>
                <w:iCs/>
                <w:lang w:val="en-GB"/>
              </w:rPr>
              <w:t>Mrs Chukwu</w:t>
            </w:r>
            <w:r w:rsidRPr="009323C1">
              <w:rPr>
                <w:rFonts w:ascii="Arial" w:hAnsi="Arial" w:cs="Arial"/>
                <w:iCs/>
                <w:lang w:val="en-GB"/>
              </w:rPr>
              <w:t xml:space="preserve"> watched Mr </w:t>
            </w:r>
            <w:r w:rsidR="00CD1A74">
              <w:rPr>
                <w:rFonts w:ascii="Arial" w:hAnsi="Arial" w:cs="Arial"/>
                <w:iCs/>
                <w:lang w:val="en-GB"/>
              </w:rPr>
              <w:t>Danjuma</w:t>
            </w:r>
            <w:r w:rsidRPr="009323C1">
              <w:rPr>
                <w:rFonts w:ascii="Arial" w:hAnsi="Arial" w:cs="Arial"/>
                <w:iCs/>
                <w:lang w:val="en-GB"/>
              </w:rPr>
              <w:t xml:space="preserve"> amble down the corridor. One of the classes he passed was the one he actually needed to go into, but he didn’t. He walked past it, straight to the staff room. </w:t>
            </w:r>
          </w:p>
          <w:p w14:paraId="06C2173E" w14:textId="7D3B3FF5" w:rsidR="009323C1" w:rsidRPr="009323C1" w:rsidRDefault="009323C1" w:rsidP="009323C1">
            <w:pPr>
              <w:spacing w:before="120" w:line="276" w:lineRule="auto"/>
              <w:rPr>
                <w:rFonts w:ascii="Arial" w:hAnsi="Arial" w:cs="Arial"/>
                <w:iCs/>
                <w:lang w:val="en-GB"/>
              </w:rPr>
            </w:pPr>
            <w:r w:rsidRPr="009323C1">
              <w:rPr>
                <w:rFonts w:ascii="Arial" w:hAnsi="Arial" w:cs="Arial"/>
                <w:iCs/>
                <w:lang w:val="en-GB"/>
              </w:rPr>
              <w:t xml:space="preserve">Five minutes later, Mr </w:t>
            </w:r>
            <w:r w:rsidR="00CD1A74">
              <w:rPr>
                <w:rFonts w:ascii="Arial" w:hAnsi="Arial" w:cs="Arial"/>
                <w:iCs/>
                <w:lang w:val="en-GB"/>
              </w:rPr>
              <w:t>Danjuma</w:t>
            </w:r>
            <w:r w:rsidRPr="009323C1">
              <w:rPr>
                <w:rFonts w:ascii="Arial" w:hAnsi="Arial" w:cs="Arial"/>
                <w:iCs/>
                <w:lang w:val="en-GB"/>
              </w:rPr>
              <w:t xml:space="preserve"> strolled out of the staff room in the direction of the class, which by now was so noisy that the neighbouring classes shut their doors to keep out the sound – despite this cutting off their ventilation. </w:t>
            </w:r>
          </w:p>
          <w:p w14:paraId="593F0B0D" w14:textId="3894DBA6" w:rsidR="00FE0943" w:rsidRPr="009323C1" w:rsidRDefault="00320F6E" w:rsidP="00CD1A74">
            <w:pPr>
              <w:keepNext/>
              <w:keepLines/>
              <w:spacing w:before="120" w:line="276" w:lineRule="auto"/>
              <w:rPr>
                <w:rFonts w:ascii="Arial" w:hAnsi="Arial" w:cs="Arial"/>
                <w:iCs/>
                <w:lang w:val="en-GB"/>
              </w:rPr>
            </w:pPr>
            <w:r>
              <w:rPr>
                <w:rFonts w:ascii="Arial" w:hAnsi="Arial" w:cs="Arial"/>
                <w:iCs/>
                <w:lang w:val="en-GB"/>
              </w:rPr>
              <w:t>Mrs Chukwu</w:t>
            </w:r>
            <w:r w:rsidR="009323C1" w:rsidRPr="009323C1">
              <w:rPr>
                <w:rFonts w:ascii="Arial" w:hAnsi="Arial" w:cs="Arial"/>
                <w:iCs/>
                <w:lang w:val="en-GB"/>
              </w:rPr>
              <w:t xml:space="preserve"> followed Mr </w:t>
            </w:r>
            <w:r w:rsidR="00CD1A74">
              <w:rPr>
                <w:rFonts w:ascii="Arial" w:hAnsi="Arial" w:cs="Arial"/>
                <w:iCs/>
                <w:lang w:val="en-GB"/>
              </w:rPr>
              <w:t>Danjuma</w:t>
            </w:r>
            <w:r w:rsidR="009323C1" w:rsidRPr="009323C1">
              <w:rPr>
                <w:rFonts w:ascii="Arial" w:hAnsi="Arial" w:cs="Arial"/>
                <w:iCs/>
                <w:lang w:val="en-GB"/>
              </w:rPr>
              <w:t xml:space="preserve"> into class. </w:t>
            </w:r>
            <w:r>
              <w:rPr>
                <w:rFonts w:ascii="Arial" w:hAnsi="Arial" w:cs="Arial"/>
                <w:iCs/>
                <w:lang w:val="en-GB"/>
              </w:rPr>
              <w:t>Sh</w:t>
            </w:r>
            <w:r w:rsidR="009323C1" w:rsidRPr="009323C1">
              <w:rPr>
                <w:rFonts w:ascii="Arial" w:hAnsi="Arial" w:cs="Arial"/>
                <w:iCs/>
                <w:lang w:val="en-GB"/>
              </w:rPr>
              <w:t xml:space="preserve">e walked, as </w:t>
            </w:r>
            <w:r>
              <w:rPr>
                <w:rFonts w:ascii="Arial" w:hAnsi="Arial" w:cs="Arial"/>
                <w:iCs/>
                <w:lang w:val="en-GB"/>
              </w:rPr>
              <w:t>s</w:t>
            </w:r>
            <w:r w:rsidR="009323C1" w:rsidRPr="009323C1">
              <w:rPr>
                <w:rFonts w:ascii="Arial" w:hAnsi="Arial" w:cs="Arial"/>
                <w:iCs/>
                <w:lang w:val="en-GB"/>
              </w:rPr>
              <w:t>he usually did, to the back of the classroom, and the students made a place for h</w:t>
            </w:r>
            <w:r>
              <w:rPr>
                <w:rFonts w:ascii="Arial" w:hAnsi="Arial" w:cs="Arial"/>
                <w:iCs/>
                <w:lang w:val="en-GB"/>
              </w:rPr>
              <w:t>er</w:t>
            </w:r>
            <w:r w:rsidR="009323C1" w:rsidRPr="009323C1">
              <w:rPr>
                <w:rFonts w:ascii="Arial" w:hAnsi="Arial" w:cs="Arial"/>
                <w:iCs/>
                <w:lang w:val="en-GB"/>
              </w:rPr>
              <w:t xml:space="preserve"> immediately. </w:t>
            </w:r>
            <w:r>
              <w:rPr>
                <w:rFonts w:ascii="Arial" w:hAnsi="Arial" w:cs="Arial"/>
                <w:iCs/>
                <w:lang w:val="en-GB"/>
              </w:rPr>
              <w:t>Sh</w:t>
            </w:r>
            <w:r w:rsidR="009323C1" w:rsidRPr="009323C1">
              <w:rPr>
                <w:rFonts w:ascii="Arial" w:hAnsi="Arial" w:cs="Arial"/>
                <w:iCs/>
                <w:lang w:val="en-GB"/>
              </w:rPr>
              <w:t xml:space="preserve">e glanced at </w:t>
            </w:r>
            <w:r>
              <w:rPr>
                <w:rFonts w:ascii="Arial" w:hAnsi="Arial" w:cs="Arial"/>
                <w:iCs/>
                <w:lang w:val="en-GB"/>
              </w:rPr>
              <w:t>student</w:t>
            </w:r>
            <w:r w:rsidR="009323C1" w:rsidRPr="009323C1">
              <w:rPr>
                <w:rFonts w:ascii="Arial" w:hAnsi="Arial" w:cs="Arial"/>
                <w:iCs/>
                <w:lang w:val="en-GB"/>
              </w:rPr>
              <w:t>s</w:t>
            </w:r>
            <w:r>
              <w:rPr>
                <w:rFonts w:ascii="Arial" w:hAnsi="Arial" w:cs="Arial"/>
                <w:iCs/>
                <w:lang w:val="en-GB"/>
              </w:rPr>
              <w:t>’</w:t>
            </w:r>
            <w:r w:rsidR="009323C1" w:rsidRPr="009323C1">
              <w:rPr>
                <w:rFonts w:ascii="Arial" w:hAnsi="Arial" w:cs="Arial"/>
                <w:iCs/>
                <w:lang w:val="en-GB"/>
              </w:rPr>
              <w:t xml:space="preserve"> book</w:t>
            </w:r>
            <w:r>
              <w:rPr>
                <w:rFonts w:ascii="Arial" w:hAnsi="Arial" w:cs="Arial"/>
                <w:iCs/>
                <w:lang w:val="en-GB"/>
              </w:rPr>
              <w:t>s</w:t>
            </w:r>
            <w:r w:rsidR="009323C1" w:rsidRPr="009323C1">
              <w:rPr>
                <w:rFonts w:ascii="Arial" w:hAnsi="Arial" w:cs="Arial"/>
                <w:iCs/>
                <w:lang w:val="en-GB"/>
              </w:rPr>
              <w:t xml:space="preserve"> on the table in front of h</w:t>
            </w:r>
            <w:r>
              <w:rPr>
                <w:rFonts w:ascii="Arial" w:hAnsi="Arial" w:cs="Arial"/>
                <w:iCs/>
                <w:lang w:val="en-GB"/>
              </w:rPr>
              <w:t>er</w:t>
            </w:r>
            <w:r w:rsidR="009323C1" w:rsidRPr="009323C1">
              <w:rPr>
                <w:rFonts w:ascii="Arial" w:hAnsi="Arial" w:cs="Arial"/>
                <w:iCs/>
                <w:lang w:val="en-GB"/>
              </w:rPr>
              <w:t xml:space="preserve"> – they were busy finishing the science homework for the next lesson. Mr </w:t>
            </w:r>
            <w:r w:rsidR="00CD1A74">
              <w:rPr>
                <w:rFonts w:ascii="Arial" w:hAnsi="Arial" w:cs="Arial"/>
                <w:iCs/>
                <w:lang w:val="en-GB"/>
              </w:rPr>
              <w:t>Danjuma</w:t>
            </w:r>
            <w:r w:rsidR="009323C1" w:rsidRPr="009323C1">
              <w:rPr>
                <w:rFonts w:ascii="Arial" w:hAnsi="Arial" w:cs="Arial"/>
                <w:iCs/>
                <w:lang w:val="en-GB"/>
              </w:rPr>
              <w:t xml:space="preserve"> began the class with an instruction that their </w:t>
            </w:r>
            <w:r>
              <w:rPr>
                <w:rFonts w:ascii="Arial" w:hAnsi="Arial" w:cs="Arial"/>
                <w:iCs/>
                <w:lang w:val="en-GB"/>
              </w:rPr>
              <w:t>history</w:t>
            </w:r>
            <w:r w:rsidR="009323C1" w:rsidRPr="009323C1">
              <w:rPr>
                <w:rFonts w:ascii="Arial" w:hAnsi="Arial" w:cs="Arial"/>
                <w:iCs/>
                <w:lang w:val="en-GB"/>
              </w:rPr>
              <w:t xml:space="preserve"> homework should be submitted immediately. He then asked the students who had not submitted their homework to stand. Around half the class stood </w:t>
            </w:r>
            <w:r w:rsidR="009323C1" w:rsidRPr="009323C1">
              <w:rPr>
                <w:rFonts w:ascii="Arial" w:hAnsi="Arial" w:cs="Arial"/>
                <w:iCs/>
                <w:lang w:val="en-GB"/>
              </w:rPr>
              <w:lastRenderedPageBreak/>
              <w:t xml:space="preserve">up. </w:t>
            </w:r>
            <w:r>
              <w:rPr>
                <w:rFonts w:ascii="Arial" w:hAnsi="Arial" w:cs="Arial"/>
                <w:iCs/>
                <w:lang w:val="en-GB"/>
              </w:rPr>
              <w:t>Mrs Chukwu</w:t>
            </w:r>
            <w:r w:rsidR="009323C1" w:rsidRPr="009323C1">
              <w:rPr>
                <w:rFonts w:ascii="Arial" w:hAnsi="Arial" w:cs="Arial"/>
                <w:iCs/>
                <w:lang w:val="en-GB"/>
              </w:rPr>
              <w:t xml:space="preserve"> looked at </w:t>
            </w:r>
            <w:r>
              <w:rPr>
                <w:rFonts w:ascii="Arial" w:hAnsi="Arial" w:cs="Arial"/>
                <w:iCs/>
                <w:lang w:val="en-GB"/>
              </w:rPr>
              <w:t>her</w:t>
            </w:r>
            <w:r w:rsidR="00CD1A74">
              <w:rPr>
                <w:rFonts w:ascii="Arial" w:hAnsi="Arial" w:cs="Arial"/>
                <w:iCs/>
                <w:lang w:val="en-GB"/>
              </w:rPr>
              <w:t xml:space="preserve"> watch – it was 20 minutes</w:t>
            </w:r>
            <w:r w:rsidR="009323C1" w:rsidRPr="009323C1">
              <w:rPr>
                <w:rFonts w:ascii="Arial" w:hAnsi="Arial" w:cs="Arial"/>
                <w:iCs/>
                <w:lang w:val="en-GB"/>
              </w:rPr>
              <w:t xml:space="preserve"> into the lesson. Mr </w:t>
            </w:r>
            <w:r w:rsidR="00CD1A74">
              <w:rPr>
                <w:rFonts w:ascii="Arial" w:hAnsi="Arial" w:cs="Arial"/>
                <w:iCs/>
                <w:lang w:val="en-GB"/>
              </w:rPr>
              <w:t>Danjuma</w:t>
            </w:r>
            <w:r w:rsidR="009323C1" w:rsidRPr="009323C1">
              <w:rPr>
                <w:rFonts w:ascii="Arial" w:hAnsi="Arial" w:cs="Arial"/>
                <w:iCs/>
                <w:lang w:val="en-GB"/>
              </w:rPr>
              <w:t xml:space="preserve">’s sermon to the students on the importance of homework was longer than usual. </w:t>
            </w:r>
            <w:r>
              <w:rPr>
                <w:rFonts w:ascii="Arial" w:hAnsi="Arial" w:cs="Arial"/>
                <w:iCs/>
                <w:lang w:val="en-GB"/>
              </w:rPr>
              <w:t>Mrs Chukwu</w:t>
            </w:r>
            <w:r w:rsidR="009323C1" w:rsidRPr="009323C1">
              <w:rPr>
                <w:rFonts w:ascii="Arial" w:hAnsi="Arial" w:cs="Arial"/>
                <w:iCs/>
                <w:lang w:val="en-GB"/>
              </w:rPr>
              <w:t xml:space="preserve"> looked at the other students in class who had submitted their homework. </w:t>
            </w:r>
            <w:r w:rsidR="00CD1A74">
              <w:rPr>
                <w:rFonts w:ascii="Arial" w:hAnsi="Arial" w:cs="Arial"/>
                <w:iCs/>
                <w:lang w:val="en-GB"/>
              </w:rPr>
              <w:t>Sh</w:t>
            </w:r>
            <w:r w:rsidR="009323C1" w:rsidRPr="009323C1">
              <w:rPr>
                <w:rFonts w:ascii="Arial" w:hAnsi="Arial" w:cs="Arial"/>
                <w:iCs/>
                <w:lang w:val="en-GB"/>
              </w:rPr>
              <w:t xml:space="preserve">e could see them getting restless and impatient. </w:t>
            </w:r>
            <w:r w:rsidR="00CD1A74">
              <w:rPr>
                <w:rFonts w:ascii="Arial" w:hAnsi="Arial" w:cs="Arial"/>
                <w:iCs/>
                <w:lang w:val="en-GB"/>
              </w:rPr>
              <w:t>Sh</w:t>
            </w:r>
            <w:r w:rsidR="009323C1" w:rsidRPr="009323C1">
              <w:rPr>
                <w:rFonts w:ascii="Arial" w:hAnsi="Arial" w:cs="Arial"/>
                <w:iCs/>
                <w:lang w:val="en-GB"/>
              </w:rPr>
              <w:t xml:space="preserve">e quietly walked out of the class and made </w:t>
            </w:r>
            <w:r>
              <w:rPr>
                <w:rFonts w:ascii="Arial" w:hAnsi="Arial" w:cs="Arial"/>
                <w:iCs/>
                <w:lang w:val="en-GB"/>
              </w:rPr>
              <w:t>her</w:t>
            </w:r>
            <w:r w:rsidR="009323C1" w:rsidRPr="009323C1">
              <w:rPr>
                <w:rFonts w:ascii="Arial" w:hAnsi="Arial" w:cs="Arial"/>
                <w:iCs/>
                <w:lang w:val="en-GB"/>
              </w:rPr>
              <w:t xml:space="preserve"> way back to </w:t>
            </w:r>
            <w:r>
              <w:rPr>
                <w:rFonts w:ascii="Arial" w:hAnsi="Arial" w:cs="Arial"/>
                <w:iCs/>
                <w:lang w:val="en-GB"/>
              </w:rPr>
              <w:t>her</w:t>
            </w:r>
            <w:r w:rsidR="009323C1" w:rsidRPr="009323C1">
              <w:rPr>
                <w:rFonts w:ascii="Arial" w:hAnsi="Arial" w:cs="Arial"/>
                <w:iCs/>
                <w:lang w:val="en-GB"/>
              </w:rPr>
              <w:t xml:space="preserve"> room to prepare h</w:t>
            </w:r>
            <w:r w:rsidR="00CD1A74">
              <w:rPr>
                <w:rFonts w:ascii="Arial" w:hAnsi="Arial" w:cs="Arial"/>
                <w:iCs/>
                <w:lang w:val="en-GB"/>
              </w:rPr>
              <w:t>er</w:t>
            </w:r>
            <w:r w:rsidR="009323C1" w:rsidRPr="009323C1">
              <w:rPr>
                <w:rFonts w:ascii="Arial" w:hAnsi="Arial" w:cs="Arial"/>
                <w:iCs/>
                <w:lang w:val="en-GB"/>
              </w:rPr>
              <w:t>self for a difficult conversation</w:t>
            </w:r>
            <w:r w:rsidR="00A245A5">
              <w:rPr>
                <w:rFonts w:ascii="Arial" w:hAnsi="Arial" w:cs="Arial"/>
                <w:iCs/>
                <w:lang w:val="en-GB"/>
              </w:rPr>
              <w:t>.</w:t>
            </w:r>
          </w:p>
        </w:tc>
      </w:tr>
    </w:tbl>
    <w:p w14:paraId="446542DC" w14:textId="77777777" w:rsidR="005D2BE0" w:rsidRPr="009323C1" w:rsidRDefault="005D2BE0" w:rsidP="009323C1">
      <w:pPr>
        <w:spacing w:before="120" w:after="0" w:line="276" w:lineRule="auto"/>
        <w:rPr>
          <w:rFonts w:ascii="Arial" w:hAnsi="Arial" w:cs="Arial"/>
          <w:lang w:val="en-GB"/>
        </w:rPr>
      </w:pPr>
    </w:p>
    <w:p w14:paraId="70B9195D" w14:textId="77777777" w:rsidR="009323C1" w:rsidRPr="009323C1" w:rsidRDefault="009323C1" w:rsidP="009323C1">
      <w:pPr>
        <w:spacing w:before="120" w:after="0" w:line="276" w:lineRule="auto"/>
        <w:rPr>
          <w:rFonts w:ascii="Arial" w:hAnsi="Arial" w:cs="Arial"/>
          <w:lang w:val="en-GB"/>
        </w:rPr>
      </w:pPr>
      <w:r w:rsidRPr="009323C1">
        <w:rPr>
          <w:rFonts w:ascii="Arial" w:hAnsi="Arial" w:cs="Arial"/>
          <w:lang w:val="en-GB"/>
        </w:rPr>
        <w:t xml:space="preserve">You may find Resource 1, ‘Monitoring and giving feedback’, useful. It has obvious parallels with this approach with your teachers. </w:t>
      </w:r>
    </w:p>
    <w:p w14:paraId="755FA13A" w14:textId="77777777" w:rsidR="009323C1" w:rsidRPr="00DD4480" w:rsidRDefault="009323C1" w:rsidP="00655A5B">
      <w:pPr>
        <w:spacing w:before="120" w:after="0" w:line="276" w:lineRule="auto"/>
        <w:rPr>
          <w:rFonts w:ascii="Arial" w:hAnsi="Arial" w:cs="Arial"/>
          <w:lang w:val="en-GB"/>
        </w:rPr>
      </w:pPr>
    </w:p>
    <w:tbl>
      <w:tblPr>
        <w:tblStyle w:val="Grilledutableau"/>
        <w:tblW w:w="0" w:type="auto"/>
        <w:tblBorders>
          <w:top w:val="single" w:sz="4" w:space="0" w:color="80351D"/>
          <w:left w:val="single" w:sz="4" w:space="0" w:color="80351D"/>
          <w:bottom w:val="single" w:sz="4" w:space="0" w:color="80351D"/>
          <w:right w:val="single" w:sz="4" w:space="0" w:color="80351D"/>
          <w:insideH w:val="single" w:sz="4" w:space="0" w:color="80351D"/>
          <w:insideV w:val="single" w:sz="4" w:space="0" w:color="80351D"/>
        </w:tblBorders>
        <w:tblLook w:val="04A0" w:firstRow="1" w:lastRow="0" w:firstColumn="1" w:lastColumn="0" w:noHBand="0" w:noVBand="1"/>
      </w:tblPr>
      <w:tblGrid>
        <w:gridCol w:w="10173"/>
      </w:tblGrid>
      <w:tr w:rsidR="0059388C" w:rsidRPr="00875F42" w14:paraId="45079B73" w14:textId="77777777" w:rsidTr="009D5B19">
        <w:tc>
          <w:tcPr>
            <w:tcW w:w="10173" w:type="dxa"/>
          </w:tcPr>
          <w:p w14:paraId="11109A99" w14:textId="144AA5B1" w:rsidR="0059388C" w:rsidRPr="009323C1" w:rsidRDefault="0059388C" w:rsidP="009323C1">
            <w:pPr>
              <w:pStyle w:val="Titre5"/>
              <w:outlineLvl w:val="4"/>
            </w:pPr>
            <w:bookmarkStart w:id="44" w:name="_Activity_6:_Giving"/>
            <w:bookmarkStart w:id="45" w:name="_Toc375615547"/>
            <w:bookmarkEnd w:id="44"/>
            <w:r w:rsidRPr="009323C1">
              <w:t xml:space="preserve">Activity </w:t>
            </w:r>
            <w:r w:rsidR="009323C1" w:rsidRPr="009323C1">
              <w:t>6</w:t>
            </w:r>
            <w:r w:rsidRPr="009323C1">
              <w:t xml:space="preserve">: </w:t>
            </w:r>
            <w:r w:rsidR="009323C1" w:rsidRPr="009323C1">
              <w:rPr>
                <w:rStyle w:val="lev"/>
                <w:b w:val="0"/>
                <w:bCs w:val="0"/>
              </w:rPr>
              <w:t>Giving feedback to an underperforming teacher</w:t>
            </w:r>
            <w:bookmarkEnd w:id="45"/>
          </w:p>
        </w:tc>
      </w:tr>
      <w:tr w:rsidR="0059388C" w:rsidRPr="00875F42" w14:paraId="62586A67" w14:textId="77777777" w:rsidTr="009D5B19">
        <w:tc>
          <w:tcPr>
            <w:tcW w:w="10173" w:type="dxa"/>
          </w:tcPr>
          <w:p w14:paraId="6BAE38CC" w14:textId="52F3139C" w:rsidR="009323C1" w:rsidRPr="009323C1" w:rsidRDefault="009323C1" w:rsidP="009323C1">
            <w:pPr>
              <w:spacing w:before="120" w:line="276" w:lineRule="auto"/>
              <w:rPr>
                <w:rFonts w:ascii="Arial" w:hAnsi="Arial" w:cs="Arial"/>
                <w:lang w:val="en-GB"/>
              </w:rPr>
            </w:pPr>
            <w:r w:rsidRPr="009323C1">
              <w:rPr>
                <w:rFonts w:ascii="Arial" w:hAnsi="Arial" w:cs="Arial"/>
                <w:lang w:val="en-GB"/>
              </w:rPr>
              <w:t xml:space="preserve">Think about how you would approach giving feedback to </w:t>
            </w:r>
            <w:r w:rsidRPr="009323C1">
              <w:rPr>
                <w:rFonts w:ascii="Arial" w:hAnsi="Arial" w:cs="Arial"/>
                <w:iCs/>
                <w:lang w:val="en-GB"/>
              </w:rPr>
              <w:t xml:space="preserve">Mr </w:t>
            </w:r>
            <w:r w:rsidR="00CD1A74">
              <w:rPr>
                <w:rFonts w:ascii="Arial" w:hAnsi="Arial" w:cs="Arial"/>
                <w:iCs/>
                <w:lang w:val="en-GB"/>
              </w:rPr>
              <w:t>Danjuma</w:t>
            </w:r>
            <w:r w:rsidRPr="009323C1">
              <w:rPr>
                <w:rFonts w:ascii="Arial" w:hAnsi="Arial" w:cs="Arial"/>
                <w:lang w:val="en-GB"/>
              </w:rPr>
              <w:t xml:space="preserve">. Make some notes on: </w:t>
            </w:r>
          </w:p>
          <w:p w14:paraId="15C5CA65" w14:textId="77777777" w:rsidR="009323C1" w:rsidRPr="009323C1" w:rsidRDefault="009323C1" w:rsidP="00402ED3">
            <w:pPr>
              <w:pStyle w:val="Paragraphedeliste"/>
              <w:numPr>
                <w:ilvl w:val="0"/>
                <w:numId w:val="14"/>
              </w:numPr>
              <w:spacing w:before="120" w:line="276" w:lineRule="auto"/>
              <w:ind w:left="426"/>
              <w:contextualSpacing w:val="0"/>
              <w:rPr>
                <w:rFonts w:ascii="Arial" w:hAnsi="Arial" w:cs="Arial"/>
                <w:lang w:val="en-GB"/>
              </w:rPr>
            </w:pPr>
            <w:r w:rsidRPr="009323C1">
              <w:rPr>
                <w:rFonts w:ascii="Arial" w:hAnsi="Arial" w:cs="Arial"/>
                <w:lang w:val="en-GB"/>
              </w:rPr>
              <w:t>how you would start the conversation</w:t>
            </w:r>
          </w:p>
          <w:p w14:paraId="5FF247E7" w14:textId="77777777" w:rsidR="009323C1" w:rsidRPr="009323C1" w:rsidRDefault="009323C1" w:rsidP="00402ED3">
            <w:pPr>
              <w:pStyle w:val="Paragraphedeliste"/>
              <w:numPr>
                <w:ilvl w:val="0"/>
                <w:numId w:val="14"/>
              </w:numPr>
              <w:spacing w:before="120" w:line="276" w:lineRule="auto"/>
              <w:ind w:left="426"/>
              <w:contextualSpacing w:val="0"/>
              <w:rPr>
                <w:rFonts w:ascii="Arial" w:hAnsi="Arial" w:cs="Arial"/>
                <w:lang w:val="en-GB"/>
              </w:rPr>
            </w:pPr>
            <w:r w:rsidRPr="009323C1">
              <w:rPr>
                <w:rFonts w:ascii="Arial" w:hAnsi="Arial" w:cs="Arial"/>
                <w:lang w:val="en-GB"/>
              </w:rPr>
              <w:t xml:space="preserve">the main points you want to raise. </w:t>
            </w:r>
          </w:p>
          <w:p w14:paraId="4FE369A3" w14:textId="6F135904" w:rsidR="0059388C" w:rsidRPr="00A92438" w:rsidRDefault="009323C1" w:rsidP="009323C1">
            <w:pPr>
              <w:spacing w:before="120" w:line="276" w:lineRule="auto"/>
              <w:rPr>
                <w:rFonts w:ascii="Arial" w:hAnsi="Arial" w:cs="Arial"/>
                <w:lang w:val="en-GB"/>
              </w:rPr>
            </w:pPr>
            <w:r w:rsidRPr="009323C1">
              <w:rPr>
                <w:rFonts w:ascii="Arial" w:hAnsi="Arial" w:cs="Arial"/>
                <w:lang w:val="en-GB"/>
              </w:rPr>
              <w:t xml:space="preserve">Remember, it is a good idea to consider structuring your feedback that so you start with a positive and then end with a plan to improve matters. A positive target to focus on at the end can lead to an agreement about a follow-up meeting. </w:t>
            </w:r>
          </w:p>
        </w:tc>
      </w:tr>
    </w:tbl>
    <w:p w14:paraId="1352FCAA" w14:textId="77777777" w:rsidR="005D2BE0" w:rsidRPr="00DD4480" w:rsidRDefault="005D2BE0" w:rsidP="00655A5B">
      <w:pPr>
        <w:spacing w:before="120" w:after="0" w:line="276" w:lineRule="auto"/>
        <w:rPr>
          <w:rFonts w:ascii="Arial" w:hAnsi="Arial" w:cs="Arial"/>
          <w:iCs/>
          <w:lang w:val="en-GB"/>
        </w:rPr>
      </w:pPr>
    </w:p>
    <w:p w14:paraId="619BD205" w14:textId="77777777" w:rsidR="00A92438" w:rsidRPr="00A92438" w:rsidRDefault="00A92438" w:rsidP="00A92438">
      <w:pPr>
        <w:spacing w:before="120" w:line="276" w:lineRule="auto"/>
        <w:rPr>
          <w:rFonts w:ascii="Arial" w:hAnsi="Arial" w:cs="Arial"/>
          <w:i/>
          <w:sz w:val="28"/>
          <w:szCs w:val="28"/>
          <w:lang w:val="en-GB"/>
        </w:rPr>
      </w:pPr>
      <w:r w:rsidRPr="00A92438">
        <w:rPr>
          <w:rFonts w:ascii="Arial" w:hAnsi="Arial" w:cs="Arial"/>
          <w:i/>
          <w:sz w:val="28"/>
          <w:szCs w:val="28"/>
          <w:lang w:val="en-GB"/>
        </w:rPr>
        <w:t>Discussion</w:t>
      </w:r>
    </w:p>
    <w:p w14:paraId="31D4F9AF" w14:textId="76062F98" w:rsidR="00A92438" w:rsidRPr="00A92438" w:rsidRDefault="00A92438" w:rsidP="00A92438">
      <w:pPr>
        <w:spacing w:before="120" w:line="276" w:lineRule="auto"/>
        <w:rPr>
          <w:rFonts w:ascii="Arial" w:hAnsi="Arial" w:cs="Arial"/>
          <w:i/>
          <w:lang w:val="en-GB"/>
        </w:rPr>
      </w:pPr>
      <w:r w:rsidRPr="00A92438">
        <w:rPr>
          <w:rFonts w:ascii="Arial" w:hAnsi="Arial" w:cs="Arial"/>
          <w:i/>
          <w:lang w:val="en-GB"/>
        </w:rPr>
        <w:t xml:space="preserve">There may be </w:t>
      </w:r>
      <w:r w:rsidR="00691E96">
        <w:rPr>
          <w:rFonts w:ascii="Arial" w:hAnsi="Arial" w:cs="Arial"/>
          <w:i/>
          <w:lang w:val="en-GB"/>
        </w:rPr>
        <w:t>background</w:t>
      </w:r>
      <w:r w:rsidRPr="00A92438">
        <w:rPr>
          <w:rFonts w:ascii="Arial" w:hAnsi="Arial" w:cs="Arial"/>
          <w:i/>
          <w:lang w:val="en-GB"/>
        </w:rPr>
        <w:t xml:space="preserve"> to this observation that we are not told about in Case Study 4, such as previous high performance or a recent family bereavement; something that </w:t>
      </w:r>
      <w:r w:rsidR="00320F6E">
        <w:rPr>
          <w:rFonts w:ascii="Arial" w:hAnsi="Arial" w:cs="Arial"/>
          <w:i/>
          <w:lang w:val="en-GB"/>
        </w:rPr>
        <w:t>Mrs Chukwu</w:t>
      </w:r>
      <w:r w:rsidRPr="00A92438">
        <w:rPr>
          <w:rFonts w:ascii="Arial" w:hAnsi="Arial" w:cs="Arial"/>
          <w:i/>
          <w:lang w:val="en-GB"/>
        </w:rPr>
        <w:t xml:space="preserve"> knows and would take account of in </w:t>
      </w:r>
      <w:r w:rsidR="00320F6E">
        <w:rPr>
          <w:rFonts w:ascii="Arial" w:hAnsi="Arial" w:cs="Arial"/>
          <w:i/>
          <w:lang w:val="en-GB"/>
        </w:rPr>
        <w:t>her</w:t>
      </w:r>
      <w:r w:rsidRPr="00A92438">
        <w:rPr>
          <w:rFonts w:ascii="Arial" w:hAnsi="Arial" w:cs="Arial"/>
          <w:i/>
          <w:lang w:val="en-GB"/>
        </w:rPr>
        <w:t xml:space="preserve"> feedback. We cannot plan now for any of those eventualities, but a very gentle opening is probably always advisable. Perhaps starting with ‘Tell me about the opening of the lesson that I observed the other day, ’ or</w:t>
      </w:r>
      <w:r w:rsidR="00691E96">
        <w:rPr>
          <w:rFonts w:ascii="Arial" w:hAnsi="Arial" w:cs="Arial"/>
          <w:i/>
          <w:lang w:val="en-GB"/>
        </w:rPr>
        <w:t xml:space="preserve"> something</w:t>
      </w:r>
      <w:r w:rsidRPr="00A92438">
        <w:rPr>
          <w:rFonts w:ascii="Arial" w:hAnsi="Arial" w:cs="Arial"/>
          <w:i/>
          <w:lang w:val="en-GB"/>
        </w:rPr>
        <w:t xml:space="preserve"> similar, so that it is an opening for the teacher to explain why it was atypical or what was different about that day.</w:t>
      </w:r>
    </w:p>
    <w:p w14:paraId="527B8FAE" w14:textId="279F0701" w:rsidR="00A92438" w:rsidRPr="00A92438" w:rsidRDefault="00A92438" w:rsidP="00A92438">
      <w:pPr>
        <w:spacing w:before="120" w:line="276" w:lineRule="auto"/>
        <w:rPr>
          <w:rFonts w:ascii="Arial" w:hAnsi="Arial" w:cs="Arial"/>
          <w:i/>
          <w:lang w:val="en-GB"/>
        </w:rPr>
      </w:pPr>
      <w:r w:rsidRPr="00A92438">
        <w:rPr>
          <w:rFonts w:ascii="Arial" w:hAnsi="Arial" w:cs="Arial"/>
          <w:i/>
          <w:lang w:val="en-GB"/>
        </w:rPr>
        <w:t>After the initial opening, the meeting might move to examining the obse</w:t>
      </w:r>
      <w:r w:rsidR="00691E96">
        <w:rPr>
          <w:rFonts w:ascii="Arial" w:hAnsi="Arial" w:cs="Arial"/>
          <w:i/>
          <w:lang w:val="en-GB"/>
        </w:rPr>
        <w:t>rvation in a little more detail,</w:t>
      </w:r>
      <w:r w:rsidRPr="00A92438">
        <w:rPr>
          <w:rFonts w:ascii="Arial" w:hAnsi="Arial" w:cs="Arial"/>
          <w:i/>
          <w:lang w:val="en-GB"/>
        </w:rPr>
        <w:t xml:space="preserve"> particularly if the teacher does not appear concerned about the opening of the lesson. The crucial point is the loss of learning time for these students. The lesson started late, it took time to settle and then there was the lecture about the homework, all taking valuable learning time. This might be an appropriate single focus for the feedback to the teacher: how to maximise learning time and the need to change the observed behaviour to allow this to happen.</w:t>
      </w:r>
    </w:p>
    <w:p w14:paraId="544AE6DD" w14:textId="18FAA565" w:rsidR="00A92438" w:rsidRPr="00875F42" w:rsidRDefault="00A92438" w:rsidP="00A92438">
      <w:pPr>
        <w:spacing w:after="120" w:line="276" w:lineRule="auto"/>
        <w:rPr>
          <w:rFonts w:ascii="Arial" w:hAnsi="Arial" w:cs="Arial"/>
          <w:i/>
          <w:lang w:val="en-GB"/>
        </w:rPr>
      </w:pPr>
      <w:r w:rsidRPr="00A92438">
        <w:rPr>
          <w:rFonts w:ascii="Arial" w:hAnsi="Arial" w:cs="Arial"/>
          <w:i/>
          <w:lang w:val="en-GB"/>
        </w:rPr>
        <w:t>You should note that there is no reason why you should not take time to plan your feedback when you talk with your own teachers. Feedback is a skill that dev</w:t>
      </w:r>
      <w:r w:rsidR="00691E96">
        <w:rPr>
          <w:rFonts w:ascii="Arial" w:hAnsi="Arial" w:cs="Arial"/>
          <w:i/>
          <w:lang w:val="en-GB"/>
        </w:rPr>
        <w:t>elops over time and with practic</w:t>
      </w:r>
      <w:r w:rsidRPr="00A92438">
        <w:rPr>
          <w:rFonts w:ascii="Arial" w:hAnsi="Arial" w:cs="Arial"/>
          <w:i/>
          <w:lang w:val="en-GB"/>
        </w:rPr>
        <w:t>e, so making a few notes beforehand can really help you be specific.</w:t>
      </w:r>
    </w:p>
    <w:p w14:paraId="5887823A" w14:textId="77777777" w:rsidR="00A92438" w:rsidRPr="00875F42" w:rsidRDefault="00A92438" w:rsidP="00AC397E">
      <w:pPr>
        <w:spacing w:after="120" w:line="276" w:lineRule="auto"/>
        <w:rPr>
          <w:rFonts w:ascii="Arial" w:hAnsi="Arial" w:cs="Arial"/>
          <w:lang w:val="en-GB"/>
        </w:rPr>
      </w:pPr>
    </w:p>
    <w:p w14:paraId="099B343E" w14:textId="42554E84" w:rsidR="00AC397E" w:rsidRPr="00187E32" w:rsidRDefault="00AC397E" w:rsidP="00187E32">
      <w:pPr>
        <w:spacing w:before="120" w:after="0" w:line="276" w:lineRule="auto"/>
        <w:rPr>
          <w:rFonts w:ascii="Arial" w:hAnsi="Arial" w:cs="Arial"/>
          <w:lang w:val="en-GB"/>
        </w:rPr>
      </w:pPr>
      <w:proofErr w:type="spellStart"/>
      <w:r w:rsidRPr="00187E32">
        <w:rPr>
          <w:rFonts w:ascii="Arial" w:hAnsi="Arial" w:cs="Arial"/>
          <w:lang w:val="en-GB"/>
        </w:rPr>
        <w:t>Muralidharan</w:t>
      </w:r>
      <w:proofErr w:type="spellEnd"/>
      <w:r w:rsidRPr="00187E32">
        <w:rPr>
          <w:rFonts w:ascii="Arial" w:hAnsi="Arial" w:cs="Arial"/>
          <w:lang w:val="en-GB"/>
        </w:rPr>
        <w:t xml:space="preserve"> and </w:t>
      </w:r>
      <w:proofErr w:type="spellStart"/>
      <w:r w:rsidRPr="00187E32">
        <w:rPr>
          <w:rFonts w:ascii="Arial" w:hAnsi="Arial" w:cs="Arial"/>
          <w:lang w:val="en-GB"/>
        </w:rPr>
        <w:t>Sundararaman</w:t>
      </w:r>
      <w:proofErr w:type="spellEnd"/>
      <w:r w:rsidRPr="00187E32">
        <w:rPr>
          <w:rFonts w:ascii="Arial" w:hAnsi="Arial" w:cs="Arial"/>
          <w:lang w:val="en-GB"/>
        </w:rPr>
        <w:t xml:space="preserve"> (2010) report on research where they found that it was not sufficient to simply provide feedback to teachers on their performance</w:t>
      </w:r>
      <w:r w:rsidR="002304BF">
        <w:rPr>
          <w:rFonts w:ascii="Arial" w:hAnsi="Arial" w:cs="Arial"/>
          <w:lang w:val="en-GB"/>
        </w:rPr>
        <w:t xml:space="preserve">, </w:t>
      </w:r>
      <w:r w:rsidRPr="00187E32">
        <w:rPr>
          <w:rFonts w:ascii="Arial" w:hAnsi="Arial" w:cs="Arial"/>
          <w:lang w:val="en-GB"/>
        </w:rPr>
        <w:t>even where this showed that their classes were not performing as well as other classes. The teachers changed their teaching behaviours in later classroom observation sessions, but no improvement was noted in student outcomes. They conclude that the teachers need much higher input, motivation or inducement to change their behaviour permanently.</w:t>
      </w:r>
    </w:p>
    <w:p w14:paraId="68DC52B2" w14:textId="77777777" w:rsidR="00B10F70" w:rsidRDefault="00AC397E" w:rsidP="00187E32">
      <w:pPr>
        <w:spacing w:before="120" w:after="0" w:line="276" w:lineRule="auto"/>
        <w:rPr>
          <w:rFonts w:ascii="Arial" w:hAnsi="Arial" w:cs="Arial"/>
          <w:lang w:val="en-GB"/>
        </w:rPr>
      </w:pPr>
      <w:r w:rsidRPr="00187E32">
        <w:rPr>
          <w:rFonts w:ascii="Arial" w:hAnsi="Arial" w:cs="Arial"/>
          <w:lang w:val="en-GB"/>
        </w:rPr>
        <w:lastRenderedPageBreak/>
        <w:t xml:space="preserve">One way to provide this higher input that has been shown to improve outcomes for students is to provide coaching to your teachers. You can learn more about coaching in the unit </w:t>
      </w:r>
      <w:r w:rsidRPr="00187E32">
        <w:rPr>
          <w:rFonts w:ascii="Arial" w:hAnsi="Arial" w:cs="Arial"/>
          <w:i/>
          <w:lang w:val="en-GB"/>
        </w:rPr>
        <w:t>Developing your teachers: coaching and mentoring</w:t>
      </w:r>
      <w:r w:rsidRPr="00187E32">
        <w:rPr>
          <w:rFonts w:ascii="Arial" w:hAnsi="Arial" w:cs="Arial"/>
          <w:lang w:val="en-GB"/>
        </w:rPr>
        <w:t xml:space="preserve">. </w:t>
      </w:r>
    </w:p>
    <w:p w14:paraId="222FE466" w14:textId="5D2A4BE6" w:rsidR="00AC397E" w:rsidRPr="00187E32" w:rsidRDefault="00AC397E" w:rsidP="00187E32">
      <w:pPr>
        <w:spacing w:before="120" w:after="0" w:line="276" w:lineRule="auto"/>
        <w:rPr>
          <w:rFonts w:ascii="Arial" w:hAnsi="Arial" w:cs="Arial"/>
          <w:lang w:val="en-GB"/>
        </w:rPr>
      </w:pPr>
      <w:r w:rsidRPr="00187E32">
        <w:rPr>
          <w:rFonts w:ascii="Arial" w:hAnsi="Arial" w:cs="Arial"/>
          <w:lang w:val="en-GB"/>
        </w:rPr>
        <w:t xml:space="preserve">You can also work with a teacher to develop a plan about how to develop new </w:t>
      </w:r>
      <w:r w:rsidR="00B10F70">
        <w:rPr>
          <w:rFonts w:ascii="Arial" w:hAnsi="Arial" w:cs="Arial"/>
          <w:lang w:val="en-GB"/>
        </w:rPr>
        <w:t xml:space="preserve">attitudes, skills or </w:t>
      </w:r>
      <w:r w:rsidRPr="00187E32">
        <w:rPr>
          <w:rFonts w:ascii="Arial" w:hAnsi="Arial" w:cs="Arial"/>
          <w:lang w:val="en-GB"/>
        </w:rPr>
        <w:t>knowledge. Activity 7 asks you to think about a plan of action that will be monitored.</w:t>
      </w:r>
    </w:p>
    <w:p w14:paraId="5B063CDF" w14:textId="72DC544E" w:rsidR="005D2BE0" w:rsidRPr="00187E32" w:rsidRDefault="005D2BE0" w:rsidP="00187E32">
      <w:pPr>
        <w:spacing w:before="120" w:after="0" w:line="276" w:lineRule="auto"/>
        <w:rPr>
          <w:rFonts w:ascii="Arial" w:hAnsi="Arial" w:cs="Arial"/>
          <w:lang w:val="en-GB"/>
        </w:rPr>
      </w:pPr>
    </w:p>
    <w:tbl>
      <w:tblPr>
        <w:tblStyle w:val="Grilledutableau"/>
        <w:tblW w:w="0" w:type="auto"/>
        <w:tblBorders>
          <w:top w:val="single" w:sz="4" w:space="0" w:color="80351D"/>
          <w:left w:val="single" w:sz="4" w:space="0" w:color="80351D"/>
          <w:bottom w:val="single" w:sz="4" w:space="0" w:color="80351D"/>
          <w:right w:val="single" w:sz="4" w:space="0" w:color="80351D"/>
          <w:insideH w:val="single" w:sz="4" w:space="0" w:color="80351D"/>
          <w:insideV w:val="single" w:sz="4" w:space="0" w:color="80351D"/>
        </w:tblBorders>
        <w:tblLook w:val="04A0" w:firstRow="1" w:lastRow="0" w:firstColumn="1" w:lastColumn="0" w:noHBand="0" w:noVBand="1"/>
      </w:tblPr>
      <w:tblGrid>
        <w:gridCol w:w="10173"/>
      </w:tblGrid>
      <w:tr w:rsidR="00AC397E" w:rsidRPr="00875F42" w14:paraId="17991518" w14:textId="77777777" w:rsidTr="00AC397E">
        <w:tc>
          <w:tcPr>
            <w:tcW w:w="10173" w:type="dxa"/>
          </w:tcPr>
          <w:p w14:paraId="6CBC8722" w14:textId="0DA1DB90" w:rsidR="00AC397E" w:rsidRPr="00187E32" w:rsidRDefault="00AC397E" w:rsidP="00187E32">
            <w:pPr>
              <w:pStyle w:val="Titre5"/>
              <w:spacing w:before="120" w:line="276" w:lineRule="auto"/>
              <w:outlineLvl w:val="4"/>
            </w:pPr>
            <w:bookmarkStart w:id="46" w:name="_Activity_7:_Formulating"/>
            <w:bookmarkStart w:id="47" w:name="_Toc375615548"/>
            <w:bookmarkEnd w:id="46"/>
            <w:r w:rsidRPr="00187E32">
              <w:t xml:space="preserve">Activity 7: </w:t>
            </w:r>
            <w:r w:rsidRPr="00187E32">
              <w:rPr>
                <w:rStyle w:val="lev"/>
                <w:b w:val="0"/>
                <w:bCs w:val="0"/>
              </w:rPr>
              <w:t>Formulating an action plan</w:t>
            </w:r>
            <w:bookmarkEnd w:id="47"/>
          </w:p>
        </w:tc>
      </w:tr>
      <w:tr w:rsidR="00AC397E" w:rsidRPr="00875F42" w14:paraId="189FA4DB" w14:textId="77777777" w:rsidTr="00AC397E">
        <w:tc>
          <w:tcPr>
            <w:tcW w:w="10173" w:type="dxa"/>
          </w:tcPr>
          <w:p w14:paraId="01CADF60" w14:textId="77777777" w:rsidR="00B10F70" w:rsidRDefault="00702673" w:rsidP="00187E32">
            <w:pPr>
              <w:spacing w:before="120" w:line="276" w:lineRule="auto"/>
              <w:rPr>
                <w:rFonts w:ascii="Arial" w:hAnsi="Arial" w:cs="Arial"/>
                <w:lang w:val="en-GB"/>
              </w:rPr>
            </w:pPr>
            <w:r w:rsidRPr="00187E32">
              <w:rPr>
                <w:rFonts w:ascii="Arial" w:hAnsi="Arial" w:cs="Arial"/>
                <w:lang w:val="en-GB"/>
              </w:rPr>
              <w:t xml:space="preserve">Thinking of the research of </w:t>
            </w:r>
            <w:proofErr w:type="spellStart"/>
            <w:r w:rsidRPr="00187E32">
              <w:rPr>
                <w:rFonts w:ascii="Arial" w:hAnsi="Arial" w:cs="Arial"/>
                <w:lang w:val="en-GB"/>
              </w:rPr>
              <w:t>Muralidharan</w:t>
            </w:r>
            <w:proofErr w:type="spellEnd"/>
            <w:r w:rsidRPr="00187E32">
              <w:rPr>
                <w:rFonts w:ascii="Arial" w:hAnsi="Arial" w:cs="Arial"/>
                <w:lang w:val="en-GB"/>
              </w:rPr>
              <w:t xml:space="preserve"> and </w:t>
            </w:r>
            <w:proofErr w:type="spellStart"/>
            <w:r w:rsidRPr="00187E32">
              <w:rPr>
                <w:rFonts w:ascii="Arial" w:hAnsi="Arial" w:cs="Arial"/>
                <w:lang w:val="en-GB"/>
              </w:rPr>
              <w:t>Sundararaman</w:t>
            </w:r>
            <w:proofErr w:type="spellEnd"/>
            <w:r w:rsidRPr="00187E32">
              <w:rPr>
                <w:rFonts w:ascii="Arial" w:hAnsi="Arial" w:cs="Arial"/>
                <w:lang w:val="en-GB"/>
              </w:rPr>
              <w:t xml:space="preserve"> (2010) mentioned above, imagine you are </w:t>
            </w:r>
            <w:r w:rsidR="00320F6E">
              <w:rPr>
                <w:rFonts w:ascii="Arial" w:hAnsi="Arial" w:cs="Arial"/>
                <w:lang w:val="en-GB"/>
              </w:rPr>
              <w:t>Mrs Chukwu</w:t>
            </w:r>
            <w:r w:rsidRPr="00187E32">
              <w:rPr>
                <w:rFonts w:ascii="Arial" w:hAnsi="Arial" w:cs="Arial"/>
                <w:lang w:val="en-GB"/>
              </w:rPr>
              <w:t xml:space="preserve"> from </w:t>
            </w:r>
            <w:r w:rsidR="00EF18D2">
              <w:fldChar w:fldCharType="begin"/>
            </w:r>
            <w:r w:rsidR="00EF18D2" w:rsidRPr="00875F42">
              <w:rPr>
                <w:lang w:val="en-GB"/>
              </w:rPr>
              <w:instrText xml:space="preserve"> HYPERLINK \l "CS4" </w:instrText>
            </w:r>
            <w:r w:rsidR="00EF18D2">
              <w:fldChar w:fldCharType="separate"/>
            </w:r>
            <w:r w:rsidRPr="00B10F70">
              <w:rPr>
                <w:rStyle w:val="Lienhypertexte"/>
                <w:rFonts w:ascii="Arial" w:hAnsi="Arial" w:cs="Arial"/>
                <w:lang w:val="en-GB"/>
              </w:rPr>
              <w:t>Case Study 4</w:t>
            </w:r>
            <w:r w:rsidR="00EF18D2">
              <w:rPr>
                <w:rStyle w:val="Lienhypertexte"/>
                <w:rFonts w:ascii="Arial" w:hAnsi="Arial" w:cs="Arial"/>
                <w:lang w:val="en-GB"/>
              </w:rPr>
              <w:fldChar w:fldCharType="end"/>
            </w:r>
            <w:r w:rsidRPr="00187E32">
              <w:rPr>
                <w:rFonts w:ascii="Arial" w:hAnsi="Arial" w:cs="Arial"/>
                <w:lang w:val="en-GB"/>
              </w:rPr>
              <w:t xml:space="preserve">. </w:t>
            </w:r>
          </w:p>
          <w:p w14:paraId="0B85A7D4" w14:textId="77777777" w:rsidR="00B10F70" w:rsidRDefault="00702673" w:rsidP="00187E32">
            <w:pPr>
              <w:spacing w:before="120" w:line="276" w:lineRule="auto"/>
              <w:rPr>
                <w:rFonts w:ascii="Arial" w:hAnsi="Arial" w:cs="Arial"/>
                <w:lang w:val="en-GB"/>
              </w:rPr>
            </w:pPr>
            <w:r w:rsidRPr="00187E32">
              <w:rPr>
                <w:rFonts w:ascii="Arial" w:hAnsi="Arial" w:cs="Arial"/>
                <w:lang w:val="en-GB"/>
              </w:rPr>
              <w:t xml:space="preserve">Prepare a plan of actions on ways that you might work with </w:t>
            </w:r>
            <w:r w:rsidRPr="00187E32">
              <w:rPr>
                <w:rFonts w:ascii="Arial" w:hAnsi="Arial" w:cs="Arial"/>
                <w:iCs/>
                <w:lang w:val="en-GB"/>
              </w:rPr>
              <w:t xml:space="preserve">Mr </w:t>
            </w:r>
            <w:r w:rsidR="00CD1A74">
              <w:rPr>
                <w:rFonts w:ascii="Arial" w:hAnsi="Arial" w:cs="Arial"/>
                <w:iCs/>
                <w:lang w:val="en-GB"/>
              </w:rPr>
              <w:t>Danjuma</w:t>
            </w:r>
            <w:r w:rsidRPr="00187E32">
              <w:rPr>
                <w:rFonts w:ascii="Arial" w:hAnsi="Arial" w:cs="Arial"/>
                <w:lang w:val="en-GB"/>
              </w:rPr>
              <w:t xml:space="preserve"> to enable him overcome his</w:t>
            </w:r>
            <w:r w:rsidRPr="00187E32" w:rsidDel="00764AC6">
              <w:rPr>
                <w:rFonts w:ascii="Arial" w:hAnsi="Arial" w:cs="Arial"/>
                <w:lang w:val="en-GB"/>
              </w:rPr>
              <w:t xml:space="preserve"> </w:t>
            </w:r>
            <w:r w:rsidRPr="00187E32">
              <w:rPr>
                <w:rFonts w:ascii="Arial" w:hAnsi="Arial" w:cs="Arial"/>
                <w:lang w:val="en-GB"/>
              </w:rPr>
              <w:t xml:space="preserve">low performance in the classroom. </w:t>
            </w:r>
          </w:p>
          <w:p w14:paraId="63A33DD8" w14:textId="77777777" w:rsidR="00B10F70" w:rsidRDefault="00702673" w:rsidP="00187E32">
            <w:pPr>
              <w:spacing w:before="120" w:line="276" w:lineRule="auto"/>
              <w:rPr>
                <w:rFonts w:ascii="Arial" w:hAnsi="Arial" w:cs="Arial"/>
                <w:lang w:val="en-GB"/>
              </w:rPr>
            </w:pPr>
            <w:r w:rsidRPr="00187E32">
              <w:rPr>
                <w:rFonts w:ascii="Arial" w:hAnsi="Arial" w:cs="Arial"/>
                <w:lang w:val="en-GB"/>
              </w:rPr>
              <w:t xml:space="preserve">Think about how this plan of actions will help the teacher in his development and how it can be monitored sensitively by you and by </w:t>
            </w:r>
            <w:r w:rsidRPr="00187E32">
              <w:rPr>
                <w:rFonts w:ascii="Arial" w:hAnsi="Arial" w:cs="Arial"/>
                <w:iCs/>
                <w:lang w:val="en-GB"/>
              </w:rPr>
              <w:t xml:space="preserve">Mr </w:t>
            </w:r>
            <w:r w:rsidR="00CD1A74">
              <w:rPr>
                <w:rFonts w:ascii="Arial" w:hAnsi="Arial" w:cs="Arial"/>
                <w:iCs/>
                <w:lang w:val="en-GB"/>
              </w:rPr>
              <w:t>Danjuma</w:t>
            </w:r>
            <w:r w:rsidRPr="00187E32">
              <w:rPr>
                <w:rFonts w:ascii="Arial" w:hAnsi="Arial" w:cs="Arial"/>
                <w:lang w:val="en-GB"/>
              </w:rPr>
              <w:t xml:space="preserve"> himself. </w:t>
            </w:r>
          </w:p>
          <w:p w14:paraId="41CE0B98" w14:textId="43FEC937" w:rsidR="00AC397E" w:rsidRPr="00187E32" w:rsidRDefault="00702673" w:rsidP="00B10F70">
            <w:pPr>
              <w:spacing w:before="120" w:line="276" w:lineRule="auto"/>
              <w:rPr>
                <w:rFonts w:ascii="Arial" w:hAnsi="Arial" w:cs="Arial"/>
                <w:iCs/>
                <w:lang w:val="en-GB"/>
              </w:rPr>
            </w:pPr>
            <w:r w:rsidRPr="00187E32">
              <w:rPr>
                <w:rFonts w:ascii="Arial" w:hAnsi="Arial" w:cs="Arial"/>
                <w:lang w:val="en-GB"/>
              </w:rPr>
              <w:t>These case study activities are for you to practi</w:t>
            </w:r>
            <w:r w:rsidR="00B10F70">
              <w:rPr>
                <w:rFonts w:ascii="Arial" w:hAnsi="Arial" w:cs="Arial"/>
                <w:lang w:val="en-GB"/>
              </w:rPr>
              <w:t>s</w:t>
            </w:r>
            <w:r w:rsidRPr="00187E32">
              <w:rPr>
                <w:rFonts w:ascii="Arial" w:hAnsi="Arial" w:cs="Arial"/>
                <w:lang w:val="en-GB"/>
              </w:rPr>
              <w:t>e skills that you can transfer to your own teachers and school setting.</w:t>
            </w:r>
          </w:p>
        </w:tc>
      </w:tr>
    </w:tbl>
    <w:p w14:paraId="195A13ED" w14:textId="77777777" w:rsidR="005D2BE0" w:rsidRPr="00187E32" w:rsidRDefault="005D2BE0" w:rsidP="00187E32">
      <w:pPr>
        <w:spacing w:before="120" w:after="0" w:line="276" w:lineRule="auto"/>
        <w:rPr>
          <w:rFonts w:ascii="Arial" w:hAnsi="Arial" w:cs="Arial"/>
          <w:lang w:val="en-GB"/>
        </w:rPr>
      </w:pPr>
    </w:p>
    <w:p w14:paraId="7EB1C5F6" w14:textId="77777777" w:rsidR="00702673" w:rsidRPr="00187E32" w:rsidRDefault="00702673" w:rsidP="00187E32">
      <w:pPr>
        <w:spacing w:before="120" w:after="0" w:line="276" w:lineRule="auto"/>
        <w:rPr>
          <w:rFonts w:ascii="Arial" w:hAnsi="Arial" w:cs="Arial"/>
          <w:i/>
          <w:sz w:val="28"/>
          <w:szCs w:val="28"/>
          <w:lang w:val="en-GB"/>
        </w:rPr>
      </w:pPr>
      <w:r w:rsidRPr="00187E32">
        <w:rPr>
          <w:rFonts w:ascii="Arial" w:hAnsi="Arial" w:cs="Arial"/>
          <w:i/>
          <w:sz w:val="28"/>
          <w:szCs w:val="28"/>
          <w:lang w:val="en-GB"/>
        </w:rPr>
        <w:t>Discussion</w:t>
      </w:r>
    </w:p>
    <w:p w14:paraId="7CE140F6" w14:textId="4D66A627" w:rsidR="00702673" w:rsidRPr="00187E32" w:rsidRDefault="00702673" w:rsidP="00402ED3">
      <w:pPr>
        <w:pStyle w:val="Paragraphedeliste"/>
        <w:keepNext/>
        <w:keepLines/>
        <w:numPr>
          <w:ilvl w:val="0"/>
          <w:numId w:val="13"/>
        </w:numPr>
        <w:spacing w:before="120" w:after="0" w:line="276" w:lineRule="auto"/>
        <w:ind w:left="426"/>
        <w:contextualSpacing w:val="0"/>
        <w:rPr>
          <w:rFonts w:ascii="Arial" w:hAnsi="Arial" w:cs="Arial"/>
          <w:lang w:val="en-GB"/>
        </w:rPr>
      </w:pPr>
      <w:r w:rsidRPr="00187E32">
        <w:rPr>
          <w:rFonts w:ascii="Arial" w:hAnsi="Arial" w:cs="Arial"/>
          <w:lang w:val="en-GB"/>
        </w:rPr>
        <w:t xml:space="preserve">This could be a chance to be creative. If </w:t>
      </w:r>
      <w:r w:rsidRPr="00187E32">
        <w:rPr>
          <w:rFonts w:ascii="Arial" w:hAnsi="Arial" w:cs="Arial"/>
          <w:iCs/>
          <w:lang w:val="en-GB"/>
        </w:rPr>
        <w:t xml:space="preserve">Mr </w:t>
      </w:r>
      <w:r w:rsidR="00CD1A74">
        <w:rPr>
          <w:rFonts w:ascii="Arial" w:hAnsi="Arial" w:cs="Arial"/>
          <w:iCs/>
          <w:lang w:val="en-GB"/>
        </w:rPr>
        <w:t>Danjuma</w:t>
      </w:r>
      <w:r w:rsidRPr="00187E32">
        <w:rPr>
          <w:rFonts w:ascii="Arial" w:hAnsi="Arial" w:cs="Arial"/>
          <w:lang w:val="en-GB"/>
        </w:rPr>
        <w:t xml:space="preserve"> had a physical reason to return to the staff room between lessons, why not have a monitor who gave out worksheets or books at the start of the lesson, and have the students start before he joined them? </w:t>
      </w:r>
    </w:p>
    <w:p w14:paraId="28C83596" w14:textId="229D598B" w:rsidR="00702673" w:rsidRPr="00187E32" w:rsidRDefault="00702673" w:rsidP="00402ED3">
      <w:pPr>
        <w:pStyle w:val="Paragraphedeliste"/>
        <w:keepNext/>
        <w:keepLines/>
        <w:numPr>
          <w:ilvl w:val="0"/>
          <w:numId w:val="13"/>
        </w:numPr>
        <w:spacing w:before="120" w:after="0" w:line="276" w:lineRule="auto"/>
        <w:ind w:left="426"/>
        <w:contextualSpacing w:val="0"/>
        <w:rPr>
          <w:rFonts w:ascii="Arial" w:hAnsi="Arial" w:cs="Arial"/>
          <w:lang w:val="en-GB"/>
        </w:rPr>
      </w:pPr>
      <w:r w:rsidRPr="00187E32">
        <w:rPr>
          <w:rFonts w:ascii="Arial" w:hAnsi="Arial" w:cs="Arial"/>
          <w:lang w:val="en-GB"/>
        </w:rPr>
        <w:t xml:space="preserve">Is it possible to set up some team teaching so that there is another teacher to provide good starts to the lesson? Would </w:t>
      </w:r>
      <w:r w:rsidRPr="00187E32">
        <w:rPr>
          <w:rFonts w:ascii="Arial" w:hAnsi="Arial" w:cs="Arial"/>
          <w:iCs/>
          <w:lang w:val="en-GB"/>
        </w:rPr>
        <w:t xml:space="preserve">Mr </w:t>
      </w:r>
      <w:r w:rsidR="00CD1A74">
        <w:rPr>
          <w:rFonts w:ascii="Arial" w:hAnsi="Arial" w:cs="Arial"/>
          <w:iCs/>
          <w:lang w:val="en-GB"/>
        </w:rPr>
        <w:t>Danjuma</w:t>
      </w:r>
      <w:r w:rsidRPr="00187E32">
        <w:rPr>
          <w:rFonts w:ascii="Arial" w:hAnsi="Arial" w:cs="Arial"/>
          <w:lang w:val="en-GB"/>
        </w:rPr>
        <w:t xml:space="preserve"> benefit from some coaching or mentoring?</w:t>
      </w:r>
    </w:p>
    <w:p w14:paraId="05046A87" w14:textId="7EA68F7F" w:rsidR="00702673" w:rsidRPr="00187E32" w:rsidRDefault="00702673" w:rsidP="00402ED3">
      <w:pPr>
        <w:pStyle w:val="Paragraphedeliste"/>
        <w:keepNext/>
        <w:keepLines/>
        <w:numPr>
          <w:ilvl w:val="0"/>
          <w:numId w:val="13"/>
        </w:numPr>
        <w:spacing w:before="120" w:after="0" w:line="276" w:lineRule="auto"/>
        <w:ind w:left="426"/>
        <w:contextualSpacing w:val="0"/>
        <w:rPr>
          <w:rFonts w:ascii="Arial" w:hAnsi="Arial" w:cs="Arial"/>
          <w:lang w:val="en-GB"/>
        </w:rPr>
      </w:pPr>
      <w:r w:rsidRPr="00187E32">
        <w:rPr>
          <w:rFonts w:ascii="Arial" w:hAnsi="Arial" w:cs="Arial"/>
          <w:lang w:val="en-GB"/>
        </w:rPr>
        <w:t xml:space="preserve">The plan would have to include follow-up observations, clear </w:t>
      </w:r>
      <w:r w:rsidR="00D155C2">
        <w:rPr>
          <w:rFonts w:ascii="Arial" w:hAnsi="Arial" w:cs="Arial"/>
          <w:lang w:val="en-GB"/>
        </w:rPr>
        <w:t>objectives/targets</w:t>
      </w:r>
      <w:r w:rsidRPr="00187E32">
        <w:rPr>
          <w:rFonts w:ascii="Arial" w:hAnsi="Arial" w:cs="Arial"/>
          <w:lang w:val="en-GB"/>
        </w:rPr>
        <w:t xml:space="preserve"> and regular meetings with someone to discuss the progress.</w:t>
      </w:r>
    </w:p>
    <w:p w14:paraId="07906333" w14:textId="77777777" w:rsidR="00702673" w:rsidRPr="00187E32" w:rsidRDefault="00702673" w:rsidP="00187E32">
      <w:pPr>
        <w:keepNext/>
        <w:keepLines/>
        <w:spacing w:before="120" w:after="0" w:line="276" w:lineRule="auto"/>
        <w:rPr>
          <w:rFonts w:ascii="Arial" w:hAnsi="Arial" w:cs="Arial"/>
          <w:lang w:val="en-GB"/>
        </w:rPr>
      </w:pPr>
    </w:p>
    <w:p w14:paraId="0A719761" w14:textId="77777777" w:rsidR="00702673" w:rsidRPr="00187E32" w:rsidRDefault="00702673" w:rsidP="00187E32">
      <w:pPr>
        <w:spacing w:before="120" w:after="0" w:line="276" w:lineRule="auto"/>
        <w:rPr>
          <w:rFonts w:ascii="Arial" w:hAnsi="Arial" w:cs="Arial"/>
          <w:lang w:val="en-GB"/>
        </w:rPr>
      </w:pPr>
      <w:r w:rsidRPr="00187E32">
        <w:rPr>
          <w:rFonts w:ascii="Arial" w:hAnsi="Arial" w:cs="Arial"/>
          <w:lang w:val="en-GB"/>
        </w:rPr>
        <w:t>In the next activity you are going to provide feedback to a teacher who is doing well. This might be a teacher about whom you earlier gathered evidence or it might be a new observation. Make sure that you use evidence in this activity and not assumptions based on the teacher’s good reputation.</w:t>
      </w:r>
    </w:p>
    <w:p w14:paraId="22CF6C11" w14:textId="77777777" w:rsidR="00702673" w:rsidRPr="00187E32" w:rsidRDefault="00702673" w:rsidP="00187E32">
      <w:pPr>
        <w:keepNext/>
        <w:keepLines/>
        <w:spacing w:before="120" w:after="0" w:line="276" w:lineRule="auto"/>
        <w:rPr>
          <w:rFonts w:ascii="Arial" w:hAnsi="Arial" w:cs="Arial"/>
          <w:lang w:val="en-GB"/>
        </w:rPr>
      </w:pPr>
    </w:p>
    <w:tbl>
      <w:tblPr>
        <w:tblStyle w:val="Grilledutableau"/>
        <w:tblW w:w="0" w:type="auto"/>
        <w:tblBorders>
          <w:top w:val="single" w:sz="4" w:space="0" w:color="80351D"/>
          <w:left w:val="single" w:sz="4" w:space="0" w:color="80351D"/>
          <w:bottom w:val="single" w:sz="4" w:space="0" w:color="80351D"/>
          <w:right w:val="single" w:sz="4" w:space="0" w:color="80351D"/>
          <w:insideH w:val="single" w:sz="4" w:space="0" w:color="80351D"/>
          <w:insideV w:val="single" w:sz="4" w:space="0" w:color="80351D"/>
        </w:tblBorders>
        <w:tblLook w:val="04A0" w:firstRow="1" w:lastRow="0" w:firstColumn="1" w:lastColumn="0" w:noHBand="0" w:noVBand="1"/>
      </w:tblPr>
      <w:tblGrid>
        <w:gridCol w:w="10173"/>
      </w:tblGrid>
      <w:tr w:rsidR="00702673" w:rsidRPr="00875F42" w14:paraId="498FC8BA" w14:textId="77777777" w:rsidTr="005C1F2A">
        <w:tc>
          <w:tcPr>
            <w:tcW w:w="10173" w:type="dxa"/>
          </w:tcPr>
          <w:p w14:paraId="1B2084B5" w14:textId="50037019" w:rsidR="00702673" w:rsidRPr="00187E32" w:rsidRDefault="00702673" w:rsidP="00187E32">
            <w:pPr>
              <w:pStyle w:val="Titre5"/>
              <w:spacing w:before="120" w:line="276" w:lineRule="auto"/>
              <w:outlineLvl w:val="4"/>
            </w:pPr>
            <w:bookmarkStart w:id="48" w:name="_Activity_8:_Feedback"/>
            <w:bookmarkStart w:id="49" w:name="_Toc375615549"/>
            <w:bookmarkEnd w:id="48"/>
            <w:r w:rsidRPr="00187E32">
              <w:t xml:space="preserve">Activity 8: </w:t>
            </w:r>
            <w:r w:rsidRPr="00187E32">
              <w:rPr>
                <w:rStyle w:val="lev"/>
                <w:b w:val="0"/>
                <w:bCs w:val="0"/>
              </w:rPr>
              <w:t>Feedback for a teacher who is performing well</w:t>
            </w:r>
            <w:bookmarkEnd w:id="49"/>
          </w:p>
        </w:tc>
      </w:tr>
      <w:tr w:rsidR="00702673" w:rsidRPr="00875F42" w14:paraId="2753CF03" w14:textId="77777777" w:rsidTr="005C1F2A">
        <w:tc>
          <w:tcPr>
            <w:tcW w:w="10173" w:type="dxa"/>
          </w:tcPr>
          <w:p w14:paraId="56DC0920" w14:textId="77777777" w:rsidR="00D155C2" w:rsidRDefault="00702673" w:rsidP="00187E32">
            <w:pPr>
              <w:spacing w:before="120" w:line="276" w:lineRule="auto"/>
              <w:rPr>
                <w:rFonts w:ascii="Arial" w:hAnsi="Arial" w:cs="Arial"/>
                <w:lang w:val="en-GB"/>
              </w:rPr>
            </w:pPr>
            <w:r w:rsidRPr="00187E32">
              <w:rPr>
                <w:rFonts w:ascii="Arial" w:hAnsi="Arial" w:cs="Arial"/>
                <w:lang w:val="en-GB"/>
              </w:rPr>
              <w:t xml:space="preserve">Consider a teacher that you have observed teaching an excellent lesson. </w:t>
            </w:r>
          </w:p>
          <w:p w14:paraId="4EEEDE6B" w14:textId="5256F28E" w:rsidR="00702673" w:rsidRPr="00187E32" w:rsidRDefault="00702673" w:rsidP="00187E32">
            <w:pPr>
              <w:spacing w:before="120" w:line="276" w:lineRule="auto"/>
              <w:rPr>
                <w:rFonts w:ascii="Arial" w:hAnsi="Arial" w:cs="Arial"/>
                <w:lang w:val="en-GB"/>
              </w:rPr>
            </w:pPr>
            <w:r w:rsidRPr="00187E32">
              <w:rPr>
                <w:rFonts w:ascii="Arial" w:hAnsi="Arial" w:cs="Arial"/>
                <w:lang w:val="en-GB"/>
              </w:rPr>
              <w:t>Select a specific section of the lesson or a particular aspect of this teacher’s work that you thought was particularly good. Think carefully about the feedback that you want to give and reassure yourself that you have appropriate evidence to support that feedback.</w:t>
            </w:r>
          </w:p>
          <w:p w14:paraId="3CD78BA2" w14:textId="77777777" w:rsidR="00702673" w:rsidRPr="00187E32" w:rsidRDefault="00702673" w:rsidP="00187E32">
            <w:pPr>
              <w:spacing w:before="120" w:line="276" w:lineRule="auto"/>
              <w:rPr>
                <w:rFonts w:ascii="Arial" w:hAnsi="Arial" w:cs="Arial"/>
                <w:lang w:val="en-GB"/>
              </w:rPr>
            </w:pPr>
            <w:r w:rsidRPr="00187E32">
              <w:rPr>
                <w:rFonts w:ascii="Arial" w:hAnsi="Arial" w:cs="Arial"/>
                <w:lang w:val="en-GB"/>
              </w:rPr>
              <w:t>In your feedback you need to:</w:t>
            </w:r>
          </w:p>
          <w:p w14:paraId="34149ABF" w14:textId="77777777" w:rsidR="00702673" w:rsidRPr="00187E32" w:rsidRDefault="00702673" w:rsidP="00402ED3">
            <w:pPr>
              <w:pStyle w:val="Paragraphedeliste"/>
              <w:numPr>
                <w:ilvl w:val="0"/>
                <w:numId w:val="12"/>
              </w:numPr>
              <w:spacing w:before="120" w:line="276" w:lineRule="auto"/>
              <w:contextualSpacing w:val="0"/>
              <w:rPr>
                <w:rFonts w:ascii="Arial" w:hAnsi="Arial" w:cs="Arial"/>
                <w:lang w:val="en-GB"/>
              </w:rPr>
            </w:pPr>
            <w:r w:rsidRPr="00187E32">
              <w:rPr>
                <w:rFonts w:ascii="Arial" w:hAnsi="Arial" w:cs="Arial"/>
                <w:lang w:val="en-GB"/>
              </w:rPr>
              <w:t>describe the activity or aspect to them</w:t>
            </w:r>
          </w:p>
          <w:p w14:paraId="15816383" w14:textId="77777777" w:rsidR="00702673" w:rsidRPr="00187E32" w:rsidRDefault="00702673" w:rsidP="00402ED3">
            <w:pPr>
              <w:pStyle w:val="Paragraphedeliste"/>
              <w:numPr>
                <w:ilvl w:val="0"/>
                <w:numId w:val="12"/>
              </w:numPr>
              <w:spacing w:before="120" w:line="276" w:lineRule="auto"/>
              <w:contextualSpacing w:val="0"/>
              <w:rPr>
                <w:rFonts w:ascii="Arial" w:hAnsi="Arial" w:cs="Arial"/>
                <w:lang w:val="en-GB"/>
              </w:rPr>
            </w:pPr>
            <w:r w:rsidRPr="00187E32">
              <w:rPr>
                <w:rFonts w:ascii="Arial" w:hAnsi="Arial" w:cs="Arial"/>
                <w:lang w:val="en-GB"/>
              </w:rPr>
              <w:t>explain why you judged the activity to be high in quality</w:t>
            </w:r>
          </w:p>
          <w:p w14:paraId="1FD34F11" w14:textId="77777777" w:rsidR="00702673" w:rsidRPr="00187E32" w:rsidRDefault="00702673" w:rsidP="00402ED3">
            <w:pPr>
              <w:pStyle w:val="Paragraphedeliste"/>
              <w:numPr>
                <w:ilvl w:val="0"/>
                <w:numId w:val="12"/>
              </w:numPr>
              <w:spacing w:before="120" w:line="276" w:lineRule="auto"/>
              <w:contextualSpacing w:val="0"/>
              <w:rPr>
                <w:rFonts w:ascii="Arial" w:hAnsi="Arial" w:cs="Arial"/>
                <w:lang w:val="en-GB"/>
              </w:rPr>
            </w:pPr>
            <w:r w:rsidRPr="00187E32">
              <w:rPr>
                <w:rFonts w:ascii="Arial" w:hAnsi="Arial" w:cs="Arial"/>
                <w:lang w:val="en-GB"/>
              </w:rPr>
              <w:t>offer praise supported by evidence</w:t>
            </w:r>
          </w:p>
          <w:p w14:paraId="088CF4AE" w14:textId="77777777" w:rsidR="00702673" w:rsidRPr="00187E32" w:rsidRDefault="00702673" w:rsidP="00402ED3">
            <w:pPr>
              <w:pStyle w:val="Paragraphedeliste"/>
              <w:numPr>
                <w:ilvl w:val="0"/>
                <w:numId w:val="12"/>
              </w:numPr>
              <w:spacing w:before="120" w:line="276" w:lineRule="auto"/>
              <w:contextualSpacing w:val="0"/>
              <w:rPr>
                <w:rFonts w:ascii="Arial" w:hAnsi="Arial" w:cs="Arial"/>
                <w:lang w:val="en-GB"/>
              </w:rPr>
            </w:pPr>
            <w:r w:rsidRPr="00187E32">
              <w:rPr>
                <w:rFonts w:ascii="Arial" w:hAnsi="Arial" w:cs="Arial"/>
                <w:lang w:val="en-GB"/>
              </w:rPr>
              <w:lastRenderedPageBreak/>
              <w:t>choose and use relevant criteria upon which to base your discussion.</w:t>
            </w:r>
          </w:p>
          <w:p w14:paraId="22935EDA" w14:textId="77777777" w:rsidR="00702673" w:rsidRPr="00187E32" w:rsidRDefault="00702673" w:rsidP="00187E32">
            <w:pPr>
              <w:spacing w:before="120" w:line="276" w:lineRule="auto"/>
              <w:rPr>
                <w:rFonts w:ascii="Arial" w:hAnsi="Arial" w:cs="Arial"/>
                <w:lang w:val="en-GB"/>
              </w:rPr>
            </w:pPr>
            <w:r w:rsidRPr="00187E32">
              <w:rPr>
                <w:rFonts w:ascii="Arial" w:hAnsi="Arial" w:cs="Arial"/>
                <w:lang w:val="en-GB"/>
              </w:rPr>
              <w:t>Plan what you are going to say and plan the environment for the meeting. During the course of the meeting, you could go on to ask the teacher to reflect on how they might extend their good practice to others, or to other areas of their teaching.</w:t>
            </w:r>
          </w:p>
          <w:p w14:paraId="2C147185" w14:textId="3DA07455" w:rsidR="00702673" w:rsidRPr="00187E32" w:rsidRDefault="00534FDC" w:rsidP="00534FDC">
            <w:pPr>
              <w:spacing w:before="120" w:line="276" w:lineRule="auto"/>
              <w:rPr>
                <w:rFonts w:ascii="Arial" w:hAnsi="Arial" w:cs="Arial"/>
                <w:iCs/>
                <w:lang w:val="en-GB"/>
              </w:rPr>
            </w:pPr>
            <w:r>
              <w:rPr>
                <w:rFonts w:ascii="Arial" w:hAnsi="Arial" w:cs="Arial"/>
                <w:lang w:val="en-GB"/>
              </w:rPr>
              <w:t>After the meeting, m</w:t>
            </w:r>
            <w:r w:rsidR="00702673" w:rsidRPr="00187E32">
              <w:rPr>
                <w:rFonts w:ascii="Arial" w:hAnsi="Arial" w:cs="Arial"/>
                <w:lang w:val="en-GB"/>
              </w:rPr>
              <w:t>ake notes in your Learning Diary on how you think the feedback was received by the teacher. What behaviours did you observe to help you reach that conclusion? Also make notes on how you felt during and after the meeting. If you have colleagues you can trust, discuss this with them</w:t>
            </w:r>
            <w:r>
              <w:rPr>
                <w:rFonts w:ascii="Arial" w:hAnsi="Arial" w:cs="Arial"/>
                <w:lang w:val="en-GB"/>
              </w:rPr>
              <w:t>.</w:t>
            </w:r>
          </w:p>
        </w:tc>
      </w:tr>
    </w:tbl>
    <w:p w14:paraId="4F9BA7AF" w14:textId="77777777" w:rsidR="00534FDC" w:rsidRDefault="00534FDC" w:rsidP="00187E32">
      <w:pPr>
        <w:spacing w:before="120" w:after="0" w:line="276" w:lineRule="auto"/>
        <w:rPr>
          <w:rFonts w:ascii="Arial" w:hAnsi="Arial" w:cs="Arial"/>
          <w:i/>
          <w:sz w:val="28"/>
          <w:szCs w:val="28"/>
          <w:lang w:val="en-GB"/>
        </w:rPr>
      </w:pPr>
    </w:p>
    <w:p w14:paraId="26B1AEBA" w14:textId="77777777" w:rsidR="00702673" w:rsidRPr="00187E32" w:rsidRDefault="00702673" w:rsidP="00187E32">
      <w:pPr>
        <w:spacing w:before="120" w:after="0" w:line="276" w:lineRule="auto"/>
        <w:rPr>
          <w:rFonts w:ascii="Arial" w:hAnsi="Arial" w:cs="Arial"/>
          <w:i/>
          <w:sz w:val="28"/>
          <w:szCs w:val="28"/>
          <w:lang w:val="en-GB"/>
        </w:rPr>
      </w:pPr>
      <w:r w:rsidRPr="00187E32">
        <w:rPr>
          <w:rFonts w:ascii="Arial" w:hAnsi="Arial" w:cs="Arial"/>
          <w:i/>
          <w:sz w:val="28"/>
          <w:szCs w:val="28"/>
          <w:lang w:val="en-GB"/>
        </w:rPr>
        <w:t>Discussion</w:t>
      </w:r>
    </w:p>
    <w:p w14:paraId="7588C5FD" w14:textId="0988DB08" w:rsidR="00702673" w:rsidRPr="00187E32" w:rsidRDefault="00702673" w:rsidP="00187E32">
      <w:pPr>
        <w:keepNext/>
        <w:keepLines/>
        <w:spacing w:before="120" w:after="0" w:line="276" w:lineRule="auto"/>
        <w:rPr>
          <w:rFonts w:ascii="Arial" w:hAnsi="Arial" w:cs="Arial"/>
          <w:i/>
          <w:lang w:val="en-GB"/>
        </w:rPr>
      </w:pPr>
      <w:r w:rsidRPr="00187E32">
        <w:rPr>
          <w:rFonts w:ascii="Arial" w:hAnsi="Arial" w:cs="Arial"/>
          <w:i/>
          <w:lang w:val="en-GB"/>
        </w:rPr>
        <w:t>Hopefully the meeting went well and your praise was well received. If this was the first such meeting you have arranged with a teacher in your school, both you and the teacher are likely to have been nervous. Conversations about performance are difficult even when they are positive. The criteria used are very important to keep the conversation on an objective, professional level. It is important that the feedback is on their performance, not on them as a person.</w:t>
      </w:r>
    </w:p>
    <w:p w14:paraId="32D05DF8" w14:textId="77777777" w:rsidR="00702673" w:rsidRDefault="00702673" w:rsidP="00187E32">
      <w:pPr>
        <w:spacing w:before="120" w:after="0" w:line="276" w:lineRule="auto"/>
        <w:rPr>
          <w:rFonts w:ascii="Arial" w:hAnsi="Arial" w:cs="Arial"/>
          <w:lang w:val="en-GB"/>
        </w:rPr>
      </w:pPr>
    </w:p>
    <w:p w14:paraId="09F46165" w14:textId="77777777" w:rsidR="00BF68A3" w:rsidRDefault="00BF68A3" w:rsidP="00187E32">
      <w:pPr>
        <w:spacing w:before="120" w:after="0" w:line="276" w:lineRule="auto"/>
        <w:rPr>
          <w:rFonts w:ascii="Arial" w:hAnsi="Arial" w:cs="Arial"/>
          <w:lang w:val="en-GB"/>
        </w:rPr>
      </w:pPr>
    </w:p>
    <w:p w14:paraId="7F49151D" w14:textId="77777777" w:rsidR="00BF68A3" w:rsidRDefault="00BF68A3" w:rsidP="00187E32">
      <w:pPr>
        <w:spacing w:before="120" w:after="0" w:line="276" w:lineRule="auto"/>
        <w:rPr>
          <w:rFonts w:ascii="Arial" w:hAnsi="Arial" w:cs="Arial"/>
          <w:lang w:val="en-GB"/>
        </w:rPr>
      </w:pPr>
    </w:p>
    <w:p w14:paraId="2FBB2791" w14:textId="2EDB8044" w:rsidR="005D2BE0" w:rsidRPr="00DD4480" w:rsidRDefault="004202B5" w:rsidP="00E5580A">
      <w:pPr>
        <w:pStyle w:val="Titre1"/>
      </w:pPr>
      <w:bookmarkStart w:id="50" w:name="_5__Evidence-gathering,"/>
      <w:bookmarkStart w:id="51" w:name="_Toc375615550"/>
      <w:bookmarkEnd w:id="50"/>
      <w:r>
        <w:lastRenderedPageBreak/>
        <w:t>Evidence-gathering, feedback and teacher development as on</w:t>
      </w:r>
      <w:r w:rsidR="008A722F">
        <w:t>-</w:t>
      </w:r>
      <w:r>
        <w:t>going practice</w:t>
      </w:r>
      <w:bookmarkEnd w:id="51"/>
    </w:p>
    <w:p w14:paraId="734CCB00" w14:textId="77777777" w:rsidR="00624AD2" w:rsidRPr="00624AD2" w:rsidRDefault="00624AD2" w:rsidP="00624AD2">
      <w:pPr>
        <w:spacing w:before="120" w:after="0" w:line="276" w:lineRule="auto"/>
        <w:rPr>
          <w:rFonts w:ascii="Arial" w:hAnsi="Arial" w:cs="Arial"/>
          <w:lang w:val="en-GB"/>
        </w:rPr>
      </w:pPr>
      <w:r w:rsidRPr="00624AD2">
        <w:rPr>
          <w:rFonts w:ascii="Arial" w:hAnsi="Arial" w:cs="Arial"/>
          <w:lang w:val="en-GB"/>
        </w:rPr>
        <w:t>Having worked through this unit, you will know that setting up the evidence-gathering, feedback and additional support for one teacher when poor performance has been noted is a very time-intensive and emotionally draining exercise.</w:t>
      </w:r>
    </w:p>
    <w:p w14:paraId="06921B3E" w14:textId="0A46F030" w:rsidR="005D2BE0" w:rsidRDefault="00624AD2" w:rsidP="00624AD2">
      <w:pPr>
        <w:spacing w:before="120" w:after="0" w:line="276" w:lineRule="auto"/>
        <w:rPr>
          <w:rFonts w:ascii="Arial" w:hAnsi="Arial" w:cs="Arial"/>
          <w:lang w:val="en-GB"/>
        </w:rPr>
      </w:pPr>
      <w:r w:rsidRPr="00624AD2">
        <w:rPr>
          <w:rFonts w:ascii="Arial" w:hAnsi="Arial" w:cs="Arial"/>
          <w:lang w:val="en-GB"/>
        </w:rPr>
        <w:t>Evidence-gathering, feedback and teacher development works best when it is part of on</w:t>
      </w:r>
      <w:r w:rsidR="00AE29BD">
        <w:rPr>
          <w:rFonts w:ascii="Arial" w:hAnsi="Arial" w:cs="Arial"/>
          <w:lang w:val="en-GB"/>
        </w:rPr>
        <w:t>-</w:t>
      </w:r>
      <w:r w:rsidRPr="00624AD2">
        <w:rPr>
          <w:rFonts w:ascii="Arial" w:hAnsi="Arial" w:cs="Arial"/>
          <w:lang w:val="en-GB"/>
        </w:rPr>
        <w:t>going practice. This reduces the chance of underperformance going unnoticed and can drive up the level of performance overall. It does not have to be the school leader who does all the evidence-gathering and feedback; it can be shared among the teachers as part of their development too.</w:t>
      </w:r>
    </w:p>
    <w:p w14:paraId="3EAB3636" w14:textId="77777777" w:rsidR="00962B00" w:rsidRDefault="00962B00" w:rsidP="00624AD2">
      <w:pPr>
        <w:spacing w:before="120" w:after="0" w:line="276" w:lineRule="auto"/>
        <w:rPr>
          <w:rFonts w:ascii="Arial" w:hAnsi="Arial" w:cs="Arial"/>
          <w:lang w:val="en-GB"/>
        </w:rPr>
      </w:pPr>
    </w:p>
    <w:tbl>
      <w:tblPr>
        <w:tblStyle w:val="Grilledutableau"/>
        <w:tblW w:w="0" w:type="auto"/>
        <w:tblBorders>
          <w:top w:val="single" w:sz="4" w:space="0" w:color="80351D"/>
          <w:left w:val="single" w:sz="4" w:space="0" w:color="80351D"/>
          <w:bottom w:val="single" w:sz="4" w:space="0" w:color="80351D"/>
          <w:right w:val="single" w:sz="4" w:space="0" w:color="80351D"/>
          <w:insideH w:val="single" w:sz="4" w:space="0" w:color="80351D"/>
          <w:insideV w:val="single" w:sz="4" w:space="0" w:color="80351D"/>
        </w:tblBorders>
        <w:tblLook w:val="04A0" w:firstRow="1" w:lastRow="0" w:firstColumn="1" w:lastColumn="0" w:noHBand="0" w:noVBand="1"/>
      </w:tblPr>
      <w:tblGrid>
        <w:gridCol w:w="10173"/>
      </w:tblGrid>
      <w:tr w:rsidR="00962B00" w:rsidRPr="00875F42" w14:paraId="7C5C90BC" w14:textId="77777777" w:rsidTr="00644C3A">
        <w:tc>
          <w:tcPr>
            <w:tcW w:w="10173" w:type="dxa"/>
          </w:tcPr>
          <w:p w14:paraId="72CB4D2C" w14:textId="79A0149A" w:rsidR="00962B00" w:rsidRPr="00187E32" w:rsidRDefault="00962B00" w:rsidP="00962B00">
            <w:pPr>
              <w:pStyle w:val="Titre5"/>
              <w:spacing w:before="120" w:line="276" w:lineRule="auto"/>
              <w:outlineLvl w:val="4"/>
            </w:pPr>
            <w:bookmarkStart w:id="52" w:name="_Activity_9:_Regular"/>
            <w:bookmarkStart w:id="53" w:name="_Toc375615551"/>
            <w:bookmarkEnd w:id="52"/>
            <w:r w:rsidRPr="00187E32">
              <w:t xml:space="preserve">Activity </w:t>
            </w:r>
            <w:r>
              <w:t>9</w:t>
            </w:r>
            <w:r w:rsidRPr="00187E32">
              <w:t xml:space="preserve">: </w:t>
            </w:r>
            <w:r w:rsidRPr="00962B00">
              <w:rPr>
                <w:rStyle w:val="lev"/>
                <w:rFonts w:cs="Arial"/>
                <w:b w:val="0"/>
              </w:rPr>
              <w:t>Regular reviews of teaching</w:t>
            </w:r>
            <w:bookmarkEnd w:id="53"/>
          </w:p>
        </w:tc>
      </w:tr>
      <w:tr w:rsidR="00962B00" w:rsidRPr="00875F42" w14:paraId="1F31B280" w14:textId="77777777" w:rsidTr="00644C3A">
        <w:tc>
          <w:tcPr>
            <w:tcW w:w="10173" w:type="dxa"/>
          </w:tcPr>
          <w:p w14:paraId="6A53329A" w14:textId="77777777" w:rsidR="00962B00" w:rsidRPr="00644C3A" w:rsidRDefault="00962B00" w:rsidP="00644C3A">
            <w:pPr>
              <w:spacing w:before="120" w:line="276" w:lineRule="auto"/>
              <w:rPr>
                <w:rFonts w:ascii="Arial" w:hAnsi="Arial" w:cs="Arial"/>
                <w:lang w:val="en-GB"/>
              </w:rPr>
            </w:pPr>
            <w:r w:rsidRPr="00644C3A">
              <w:rPr>
                <w:rFonts w:ascii="Arial" w:hAnsi="Arial" w:cs="Arial"/>
                <w:lang w:val="en-GB"/>
              </w:rPr>
              <w:t xml:space="preserve">Draw up a plan for a regular review of one aspect of teaching within your own school. This might be about the start of lessons, setting homework or student–teacher relations. </w:t>
            </w:r>
          </w:p>
          <w:p w14:paraId="14C93E86" w14:textId="39F5E492" w:rsidR="00962B00" w:rsidRPr="00644C3A" w:rsidRDefault="00962B00" w:rsidP="00644C3A">
            <w:pPr>
              <w:spacing w:before="120" w:line="276" w:lineRule="auto"/>
              <w:rPr>
                <w:rFonts w:ascii="Arial" w:hAnsi="Arial" w:cs="Arial"/>
                <w:lang w:val="en-GB"/>
              </w:rPr>
            </w:pPr>
            <w:r w:rsidRPr="00644C3A">
              <w:rPr>
                <w:rFonts w:ascii="Arial" w:hAnsi="Arial" w:cs="Arial"/>
                <w:lang w:val="en-GB"/>
              </w:rPr>
              <w:t>There are many issues you could choose to focus on</w:t>
            </w:r>
            <w:r w:rsidR="00EB1D9D">
              <w:rPr>
                <w:rFonts w:ascii="Arial" w:hAnsi="Arial" w:cs="Arial"/>
                <w:lang w:val="en-GB"/>
              </w:rPr>
              <w:t>. Y</w:t>
            </w:r>
            <w:r w:rsidRPr="00644C3A">
              <w:rPr>
                <w:rFonts w:ascii="Arial" w:hAnsi="Arial" w:cs="Arial"/>
                <w:lang w:val="en-GB"/>
              </w:rPr>
              <w:t>ou could use the key resources developed by TESS</w:t>
            </w:r>
            <w:r w:rsidR="00644C3A">
              <w:rPr>
                <w:rFonts w:ascii="Arial" w:hAnsi="Arial" w:cs="Arial"/>
                <w:lang w:val="en-GB"/>
              </w:rPr>
              <w:t>A</w:t>
            </w:r>
            <w:r w:rsidRPr="00644C3A">
              <w:rPr>
                <w:rFonts w:ascii="Arial" w:hAnsi="Arial" w:cs="Arial"/>
                <w:lang w:val="en-GB"/>
              </w:rPr>
              <w:t xml:space="preserve"> to help you to identify aspects of teaching tha</w:t>
            </w:r>
            <w:r w:rsidR="00EB1D9D">
              <w:rPr>
                <w:rFonts w:ascii="Arial" w:hAnsi="Arial" w:cs="Arial"/>
                <w:lang w:val="en-GB"/>
              </w:rPr>
              <w:t xml:space="preserve">t you want to review. You could, for example, </w:t>
            </w:r>
            <w:r w:rsidRPr="00644C3A">
              <w:rPr>
                <w:rFonts w:ascii="Arial" w:hAnsi="Arial" w:cs="Arial"/>
                <w:lang w:val="en-GB"/>
              </w:rPr>
              <w:t>use Resource 2, ‘Planning lessons’, as a hand</w:t>
            </w:r>
            <w:r w:rsidR="00644C3A">
              <w:rPr>
                <w:rFonts w:ascii="Arial" w:hAnsi="Arial" w:cs="Arial"/>
                <w:lang w:val="en-GB"/>
              </w:rPr>
              <w:t>-</w:t>
            </w:r>
            <w:r w:rsidRPr="00644C3A">
              <w:rPr>
                <w:rFonts w:ascii="Arial" w:hAnsi="Arial" w:cs="Arial"/>
                <w:lang w:val="en-GB"/>
              </w:rPr>
              <w:t xml:space="preserve">out for teachers or it may help you to decide what to look out for. </w:t>
            </w:r>
          </w:p>
          <w:p w14:paraId="41742163" w14:textId="7BFCC855" w:rsidR="00962B00" w:rsidRPr="00644C3A" w:rsidRDefault="00962B00" w:rsidP="00EB1D9D">
            <w:pPr>
              <w:spacing w:before="120" w:line="276" w:lineRule="auto"/>
              <w:rPr>
                <w:rFonts w:ascii="Arial" w:hAnsi="Arial" w:cs="Arial"/>
                <w:iCs/>
                <w:lang w:val="en-GB"/>
              </w:rPr>
            </w:pPr>
            <w:r w:rsidRPr="00644C3A">
              <w:rPr>
                <w:rFonts w:ascii="Arial" w:hAnsi="Arial" w:cs="Arial"/>
                <w:lang w:val="en-GB"/>
              </w:rPr>
              <w:t>Make notes in your Learning Diary about why you ch</w:t>
            </w:r>
            <w:r w:rsidR="00EB1D9D">
              <w:rPr>
                <w:rFonts w:ascii="Arial" w:hAnsi="Arial" w:cs="Arial"/>
                <w:lang w:val="en-GB"/>
              </w:rPr>
              <w:t xml:space="preserve">ose that aspect of the teaching. You could </w:t>
            </w:r>
            <w:r w:rsidRPr="00644C3A">
              <w:rPr>
                <w:rFonts w:ascii="Arial" w:hAnsi="Arial" w:cs="Arial"/>
                <w:lang w:val="en-GB"/>
              </w:rPr>
              <w:t>perhaps also make a note of other aspects you might like to look at in the future and why.</w:t>
            </w:r>
          </w:p>
        </w:tc>
      </w:tr>
    </w:tbl>
    <w:p w14:paraId="494B8F75" w14:textId="77777777" w:rsidR="00962B00" w:rsidRDefault="00962B00" w:rsidP="00624AD2">
      <w:pPr>
        <w:spacing w:before="120" w:after="0" w:line="276" w:lineRule="auto"/>
        <w:rPr>
          <w:rFonts w:ascii="Arial" w:hAnsi="Arial" w:cs="Arial"/>
          <w:sz w:val="24"/>
          <w:szCs w:val="24"/>
          <w:lang w:val="en-GB"/>
        </w:rPr>
      </w:pPr>
    </w:p>
    <w:p w14:paraId="7975087E" w14:textId="11EAEB0C" w:rsidR="00A245A5" w:rsidRPr="00A245A5" w:rsidRDefault="00A245A5" w:rsidP="00A245A5">
      <w:pPr>
        <w:spacing w:before="120" w:after="0" w:line="276" w:lineRule="auto"/>
        <w:rPr>
          <w:rFonts w:ascii="Arial" w:hAnsi="Arial" w:cs="Arial"/>
          <w:sz w:val="24"/>
          <w:szCs w:val="24"/>
          <w:lang w:val="en-GB"/>
        </w:rPr>
      </w:pPr>
      <w:r w:rsidRPr="00A245A5">
        <w:rPr>
          <w:rFonts w:ascii="Arial" w:hAnsi="Arial" w:cs="Arial"/>
          <w:lang w:val="en-GB"/>
        </w:rPr>
        <w:t xml:space="preserve">Now read the case study </w:t>
      </w:r>
      <w:r>
        <w:rPr>
          <w:rFonts w:ascii="Arial" w:hAnsi="Arial" w:cs="Arial"/>
          <w:lang w:val="en-GB"/>
        </w:rPr>
        <w:t>5 below.</w:t>
      </w:r>
    </w:p>
    <w:p w14:paraId="2B40507B" w14:textId="77777777" w:rsidR="00A245A5" w:rsidRDefault="00A245A5" w:rsidP="00624AD2">
      <w:pPr>
        <w:spacing w:before="120" w:after="0" w:line="276" w:lineRule="auto"/>
        <w:rPr>
          <w:rFonts w:ascii="Arial" w:hAnsi="Arial" w:cs="Arial"/>
          <w:sz w:val="24"/>
          <w:szCs w:val="24"/>
          <w:lang w:val="en-GB"/>
        </w:rPr>
      </w:pPr>
    </w:p>
    <w:tbl>
      <w:tblPr>
        <w:tblStyle w:val="Grilledutableau"/>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10173"/>
      </w:tblGrid>
      <w:tr w:rsidR="00A245A5" w:rsidRPr="00875F42" w14:paraId="1CD80F97" w14:textId="77777777" w:rsidTr="00A245A5">
        <w:tc>
          <w:tcPr>
            <w:tcW w:w="10173" w:type="dxa"/>
          </w:tcPr>
          <w:p w14:paraId="10BC24AF" w14:textId="349366A8" w:rsidR="00A245A5" w:rsidRPr="00E542AD" w:rsidRDefault="00A245A5" w:rsidP="008966D3">
            <w:pPr>
              <w:pStyle w:val="Titre4"/>
              <w:outlineLvl w:val="3"/>
            </w:pPr>
            <w:bookmarkStart w:id="54" w:name="_Case_Study_5:"/>
            <w:bookmarkStart w:id="55" w:name="_Toc375615552"/>
            <w:bookmarkEnd w:id="54"/>
            <w:r w:rsidRPr="00E542AD">
              <w:t xml:space="preserve">Case Study </w:t>
            </w:r>
            <w:r>
              <w:t>5</w:t>
            </w:r>
            <w:r w:rsidRPr="00E542AD">
              <w:t xml:space="preserve">: </w:t>
            </w:r>
            <w:r w:rsidR="008966D3">
              <w:rPr>
                <w:rFonts w:cs="Arial"/>
              </w:rPr>
              <w:t>Mrs Abiola</w:t>
            </w:r>
            <w:r w:rsidRPr="0058770B">
              <w:rPr>
                <w:rFonts w:cs="Arial"/>
              </w:rPr>
              <w:t xml:space="preserve"> tracks her teachers’ progress</w:t>
            </w:r>
            <w:bookmarkEnd w:id="55"/>
          </w:p>
        </w:tc>
      </w:tr>
      <w:tr w:rsidR="00A245A5" w:rsidRPr="00875F42" w14:paraId="136F2DE4" w14:textId="77777777" w:rsidTr="00A245A5">
        <w:tc>
          <w:tcPr>
            <w:tcW w:w="10173" w:type="dxa"/>
          </w:tcPr>
          <w:p w14:paraId="4850FBB3" w14:textId="6C927508" w:rsidR="00A245A5" w:rsidRPr="00A245A5" w:rsidRDefault="008966D3" w:rsidP="00513E87">
            <w:pPr>
              <w:spacing w:before="120" w:line="276" w:lineRule="auto"/>
              <w:rPr>
                <w:rFonts w:ascii="Arial" w:hAnsi="Arial" w:cs="Arial"/>
                <w:iCs/>
                <w:lang w:val="en-GB"/>
              </w:rPr>
            </w:pPr>
            <w:r>
              <w:rPr>
                <w:rFonts w:ascii="Arial" w:hAnsi="Arial" w:cs="Arial"/>
                <w:iCs/>
                <w:lang w:val="en-GB"/>
              </w:rPr>
              <w:t>Mrs Abiola</w:t>
            </w:r>
            <w:r w:rsidR="00A245A5" w:rsidRPr="00A245A5">
              <w:rPr>
                <w:rFonts w:ascii="Arial" w:hAnsi="Arial" w:cs="Arial"/>
                <w:iCs/>
                <w:lang w:val="en-GB"/>
              </w:rPr>
              <w:t xml:space="preserve"> meticulously maintained her school leader’s diary. She found it invaluable to look back over the year, mulling over the monthly targets she had set herself. </w:t>
            </w:r>
          </w:p>
          <w:p w14:paraId="65D4CB9B" w14:textId="77777777" w:rsidR="00A245A5" w:rsidRPr="00A245A5" w:rsidRDefault="00A245A5" w:rsidP="00513E87">
            <w:pPr>
              <w:spacing w:before="120" w:line="276" w:lineRule="auto"/>
              <w:rPr>
                <w:rFonts w:ascii="Arial" w:hAnsi="Arial" w:cs="Arial"/>
                <w:iCs/>
                <w:lang w:val="en-GB"/>
              </w:rPr>
            </w:pPr>
            <w:r w:rsidRPr="00A245A5">
              <w:rPr>
                <w:rFonts w:ascii="Arial" w:hAnsi="Arial" w:cs="Arial"/>
                <w:iCs/>
                <w:lang w:val="en-GB"/>
              </w:rPr>
              <w:t xml:space="preserve">This month she had determined to look at the endings of classes. Her goals were to ensure that: </w:t>
            </w:r>
          </w:p>
          <w:p w14:paraId="2F93E163" w14:textId="77777777" w:rsidR="00A245A5" w:rsidRPr="00513E87" w:rsidRDefault="00A245A5" w:rsidP="00402ED3">
            <w:pPr>
              <w:pStyle w:val="Paragraphedeliste"/>
              <w:numPr>
                <w:ilvl w:val="0"/>
                <w:numId w:val="12"/>
              </w:numPr>
              <w:spacing w:before="120" w:line="276" w:lineRule="auto"/>
              <w:contextualSpacing w:val="0"/>
              <w:rPr>
                <w:rFonts w:ascii="Arial" w:hAnsi="Arial" w:cs="Arial"/>
                <w:iCs/>
                <w:lang w:val="en-GB"/>
              </w:rPr>
            </w:pPr>
            <w:r w:rsidRPr="00513E87">
              <w:rPr>
                <w:rFonts w:ascii="Arial" w:hAnsi="Arial" w:cs="Arial"/>
                <w:iCs/>
                <w:lang w:val="en-GB"/>
              </w:rPr>
              <w:t xml:space="preserve">teachers finish the lesson by summarising the content and outcomes </w:t>
            </w:r>
          </w:p>
          <w:p w14:paraId="573A51E7" w14:textId="77777777" w:rsidR="00A245A5" w:rsidRPr="00513E87" w:rsidRDefault="00A245A5" w:rsidP="00402ED3">
            <w:pPr>
              <w:pStyle w:val="Paragraphedeliste"/>
              <w:numPr>
                <w:ilvl w:val="0"/>
                <w:numId w:val="12"/>
              </w:numPr>
              <w:spacing w:before="120" w:line="276" w:lineRule="auto"/>
              <w:contextualSpacing w:val="0"/>
              <w:rPr>
                <w:rFonts w:ascii="Arial" w:hAnsi="Arial" w:cs="Arial"/>
                <w:iCs/>
                <w:lang w:val="en-GB"/>
              </w:rPr>
            </w:pPr>
            <w:r w:rsidRPr="00513E87">
              <w:rPr>
                <w:rFonts w:ascii="Arial" w:hAnsi="Arial" w:cs="Arial"/>
                <w:iCs/>
                <w:lang w:val="en-GB"/>
              </w:rPr>
              <w:t xml:space="preserve">the homework set at the end of the lesson is accessible and achievable by all students </w:t>
            </w:r>
          </w:p>
          <w:p w14:paraId="7364FAEF" w14:textId="77777777" w:rsidR="00A245A5" w:rsidRPr="00513E87" w:rsidRDefault="00A245A5" w:rsidP="00402ED3">
            <w:pPr>
              <w:pStyle w:val="Paragraphedeliste"/>
              <w:numPr>
                <w:ilvl w:val="0"/>
                <w:numId w:val="12"/>
              </w:numPr>
              <w:spacing w:before="120" w:line="276" w:lineRule="auto"/>
              <w:contextualSpacing w:val="0"/>
              <w:rPr>
                <w:rFonts w:ascii="Arial" w:hAnsi="Arial" w:cs="Arial"/>
                <w:iCs/>
                <w:lang w:val="en-GB"/>
              </w:rPr>
            </w:pPr>
            <w:r w:rsidRPr="00513E87">
              <w:rPr>
                <w:rFonts w:ascii="Arial" w:hAnsi="Arial" w:cs="Arial"/>
                <w:iCs/>
                <w:lang w:val="en-GB"/>
              </w:rPr>
              <w:t xml:space="preserve">classes end on time. </w:t>
            </w:r>
          </w:p>
          <w:p w14:paraId="03FB91DF" w14:textId="77777777" w:rsidR="00A245A5" w:rsidRPr="00A245A5" w:rsidRDefault="00A245A5" w:rsidP="00513E87">
            <w:pPr>
              <w:spacing w:before="120" w:line="276" w:lineRule="auto"/>
              <w:rPr>
                <w:rFonts w:ascii="Arial" w:hAnsi="Arial" w:cs="Arial"/>
                <w:iCs/>
                <w:lang w:val="en-GB"/>
              </w:rPr>
            </w:pPr>
            <w:r w:rsidRPr="00A245A5">
              <w:rPr>
                <w:rFonts w:ascii="Arial" w:hAnsi="Arial" w:cs="Arial"/>
                <w:iCs/>
                <w:lang w:val="en-GB"/>
              </w:rPr>
              <w:t xml:space="preserve">These goals had been circulated to the teachers on an internal memo and it was made clear that this action was to improve the learning of all students. After all of the teachers’ signatures had been collected, it had been photocopied and pinned on the noticeboard in the staff room. </w:t>
            </w:r>
          </w:p>
          <w:p w14:paraId="6517D2FA" w14:textId="76DAD055" w:rsidR="00A245A5" w:rsidRPr="00A245A5" w:rsidRDefault="008966D3" w:rsidP="00513E87">
            <w:pPr>
              <w:spacing w:before="120" w:line="276" w:lineRule="auto"/>
              <w:rPr>
                <w:rFonts w:ascii="Arial" w:hAnsi="Arial" w:cs="Arial"/>
                <w:iCs/>
                <w:lang w:val="en-GB"/>
              </w:rPr>
            </w:pPr>
            <w:r>
              <w:rPr>
                <w:rFonts w:ascii="Arial" w:hAnsi="Arial" w:cs="Arial"/>
                <w:iCs/>
                <w:lang w:val="en-GB"/>
              </w:rPr>
              <w:t>Mrs Abiola</w:t>
            </w:r>
            <w:r w:rsidR="00A245A5" w:rsidRPr="00A245A5">
              <w:rPr>
                <w:rFonts w:ascii="Arial" w:hAnsi="Arial" w:cs="Arial"/>
                <w:iCs/>
                <w:lang w:val="en-GB"/>
              </w:rPr>
              <w:t xml:space="preserve"> had created a tracker to fill in during the week: a table that had five columns and </w:t>
            </w:r>
            <w:r w:rsidR="00513E87">
              <w:rPr>
                <w:rFonts w:ascii="Arial" w:hAnsi="Arial" w:cs="Arial"/>
                <w:iCs/>
                <w:lang w:val="en-GB"/>
              </w:rPr>
              <w:t>four</w:t>
            </w:r>
            <w:r w:rsidR="00A245A5" w:rsidRPr="00A245A5">
              <w:rPr>
                <w:rFonts w:ascii="Arial" w:hAnsi="Arial" w:cs="Arial"/>
                <w:iCs/>
                <w:lang w:val="en-GB"/>
              </w:rPr>
              <w:t xml:space="preserve"> rows. The first column’s heading was ‘Subject’ and under that were listed ‘Science’, ‘</w:t>
            </w:r>
            <w:r>
              <w:rPr>
                <w:rFonts w:ascii="Arial" w:hAnsi="Arial" w:cs="Arial"/>
                <w:iCs/>
                <w:lang w:val="en-GB"/>
              </w:rPr>
              <w:t xml:space="preserve">Social sciences’, ‘Mathematics’ and ‘English’ </w:t>
            </w:r>
            <w:r w:rsidR="00A245A5" w:rsidRPr="00A245A5">
              <w:rPr>
                <w:rFonts w:ascii="Arial" w:hAnsi="Arial" w:cs="Arial"/>
                <w:iCs/>
                <w:lang w:val="en-GB"/>
              </w:rPr>
              <w:t>. The remaining column headings referred to classes: ‘</w:t>
            </w:r>
            <w:r w:rsidR="00513E87">
              <w:rPr>
                <w:rFonts w:ascii="Arial" w:hAnsi="Arial" w:cs="Arial"/>
                <w:iCs/>
                <w:lang w:val="en-GB"/>
              </w:rPr>
              <w:t>G5a</w:t>
            </w:r>
            <w:r w:rsidR="00A245A5" w:rsidRPr="00A245A5">
              <w:rPr>
                <w:rFonts w:ascii="Arial" w:hAnsi="Arial" w:cs="Arial"/>
                <w:iCs/>
                <w:lang w:val="en-GB"/>
              </w:rPr>
              <w:t>’, ‘</w:t>
            </w:r>
            <w:r w:rsidR="00513E87">
              <w:rPr>
                <w:rFonts w:ascii="Arial" w:hAnsi="Arial" w:cs="Arial"/>
                <w:iCs/>
                <w:lang w:val="en-GB"/>
              </w:rPr>
              <w:t>G5b</w:t>
            </w:r>
            <w:r w:rsidR="00A245A5" w:rsidRPr="00A245A5">
              <w:rPr>
                <w:rFonts w:ascii="Arial" w:hAnsi="Arial" w:cs="Arial"/>
                <w:iCs/>
                <w:lang w:val="en-GB"/>
              </w:rPr>
              <w:t>’, ‘</w:t>
            </w:r>
            <w:r w:rsidR="00513E87">
              <w:rPr>
                <w:rFonts w:ascii="Arial" w:hAnsi="Arial" w:cs="Arial"/>
                <w:iCs/>
                <w:lang w:val="en-GB"/>
              </w:rPr>
              <w:t>G6a</w:t>
            </w:r>
            <w:r w:rsidR="00A245A5" w:rsidRPr="00A245A5">
              <w:rPr>
                <w:rFonts w:ascii="Arial" w:hAnsi="Arial" w:cs="Arial"/>
                <w:iCs/>
                <w:lang w:val="en-GB"/>
              </w:rPr>
              <w:t>’ and ‘</w:t>
            </w:r>
            <w:r w:rsidR="00513E87">
              <w:rPr>
                <w:rFonts w:ascii="Arial" w:hAnsi="Arial" w:cs="Arial"/>
                <w:iCs/>
                <w:lang w:val="en-GB"/>
              </w:rPr>
              <w:t>G6b</w:t>
            </w:r>
            <w:r w:rsidR="00A245A5" w:rsidRPr="00A245A5">
              <w:rPr>
                <w:rFonts w:ascii="Arial" w:hAnsi="Arial" w:cs="Arial"/>
                <w:iCs/>
                <w:lang w:val="en-GB"/>
              </w:rPr>
              <w:t xml:space="preserve">’. </w:t>
            </w:r>
          </w:p>
          <w:p w14:paraId="5E05BF26" w14:textId="6A78550F" w:rsidR="00A245A5" w:rsidRPr="00A245A5" w:rsidRDefault="00A245A5" w:rsidP="00513E87">
            <w:pPr>
              <w:spacing w:before="120" w:line="276" w:lineRule="auto"/>
              <w:rPr>
                <w:rFonts w:ascii="Arial" w:hAnsi="Arial" w:cs="Arial"/>
                <w:iCs/>
                <w:lang w:val="en-GB"/>
              </w:rPr>
            </w:pPr>
            <w:r w:rsidRPr="00A245A5">
              <w:rPr>
                <w:rFonts w:ascii="Arial" w:hAnsi="Arial" w:cs="Arial"/>
                <w:iCs/>
                <w:lang w:val="en-GB"/>
              </w:rPr>
              <w:t xml:space="preserve">The table had begun to fill up. She had walked into the Class </w:t>
            </w:r>
            <w:r w:rsidR="00513E87">
              <w:rPr>
                <w:rFonts w:ascii="Arial" w:hAnsi="Arial" w:cs="Arial"/>
                <w:iCs/>
                <w:lang w:val="en-GB"/>
              </w:rPr>
              <w:t>G5b</w:t>
            </w:r>
            <w:r w:rsidRPr="00A245A5">
              <w:rPr>
                <w:rFonts w:ascii="Arial" w:hAnsi="Arial" w:cs="Arial"/>
                <w:iCs/>
                <w:lang w:val="en-GB"/>
              </w:rPr>
              <w:t xml:space="preserve"> science lesson in the last ten </w:t>
            </w:r>
            <w:r w:rsidRPr="00A245A5">
              <w:rPr>
                <w:rFonts w:ascii="Arial" w:hAnsi="Arial" w:cs="Arial"/>
                <w:iCs/>
                <w:lang w:val="en-GB"/>
              </w:rPr>
              <w:lastRenderedPageBreak/>
              <w:t xml:space="preserve">minutes and completed her observation form, focusing only on her goals for the month. She had done the same for Classes </w:t>
            </w:r>
            <w:r w:rsidR="00513E87">
              <w:rPr>
                <w:rFonts w:ascii="Arial" w:hAnsi="Arial" w:cs="Arial"/>
                <w:iCs/>
                <w:lang w:val="en-GB"/>
              </w:rPr>
              <w:t>G6a</w:t>
            </w:r>
            <w:r w:rsidRPr="00A245A5">
              <w:rPr>
                <w:rFonts w:ascii="Arial" w:hAnsi="Arial" w:cs="Arial"/>
                <w:iCs/>
                <w:lang w:val="en-GB"/>
              </w:rPr>
              <w:t xml:space="preserve"> in English, </w:t>
            </w:r>
            <w:r w:rsidR="00513E87">
              <w:rPr>
                <w:rFonts w:ascii="Arial" w:hAnsi="Arial" w:cs="Arial"/>
                <w:iCs/>
                <w:lang w:val="en-GB"/>
              </w:rPr>
              <w:t>G5a</w:t>
            </w:r>
            <w:r w:rsidRPr="00A245A5">
              <w:rPr>
                <w:rFonts w:ascii="Arial" w:hAnsi="Arial" w:cs="Arial"/>
                <w:iCs/>
                <w:lang w:val="en-GB"/>
              </w:rPr>
              <w:t xml:space="preserve"> in </w:t>
            </w:r>
            <w:r w:rsidR="00513E87">
              <w:rPr>
                <w:rFonts w:ascii="Arial" w:hAnsi="Arial" w:cs="Arial"/>
                <w:iCs/>
                <w:lang w:val="en-GB"/>
              </w:rPr>
              <w:t>mathematics</w:t>
            </w:r>
            <w:r w:rsidRPr="00A245A5">
              <w:rPr>
                <w:rFonts w:ascii="Arial" w:hAnsi="Arial" w:cs="Arial"/>
                <w:iCs/>
                <w:lang w:val="en-GB"/>
              </w:rPr>
              <w:t xml:space="preserve"> and </w:t>
            </w:r>
            <w:r w:rsidR="00513E87">
              <w:rPr>
                <w:rFonts w:ascii="Arial" w:hAnsi="Arial" w:cs="Arial"/>
                <w:iCs/>
                <w:lang w:val="en-GB"/>
              </w:rPr>
              <w:t>G6b</w:t>
            </w:r>
            <w:r w:rsidRPr="00A245A5">
              <w:rPr>
                <w:rFonts w:ascii="Arial" w:hAnsi="Arial" w:cs="Arial"/>
                <w:iCs/>
                <w:lang w:val="en-GB"/>
              </w:rPr>
              <w:t xml:space="preserve"> in social sciences. This week, she planned to complete the observation of the remaining 20 classes and then put up the data in the staff room, in advance of the teachers’ meeting. She had planned the data so that it would be presented as a pie chart, without any names. However, she did have a plan on meeting the teachers who were unable to meet the goals, to ask them how she could support them to achieve the targets. </w:t>
            </w:r>
          </w:p>
          <w:p w14:paraId="1D82F816" w14:textId="4BC9AA36" w:rsidR="00A245A5" w:rsidRPr="00A245A5" w:rsidRDefault="00A245A5" w:rsidP="00513E87">
            <w:pPr>
              <w:spacing w:before="120" w:line="276" w:lineRule="auto"/>
              <w:ind w:right="480"/>
              <w:rPr>
                <w:rFonts w:ascii="Arial" w:hAnsi="Arial" w:cs="Arial"/>
                <w:iCs/>
                <w:lang w:val="en-GB"/>
              </w:rPr>
            </w:pPr>
            <w:r w:rsidRPr="00A245A5">
              <w:rPr>
                <w:rFonts w:ascii="Arial" w:hAnsi="Arial" w:cs="Arial"/>
                <w:iCs/>
                <w:lang w:val="en-GB"/>
              </w:rPr>
              <w:t xml:space="preserve">One of them had already come in to discuss the lesson plan with her – and they had worked together to improve the way the lesson could be conducted. The </w:t>
            </w:r>
            <w:r w:rsidR="00513E87">
              <w:rPr>
                <w:rFonts w:ascii="Arial" w:hAnsi="Arial" w:cs="Arial"/>
                <w:iCs/>
                <w:lang w:val="en-GB"/>
              </w:rPr>
              <w:t>G6a</w:t>
            </w:r>
            <w:r w:rsidR="00513E87" w:rsidRPr="00A245A5">
              <w:rPr>
                <w:rFonts w:ascii="Arial" w:hAnsi="Arial" w:cs="Arial"/>
                <w:iCs/>
                <w:lang w:val="en-GB"/>
              </w:rPr>
              <w:t xml:space="preserve"> English </w:t>
            </w:r>
            <w:r w:rsidRPr="00A245A5">
              <w:rPr>
                <w:rFonts w:ascii="Arial" w:hAnsi="Arial" w:cs="Arial"/>
                <w:iCs/>
                <w:lang w:val="en-GB"/>
              </w:rPr>
              <w:t xml:space="preserve">lesson by Mrs </w:t>
            </w:r>
            <w:proofErr w:type="spellStart"/>
            <w:r w:rsidR="00513E87" w:rsidRPr="00513E87">
              <w:rPr>
                <w:rFonts w:ascii="Arial" w:hAnsi="Arial" w:cs="Arial"/>
                <w:iCs/>
                <w:lang w:val="en-GB"/>
              </w:rPr>
              <w:t>Igbinedion</w:t>
            </w:r>
            <w:proofErr w:type="spellEnd"/>
            <w:r w:rsidR="00513E87" w:rsidRPr="00A245A5">
              <w:rPr>
                <w:rFonts w:ascii="Arial" w:hAnsi="Arial" w:cs="Arial"/>
                <w:iCs/>
                <w:lang w:val="en-GB"/>
              </w:rPr>
              <w:t xml:space="preserve"> </w:t>
            </w:r>
            <w:r w:rsidRPr="00A245A5">
              <w:rPr>
                <w:rFonts w:ascii="Arial" w:hAnsi="Arial" w:cs="Arial"/>
                <w:iCs/>
                <w:lang w:val="en-GB"/>
              </w:rPr>
              <w:t xml:space="preserve">had been planned really well and the lesson summary had been clear, with students identifying their learning. Mrs </w:t>
            </w:r>
            <w:proofErr w:type="spellStart"/>
            <w:r w:rsidR="00513E87" w:rsidRPr="00513E87">
              <w:rPr>
                <w:rFonts w:ascii="Arial" w:hAnsi="Arial" w:cs="Arial"/>
                <w:iCs/>
                <w:lang w:val="en-GB"/>
              </w:rPr>
              <w:t>Igbinedion</w:t>
            </w:r>
            <w:proofErr w:type="spellEnd"/>
            <w:r w:rsidR="00513E87" w:rsidRPr="00A245A5">
              <w:rPr>
                <w:rFonts w:ascii="Arial" w:hAnsi="Arial" w:cs="Arial"/>
                <w:iCs/>
                <w:lang w:val="en-GB"/>
              </w:rPr>
              <w:t xml:space="preserve"> </w:t>
            </w:r>
            <w:r w:rsidRPr="00A245A5">
              <w:rPr>
                <w:rFonts w:ascii="Arial" w:hAnsi="Arial" w:cs="Arial"/>
                <w:iCs/>
                <w:lang w:val="en-GB"/>
              </w:rPr>
              <w:t xml:space="preserve">had been delighted with the feedback, but it had taken a bit of encouragement before she had agreed to be a role model for other colleagues. </w:t>
            </w:r>
            <w:r w:rsidR="008843F3">
              <w:rPr>
                <w:rFonts w:ascii="Arial" w:hAnsi="Arial" w:cs="Arial"/>
                <w:iCs/>
                <w:lang w:val="en-GB"/>
              </w:rPr>
              <w:t>Mrs Abiola</w:t>
            </w:r>
            <w:r w:rsidR="008843F3" w:rsidRPr="00A245A5">
              <w:rPr>
                <w:rFonts w:ascii="Arial" w:hAnsi="Arial" w:cs="Arial"/>
                <w:iCs/>
                <w:lang w:val="en-GB"/>
              </w:rPr>
              <w:t xml:space="preserve"> </w:t>
            </w:r>
            <w:r w:rsidRPr="00A245A5">
              <w:rPr>
                <w:rFonts w:ascii="Arial" w:hAnsi="Arial" w:cs="Arial"/>
                <w:iCs/>
                <w:lang w:val="en-GB"/>
              </w:rPr>
              <w:t xml:space="preserve">gave herself a little star on the corner of the day’s page – her plan was working. She was determined that by the end of the month, all three goals would be met. </w:t>
            </w:r>
          </w:p>
          <w:p w14:paraId="7B1C9AE5" w14:textId="44743151" w:rsidR="00A245A5" w:rsidRPr="00A245A5" w:rsidRDefault="00A245A5" w:rsidP="00513E87">
            <w:pPr>
              <w:keepNext/>
              <w:keepLines/>
              <w:spacing w:before="120" w:line="276" w:lineRule="auto"/>
              <w:rPr>
                <w:rFonts w:ascii="Arial" w:hAnsi="Arial" w:cs="Arial"/>
                <w:iCs/>
                <w:lang w:val="en-GB"/>
              </w:rPr>
            </w:pPr>
            <w:r w:rsidRPr="00A245A5">
              <w:rPr>
                <w:rFonts w:ascii="Arial" w:hAnsi="Arial" w:cs="Arial"/>
                <w:iCs/>
                <w:lang w:val="en-GB"/>
              </w:rPr>
              <w:t>It was then that she realised she hadn’t thought of how she would celebrate the achievement with her staff! Her plan was incomplete. She made the final diary entry for the day: ‘My homework: think about how to get feedback from the students on the usefulness of the lesson summary, and how the feedback can be collated and reported to the teachers.’</w:t>
            </w:r>
          </w:p>
        </w:tc>
      </w:tr>
    </w:tbl>
    <w:p w14:paraId="0EF9659E" w14:textId="77777777" w:rsidR="00A245A5" w:rsidRDefault="00A245A5" w:rsidP="00624AD2">
      <w:pPr>
        <w:spacing w:before="120" w:after="0" w:line="276" w:lineRule="auto"/>
        <w:rPr>
          <w:rFonts w:ascii="Arial" w:hAnsi="Arial" w:cs="Arial"/>
          <w:sz w:val="24"/>
          <w:szCs w:val="24"/>
          <w:lang w:val="en-GB"/>
        </w:rPr>
      </w:pPr>
    </w:p>
    <w:tbl>
      <w:tblPr>
        <w:tblStyle w:val="Grilledutableau"/>
        <w:tblW w:w="0" w:type="auto"/>
        <w:tblBorders>
          <w:top w:val="single" w:sz="4" w:space="0" w:color="80351D"/>
          <w:left w:val="single" w:sz="4" w:space="0" w:color="80351D"/>
          <w:bottom w:val="single" w:sz="4" w:space="0" w:color="80351D"/>
          <w:right w:val="single" w:sz="4" w:space="0" w:color="80351D"/>
          <w:insideH w:val="single" w:sz="4" w:space="0" w:color="80351D"/>
          <w:insideV w:val="single" w:sz="4" w:space="0" w:color="80351D"/>
        </w:tblBorders>
        <w:tblLook w:val="04A0" w:firstRow="1" w:lastRow="0" w:firstColumn="1" w:lastColumn="0" w:noHBand="0" w:noVBand="1"/>
      </w:tblPr>
      <w:tblGrid>
        <w:gridCol w:w="10173"/>
      </w:tblGrid>
      <w:tr w:rsidR="008843F3" w:rsidRPr="00187E32" w14:paraId="423A2706" w14:textId="77777777" w:rsidTr="008843F3">
        <w:tc>
          <w:tcPr>
            <w:tcW w:w="10173" w:type="dxa"/>
          </w:tcPr>
          <w:p w14:paraId="43B64321" w14:textId="7EA46F75" w:rsidR="008843F3" w:rsidRPr="00187E32" w:rsidRDefault="008843F3" w:rsidP="008843F3">
            <w:pPr>
              <w:pStyle w:val="Titre5"/>
              <w:spacing w:before="120" w:line="276" w:lineRule="auto"/>
              <w:outlineLvl w:val="4"/>
            </w:pPr>
            <w:bookmarkStart w:id="56" w:name="_Activity_10:_Reviewing"/>
            <w:bookmarkStart w:id="57" w:name="_Toc375615553"/>
            <w:bookmarkEnd w:id="56"/>
            <w:r w:rsidRPr="00187E32">
              <w:t xml:space="preserve">Activity </w:t>
            </w:r>
            <w:r>
              <w:t>10</w:t>
            </w:r>
            <w:r w:rsidRPr="00187E32">
              <w:t xml:space="preserve">: </w:t>
            </w:r>
            <w:r>
              <w:rPr>
                <w:rStyle w:val="lev"/>
                <w:rFonts w:cs="Arial"/>
                <w:b w:val="0"/>
              </w:rPr>
              <w:t>R</w:t>
            </w:r>
            <w:r w:rsidRPr="00962B00">
              <w:rPr>
                <w:rStyle w:val="lev"/>
                <w:rFonts w:cs="Arial"/>
                <w:b w:val="0"/>
              </w:rPr>
              <w:t>eview</w:t>
            </w:r>
            <w:r>
              <w:rPr>
                <w:rStyle w:val="lev"/>
                <w:rFonts w:cs="Arial"/>
                <w:b w:val="0"/>
              </w:rPr>
              <w:t>ing</w:t>
            </w:r>
            <w:r w:rsidRPr="00962B00">
              <w:rPr>
                <w:rStyle w:val="lev"/>
                <w:rFonts w:cs="Arial"/>
                <w:b w:val="0"/>
              </w:rPr>
              <w:t xml:space="preserve"> </w:t>
            </w:r>
            <w:r>
              <w:rPr>
                <w:rStyle w:val="lev"/>
                <w:rFonts w:cs="Arial"/>
                <w:b w:val="0"/>
              </w:rPr>
              <w:t>your plan</w:t>
            </w:r>
            <w:bookmarkEnd w:id="57"/>
          </w:p>
        </w:tc>
      </w:tr>
      <w:tr w:rsidR="008843F3" w:rsidRPr="00875F42" w14:paraId="2D7D2671" w14:textId="77777777" w:rsidTr="008843F3">
        <w:tc>
          <w:tcPr>
            <w:tcW w:w="10173" w:type="dxa"/>
          </w:tcPr>
          <w:p w14:paraId="770D8BDB" w14:textId="77777777" w:rsidR="008843F3" w:rsidRPr="008843F3" w:rsidRDefault="008843F3" w:rsidP="008843F3">
            <w:pPr>
              <w:spacing w:before="120" w:line="276" w:lineRule="auto"/>
              <w:rPr>
                <w:rFonts w:ascii="Arial" w:hAnsi="Arial" w:cs="Arial"/>
                <w:lang w:val="en-GB"/>
              </w:rPr>
            </w:pPr>
            <w:r w:rsidRPr="008843F3">
              <w:rPr>
                <w:rFonts w:ascii="Arial" w:hAnsi="Arial" w:cs="Arial"/>
                <w:lang w:val="en-GB"/>
              </w:rPr>
              <w:t>Having read Case Study 5, have another look at your own plan and consider how you might want to change it. Discuss your idea with two of your teachers and see if you wish to change it further before implementing it.</w:t>
            </w:r>
          </w:p>
          <w:p w14:paraId="69F31518" w14:textId="5DBB5687" w:rsidR="008843F3" w:rsidRPr="008843F3" w:rsidRDefault="008843F3" w:rsidP="008843F3">
            <w:pPr>
              <w:spacing w:before="120" w:line="276" w:lineRule="auto"/>
              <w:rPr>
                <w:rFonts w:ascii="Arial" w:hAnsi="Arial" w:cs="Arial"/>
                <w:iCs/>
                <w:lang w:val="en-GB"/>
              </w:rPr>
            </w:pPr>
            <w:r w:rsidRPr="008843F3">
              <w:rPr>
                <w:rFonts w:ascii="Arial" w:hAnsi="Arial" w:cs="Arial"/>
                <w:lang w:val="en-GB"/>
              </w:rPr>
              <w:t>Make notes in your Learning Diary about their response to the suggested activity and as a result think about how you might introduce it to your whole staff.</w:t>
            </w:r>
          </w:p>
        </w:tc>
      </w:tr>
    </w:tbl>
    <w:p w14:paraId="5C18EFD9" w14:textId="77777777" w:rsidR="008843F3" w:rsidRPr="00624AD2" w:rsidRDefault="008843F3" w:rsidP="00624AD2">
      <w:pPr>
        <w:spacing w:before="120" w:after="0" w:line="276" w:lineRule="auto"/>
        <w:rPr>
          <w:rFonts w:ascii="Arial" w:hAnsi="Arial" w:cs="Arial"/>
          <w:sz w:val="24"/>
          <w:szCs w:val="24"/>
          <w:lang w:val="en-GB"/>
        </w:rPr>
      </w:pPr>
    </w:p>
    <w:p w14:paraId="62AEDBCC" w14:textId="43CEB653" w:rsidR="005D2BE0" w:rsidRPr="00DD4480" w:rsidRDefault="005D2BE0" w:rsidP="00E5580A">
      <w:pPr>
        <w:pStyle w:val="Titre1"/>
      </w:pPr>
      <w:bookmarkStart w:id="58" w:name="_6_Summary"/>
      <w:bookmarkStart w:id="59" w:name="_Toc375615554"/>
      <w:bookmarkEnd w:id="58"/>
      <w:r w:rsidRPr="00DD4480">
        <w:lastRenderedPageBreak/>
        <w:t>Summary</w:t>
      </w:r>
      <w:bookmarkEnd w:id="59"/>
    </w:p>
    <w:p w14:paraId="3A2A1D1D" w14:textId="77777777" w:rsidR="008843F3" w:rsidRPr="008843F3" w:rsidRDefault="008843F3" w:rsidP="008843F3">
      <w:pPr>
        <w:spacing w:before="120" w:after="0" w:line="276" w:lineRule="auto"/>
        <w:rPr>
          <w:rFonts w:ascii="Arial" w:hAnsi="Arial" w:cs="Arial"/>
          <w:lang w:val="en-GB"/>
        </w:rPr>
      </w:pPr>
      <w:r w:rsidRPr="008843F3">
        <w:rPr>
          <w:rFonts w:ascii="Arial" w:hAnsi="Arial" w:cs="Arial"/>
          <w:lang w:val="en-GB"/>
        </w:rPr>
        <w:t>Students have the right to expect excellent teaching, but do not always receive it. There can be a range of reasons for this, and one of those – teacher performance – is within the remit and ability of a school leader to influence.</w:t>
      </w:r>
    </w:p>
    <w:p w14:paraId="7CABC6C3" w14:textId="77777777" w:rsidR="008843F3" w:rsidRPr="008843F3" w:rsidRDefault="008843F3" w:rsidP="008843F3">
      <w:pPr>
        <w:spacing w:before="120" w:after="0" w:line="276" w:lineRule="auto"/>
        <w:rPr>
          <w:rFonts w:ascii="Arial" w:hAnsi="Arial" w:cs="Arial"/>
          <w:lang w:val="en-GB"/>
        </w:rPr>
      </w:pPr>
      <w:r w:rsidRPr="008843F3">
        <w:rPr>
          <w:rFonts w:ascii="Arial" w:hAnsi="Arial" w:cs="Arial"/>
          <w:lang w:val="en-GB"/>
        </w:rPr>
        <w:t>However, this will only happen in an organisation where levels of trust are high. Individuals must feel valued and know that it is their teaching behaviour, rather than them personally, that is being judged – otherwise it will lead to bad feeling and antagonism. This is why it is important to get practice at providing positive feedback before the more difficult areas are tackled.</w:t>
      </w:r>
    </w:p>
    <w:p w14:paraId="64F50FE3" w14:textId="715DCDD8" w:rsidR="008843F3" w:rsidRPr="008843F3" w:rsidRDefault="008843F3" w:rsidP="008843F3">
      <w:pPr>
        <w:spacing w:before="120" w:after="0" w:line="276" w:lineRule="auto"/>
        <w:rPr>
          <w:rFonts w:ascii="Arial" w:hAnsi="Arial" w:cs="Arial"/>
          <w:lang w:val="en-GB"/>
        </w:rPr>
      </w:pPr>
      <w:r w:rsidRPr="008843F3">
        <w:rPr>
          <w:rFonts w:ascii="Arial" w:hAnsi="Arial" w:cs="Arial"/>
          <w:lang w:val="en-GB"/>
        </w:rPr>
        <w:t>The more regularly a teacher’s classroom behaviour is reflected upon, drawing on objective evidence, the less likely it is that their performance will drop to a level described as poor – particularly where supportive development activities are planned. To establish a culture in the school where observation and performance discussion ar</w:t>
      </w:r>
      <w:r w:rsidR="00D55AF9">
        <w:rPr>
          <w:rFonts w:ascii="Arial" w:hAnsi="Arial" w:cs="Arial"/>
          <w:lang w:val="en-GB"/>
        </w:rPr>
        <w:t>e the norm may take a long time,</w:t>
      </w:r>
      <w:r w:rsidRPr="008843F3">
        <w:rPr>
          <w:rFonts w:ascii="Arial" w:hAnsi="Arial" w:cs="Arial"/>
          <w:lang w:val="en-GB"/>
        </w:rPr>
        <w:t xml:space="preserve"> over a year, perhaps. So although it may be hard at the beginning and you may meet some resistance, persevere, but with sensitivity and fairness. </w:t>
      </w:r>
    </w:p>
    <w:p w14:paraId="2264CC3F" w14:textId="77777777" w:rsidR="005D2BE0" w:rsidRPr="00DD4480" w:rsidRDefault="005D2BE0" w:rsidP="00655A5B">
      <w:pPr>
        <w:spacing w:before="120" w:after="0" w:line="276" w:lineRule="auto"/>
        <w:rPr>
          <w:rFonts w:ascii="Arial" w:hAnsi="Arial" w:cs="Arial"/>
          <w:lang w:val="en-GB"/>
        </w:rPr>
      </w:pPr>
    </w:p>
    <w:p w14:paraId="0FFC5F03" w14:textId="77777777" w:rsidR="005D2BE0" w:rsidRPr="00DD4480" w:rsidRDefault="005D2BE0" w:rsidP="00655A5B">
      <w:pPr>
        <w:spacing w:before="120" w:after="0" w:line="276" w:lineRule="auto"/>
        <w:rPr>
          <w:rFonts w:ascii="Arial" w:hAnsi="Arial" w:cs="Arial"/>
          <w:lang w:val="en-GB"/>
        </w:rPr>
      </w:pPr>
    </w:p>
    <w:p w14:paraId="5FD5AC90" w14:textId="77777777" w:rsidR="005D2BE0" w:rsidRPr="00DD4480" w:rsidRDefault="005D2BE0" w:rsidP="00655A5B">
      <w:pPr>
        <w:spacing w:before="120" w:after="0" w:line="276" w:lineRule="auto"/>
        <w:rPr>
          <w:rFonts w:ascii="Arial" w:hAnsi="Arial" w:cs="Arial"/>
          <w:lang w:val="en-GB"/>
        </w:rPr>
      </w:pPr>
    </w:p>
    <w:p w14:paraId="6D23BF4A" w14:textId="77777777" w:rsidR="00945795" w:rsidRPr="00DD4480" w:rsidRDefault="00945795" w:rsidP="00655A5B">
      <w:pPr>
        <w:spacing w:before="120" w:after="0" w:line="276" w:lineRule="auto"/>
        <w:rPr>
          <w:rFonts w:ascii="Arial" w:hAnsi="Arial" w:cs="Arial"/>
          <w:iCs/>
          <w:lang w:val="en-GB"/>
        </w:rPr>
      </w:pPr>
    </w:p>
    <w:bookmarkEnd w:id="17"/>
    <w:p w14:paraId="745BAAD4" w14:textId="45D269DB" w:rsidR="009D5B19" w:rsidRDefault="009D5B19" w:rsidP="00655A5B">
      <w:pPr>
        <w:spacing w:before="120" w:after="0" w:line="276" w:lineRule="auto"/>
        <w:rPr>
          <w:rFonts w:ascii="Arial" w:eastAsia="Arial Unicode MS" w:hAnsi="Arial" w:cs="Arial"/>
          <w:lang w:val="en-GB"/>
        </w:rPr>
      </w:pPr>
      <w:r>
        <w:rPr>
          <w:rFonts w:ascii="Arial" w:eastAsia="Arial Unicode MS" w:hAnsi="Arial" w:cs="Arial"/>
          <w:lang w:val="en-GB"/>
        </w:rPr>
        <w:br w:type="page"/>
      </w:r>
    </w:p>
    <w:p w14:paraId="44839712" w14:textId="77777777" w:rsidR="009D5B19" w:rsidRPr="00773353" w:rsidRDefault="009D5B19" w:rsidP="001C2735">
      <w:pPr>
        <w:pStyle w:val="Titre1"/>
        <w:numPr>
          <w:ilvl w:val="0"/>
          <w:numId w:val="0"/>
        </w:numPr>
        <w:ind w:left="30"/>
      </w:pPr>
      <w:bookmarkStart w:id="60" w:name="_Resources_1"/>
      <w:bookmarkStart w:id="61" w:name="_Toc375615555"/>
      <w:bookmarkStart w:id="62" w:name="Resources"/>
      <w:bookmarkEnd w:id="60"/>
      <w:r w:rsidRPr="00773353">
        <w:lastRenderedPageBreak/>
        <w:t>Resources</w:t>
      </w:r>
      <w:bookmarkEnd w:id="61"/>
    </w:p>
    <w:p w14:paraId="07475A58" w14:textId="67601CA2" w:rsidR="009D5B19" w:rsidRPr="001B6D18" w:rsidRDefault="009D5B19" w:rsidP="001B6D18">
      <w:pPr>
        <w:pStyle w:val="Titre2"/>
      </w:pPr>
      <w:bookmarkStart w:id="63" w:name="_Resource_1:_Monitoring"/>
      <w:bookmarkStart w:id="64" w:name="_Toc375615556"/>
      <w:bookmarkEnd w:id="62"/>
      <w:bookmarkEnd w:id="63"/>
      <w:r w:rsidRPr="001B6D18">
        <w:t xml:space="preserve">Resource 1: </w:t>
      </w:r>
      <w:r w:rsidR="00D55AF9" w:rsidRPr="001B6D18">
        <w:t>Monitoring and giving feedback</w:t>
      </w:r>
      <w:bookmarkEnd w:id="64"/>
    </w:p>
    <w:p w14:paraId="060C66EE" w14:textId="77777777" w:rsidR="00D55AF9" w:rsidRPr="001B6D18" w:rsidRDefault="00D55AF9" w:rsidP="001B6D18">
      <w:pPr>
        <w:spacing w:before="120" w:after="0" w:line="276" w:lineRule="auto"/>
        <w:rPr>
          <w:rFonts w:ascii="Arial" w:hAnsi="Arial" w:cs="Arial"/>
          <w:lang w:val="en-GB"/>
        </w:rPr>
      </w:pPr>
      <w:r w:rsidRPr="001B6D18">
        <w:rPr>
          <w:rFonts w:ascii="Arial" w:hAnsi="Arial" w:cs="Arial"/>
          <w:lang w:val="en-GB"/>
        </w:rPr>
        <w:t>Improving students’ performance involves constantly monitoring and responding to them, so that they know what is expected of them and they get feedback after completing tasks. They can improve their performance through your constructive feedback.</w:t>
      </w:r>
    </w:p>
    <w:p w14:paraId="4B38603F" w14:textId="77777777" w:rsidR="001B6D18" w:rsidRDefault="001B6D18" w:rsidP="001B6D18">
      <w:pPr>
        <w:pStyle w:val="Titre3"/>
      </w:pPr>
    </w:p>
    <w:p w14:paraId="24D56904" w14:textId="77777777" w:rsidR="00D55AF9" w:rsidRPr="001B6D18" w:rsidRDefault="00D55AF9" w:rsidP="001B6D18">
      <w:pPr>
        <w:pStyle w:val="Titre3"/>
      </w:pPr>
      <w:bookmarkStart w:id="65" w:name="_Monitoring"/>
      <w:bookmarkStart w:id="66" w:name="_Toc375615557"/>
      <w:bookmarkEnd w:id="65"/>
      <w:r w:rsidRPr="001B6D18">
        <w:t>Monitoring</w:t>
      </w:r>
      <w:bookmarkEnd w:id="66"/>
    </w:p>
    <w:p w14:paraId="2A2A8CE8" w14:textId="77777777" w:rsidR="00D55AF9" w:rsidRPr="001B6D18" w:rsidRDefault="00D55AF9" w:rsidP="001B6D18">
      <w:pPr>
        <w:spacing w:before="120" w:after="0" w:line="276" w:lineRule="auto"/>
        <w:rPr>
          <w:rFonts w:ascii="Arial" w:hAnsi="Arial" w:cs="Arial"/>
          <w:lang w:val="en-GB"/>
        </w:rPr>
      </w:pPr>
      <w:r w:rsidRPr="001B6D18">
        <w:rPr>
          <w:rFonts w:ascii="Arial" w:hAnsi="Arial" w:cs="Arial"/>
          <w:lang w:val="en-GB"/>
        </w:rPr>
        <w:t>Effective teachers monitor their students most of the time. Generally, most teachers monitor their students’ work by listening and observing what they do in class. Monitoring students’ progress is critical because it helps them to:</w:t>
      </w:r>
    </w:p>
    <w:p w14:paraId="3D6C5A93" w14:textId="77777777" w:rsidR="00D55AF9" w:rsidRPr="001B6D18" w:rsidRDefault="00D55AF9" w:rsidP="00402ED3">
      <w:pPr>
        <w:pStyle w:val="Paragraphedeliste"/>
        <w:numPr>
          <w:ilvl w:val="0"/>
          <w:numId w:val="4"/>
        </w:numPr>
        <w:spacing w:before="120" w:after="0" w:line="276" w:lineRule="auto"/>
        <w:ind w:left="714" w:hanging="357"/>
        <w:contextualSpacing w:val="0"/>
        <w:rPr>
          <w:rFonts w:ascii="Arial" w:hAnsi="Arial" w:cs="Arial"/>
          <w:lang w:val="en-GB"/>
        </w:rPr>
      </w:pPr>
      <w:r w:rsidRPr="001B6D18">
        <w:rPr>
          <w:rFonts w:ascii="Arial" w:hAnsi="Arial" w:cs="Arial"/>
          <w:lang w:val="en-GB"/>
        </w:rPr>
        <w:t xml:space="preserve">achieve higher grades </w:t>
      </w:r>
    </w:p>
    <w:p w14:paraId="00DB9F62" w14:textId="77777777" w:rsidR="00D55AF9" w:rsidRPr="001B6D18" w:rsidRDefault="00D55AF9" w:rsidP="00402ED3">
      <w:pPr>
        <w:pStyle w:val="Paragraphedeliste"/>
        <w:numPr>
          <w:ilvl w:val="0"/>
          <w:numId w:val="4"/>
        </w:numPr>
        <w:spacing w:before="120" w:after="0" w:line="276" w:lineRule="auto"/>
        <w:ind w:left="714" w:hanging="357"/>
        <w:contextualSpacing w:val="0"/>
        <w:rPr>
          <w:rFonts w:ascii="Arial" w:hAnsi="Arial" w:cs="Arial"/>
          <w:lang w:val="en-GB"/>
        </w:rPr>
      </w:pPr>
      <w:r w:rsidRPr="001B6D18">
        <w:rPr>
          <w:rFonts w:ascii="Arial" w:hAnsi="Arial" w:cs="Arial"/>
          <w:lang w:val="en-GB"/>
        </w:rPr>
        <w:t>be more aware of their performance and more responsible for their learning</w:t>
      </w:r>
    </w:p>
    <w:p w14:paraId="047E2E40" w14:textId="77777777" w:rsidR="00D55AF9" w:rsidRPr="001B6D18" w:rsidRDefault="00D55AF9" w:rsidP="00402ED3">
      <w:pPr>
        <w:pStyle w:val="Paragraphedeliste"/>
        <w:numPr>
          <w:ilvl w:val="0"/>
          <w:numId w:val="4"/>
        </w:numPr>
        <w:spacing w:before="120" w:after="0" w:line="276" w:lineRule="auto"/>
        <w:ind w:left="714" w:hanging="357"/>
        <w:contextualSpacing w:val="0"/>
        <w:rPr>
          <w:rFonts w:ascii="Arial" w:hAnsi="Arial" w:cs="Arial"/>
          <w:lang w:val="en-GB"/>
        </w:rPr>
      </w:pPr>
      <w:r w:rsidRPr="001B6D18">
        <w:rPr>
          <w:rFonts w:ascii="Arial" w:hAnsi="Arial" w:cs="Arial"/>
          <w:lang w:val="en-GB"/>
        </w:rPr>
        <w:t>improve their learning</w:t>
      </w:r>
    </w:p>
    <w:p w14:paraId="77C0F0D7" w14:textId="77777777" w:rsidR="00D55AF9" w:rsidRPr="001B6D18" w:rsidRDefault="00D55AF9" w:rsidP="00402ED3">
      <w:pPr>
        <w:pStyle w:val="Paragraphedeliste"/>
        <w:numPr>
          <w:ilvl w:val="0"/>
          <w:numId w:val="4"/>
        </w:numPr>
        <w:spacing w:before="120" w:after="0" w:line="276" w:lineRule="auto"/>
        <w:ind w:left="714" w:hanging="357"/>
        <w:contextualSpacing w:val="0"/>
        <w:rPr>
          <w:rFonts w:ascii="Arial" w:hAnsi="Arial" w:cs="Arial"/>
          <w:lang w:val="en-GB"/>
        </w:rPr>
      </w:pPr>
      <w:r w:rsidRPr="001B6D18">
        <w:rPr>
          <w:rFonts w:ascii="Arial" w:hAnsi="Arial" w:cs="Arial"/>
          <w:lang w:val="en-GB"/>
        </w:rPr>
        <w:t xml:space="preserve">predict achievement on state and local standardised tests. </w:t>
      </w:r>
    </w:p>
    <w:p w14:paraId="3FE45828" w14:textId="77777777" w:rsidR="00D55AF9" w:rsidRPr="001B6D18" w:rsidRDefault="00D55AF9" w:rsidP="001B6D18">
      <w:pPr>
        <w:spacing w:before="120" w:after="0" w:line="276" w:lineRule="auto"/>
        <w:rPr>
          <w:rFonts w:ascii="Arial" w:hAnsi="Arial" w:cs="Arial"/>
          <w:lang w:val="en-GB"/>
        </w:rPr>
      </w:pPr>
      <w:r w:rsidRPr="001B6D18">
        <w:rPr>
          <w:rFonts w:ascii="Arial" w:hAnsi="Arial" w:cs="Arial"/>
          <w:lang w:val="en-GB"/>
        </w:rPr>
        <w:t xml:space="preserve">It will also help you as a teacher to decide: </w:t>
      </w:r>
    </w:p>
    <w:p w14:paraId="3616CE46" w14:textId="77777777" w:rsidR="00D55AF9" w:rsidRPr="001B6D18" w:rsidRDefault="00D55AF9" w:rsidP="00402ED3">
      <w:pPr>
        <w:pStyle w:val="Paragraphedeliste"/>
        <w:numPr>
          <w:ilvl w:val="0"/>
          <w:numId w:val="15"/>
        </w:numPr>
        <w:spacing w:before="120" w:after="0" w:line="276" w:lineRule="auto"/>
        <w:contextualSpacing w:val="0"/>
        <w:rPr>
          <w:rFonts w:ascii="Arial" w:hAnsi="Arial" w:cs="Arial"/>
          <w:lang w:val="en-GB"/>
        </w:rPr>
      </w:pPr>
      <w:r w:rsidRPr="001B6D18">
        <w:rPr>
          <w:rFonts w:ascii="Arial" w:hAnsi="Arial" w:cs="Arial"/>
          <w:lang w:val="en-GB"/>
        </w:rPr>
        <w:t>when to ask a question or give a prompt</w:t>
      </w:r>
    </w:p>
    <w:p w14:paraId="23F421CF" w14:textId="77777777" w:rsidR="00D55AF9" w:rsidRPr="001B6D18" w:rsidRDefault="00D55AF9" w:rsidP="00402ED3">
      <w:pPr>
        <w:pStyle w:val="Paragraphedeliste"/>
        <w:numPr>
          <w:ilvl w:val="0"/>
          <w:numId w:val="15"/>
        </w:numPr>
        <w:spacing w:before="120" w:after="0" w:line="276" w:lineRule="auto"/>
        <w:contextualSpacing w:val="0"/>
        <w:rPr>
          <w:rFonts w:ascii="Arial" w:hAnsi="Arial" w:cs="Arial"/>
          <w:lang w:val="en-GB"/>
        </w:rPr>
      </w:pPr>
      <w:r w:rsidRPr="001B6D18">
        <w:rPr>
          <w:rFonts w:ascii="Arial" w:hAnsi="Arial" w:cs="Arial"/>
          <w:lang w:val="en-GB"/>
        </w:rPr>
        <w:t>when to praise</w:t>
      </w:r>
    </w:p>
    <w:p w14:paraId="67C1B586" w14:textId="77777777" w:rsidR="00D55AF9" w:rsidRPr="001B6D18" w:rsidRDefault="00D55AF9" w:rsidP="00402ED3">
      <w:pPr>
        <w:pStyle w:val="Paragraphedeliste"/>
        <w:numPr>
          <w:ilvl w:val="0"/>
          <w:numId w:val="15"/>
        </w:numPr>
        <w:spacing w:before="120" w:after="0" w:line="276" w:lineRule="auto"/>
        <w:contextualSpacing w:val="0"/>
        <w:rPr>
          <w:rFonts w:ascii="Arial" w:hAnsi="Arial" w:cs="Arial"/>
          <w:lang w:val="en-GB"/>
        </w:rPr>
      </w:pPr>
      <w:r w:rsidRPr="001B6D18">
        <w:rPr>
          <w:rFonts w:ascii="Arial" w:hAnsi="Arial" w:cs="Arial"/>
          <w:lang w:val="en-GB"/>
        </w:rPr>
        <w:t>whether to challenge</w:t>
      </w:r>
    </w:p>
    <w:p w14:paraId="0D5DBFC8" w14:textId="77777777" w:rsidR="00D55AF9" w:rsidRPr="001B6D18" w:rsidRDefault="00D55AF9" w:rsidP="00402ED3">
      <w:pPr>
        <w:pStyle w:val="Paragraphedeliste"/>
        <w:numPr>
          <w:ilvl w:val="0"/>
          <w:numId w:val="15"/>
        </w:numPr>
        <w:spacing w:before="120" w:after="0" w:line="276" w:lineRule="auto"/>
        <w:contextualSpacing w:val="0"/>
        <w:rPr>
          <w:rFonts w:ascii="Arial" w:hAnsi="Arial" w:cs="Arial"/>
          <w:lang w:val="en-GB"/>
        </w:rPr>
      </w:pPr>
      <w:r w:rsidRPr="001B6D18">
        <w:rPr>
          <w:rFonts w:ascii="Arial" w:hAnsi="Arial" w:cs="Arial"/>
          <w:lang w:val="en-GB"/>
        </w:rPr>
        <w:t xml:space="preserve">how to include different groups of students in a task </w:t>
      </w:r>
    </w:p>
    <w:p w14:paraId="609316EC" w14:textId="77777777" w:rsidR="00D55AF9" w:rsidRPr="001B6D18" w:rsidRDefault="00D55AF9" w:rsidP="00402ED3">
      <w:pPr>
        <w:pStyle w:val="Paragraphedeliste"/>
        <w:numPr>
          <w:ilvl w:val="0"/>
          <w:numId w:val="15"/>
        </w:numPr>
        <w:spacing w:before="120" w:after="0" w:line="276" w:lineRule="auto"/>
        <w:contextualSpacing w:val="0"/>
        <w:rPr>
          <w:rFonts w:ascii="Arial" w:hAnsi="Arial" w:cs="Arial"/>
          <w:lang w:val="en-GB"/>
        </w:rPr>
      </w:pPr>
      <w:r w:rsidRPr="001B6D18">
        <w:rPr>
          <w:rFonts w:ascii="Arial" w:hAnsi="Arial" w:cs="Arial"/>
          <w:lang w:val="en-GB"/>
        </w:rPr>
        <w:t xml:space="preserve">what to do about mistakes. </w:t>
      </w:r>
    </w:p>
    <w:p w14:paraId="05E34F94" w14:textId="77777777" w:rsidR="00D55AF9" w:rsidRPr="001B6D18" w:rsidRDefault="00D55AF9" w:rsidP="001B6D18">
      <w:pPr>
        <w:spacing w:before="120" w:after="0" w:line="276" w:lineRule="auto"/>
        <w:rPr>
          <w:rFonts w:ascii="Arial" w:hAnsi="Arial" w:cs="Arial"/>
          <w:lang w:val="en-GB"/>
        </w:rPr>
      </w:pPr>
      <w:r w:rsidRPr="001B6D18">
        <w:rPr>
          <w:rFonts w:ascii="Arial" w:hAnsi="Arial" w:cs="Arial"/>
          <w:lang w:val="en-GB"/>
        </w:rPr>
        <w:t xml:space="preserve">Students improve most when they are given clear and prompt feedback on their progress. Using monitoring will enable you to give regular feedback, letting your students know how they are doing and what else they need to do to advance their learning. </w:t>
      </w:r>
    </w:p>
    <w:p w14:paraId="4CD13DD5" w14:textId="32A409F4" w:rsidR="001B6D18" w:rsidRPr="001B6D18" w:rsidRDefault="00D55AF9" w:rsidP="001B6D18">
      <w:pPr>
        <w:spacing w:before="120" w:after="0" w:line="276" w:lineRule="auto"/>
        <w:rPr>
          <w:rFonts w:ascii="Arial" w:hAnsi="Arial" w:cs="Arial"/>
          <w:lang w:val="en-GB"/>
        </w:rPr>
      </w:pPr>
      <w:r w:rsidRPr="001B6D18">
        <w:rPr>
          <w:rFonts w:ascii="Arial" w:hAnsi="Arial" w:cs="Arial"/>
          <w:lang w:val="en-GB"/>
        </w:rPr>
        <w:t>One of the challenges you will face is helping students to set their own learning targets, also known as self-monitoring. Students, especially struggling ones, are not used to having ownership of their own learning. But you can help any student to set their own targets or goals for a project, plan out their work and set deadlines, and self- monitor their progress. Practising the process and mastering the skill of self-monitoring will serve them well in school and throughout their lives.</w:t>
      </w:r>
    </w:p>
    <w:p w14:paraId="04E5AC5B" w14:textId="77777777" w:rsidR="00D55AF9" w:rsidRPr="001B6D18" w:rsidRDefault="00D55AF9" w:rsidP="001B6D18">
      <w:pPr>
        <w:pStyle w:val="Titre3"/>
      </w:pPr>
      <w:bookmarkStart w:id="67" w:name="_Listening_to_and"/>
      <w:bookmarkStart w:id="68" w:name="_Toc375615558"/>
      <w:bookmarkEnd w:id="67"/>
      <w:r w:rsidRPr="001B6D18">
        <w:t>Listening to and observing students</w:t>
      </w:r>
      <w:bookmarkEnd w:id="68"/>
      <w:r w:rsidRPr="001B6D18">
        <w:t xml:space="preserve"> </w:t>
      </w:r>
    </w:p>
    <w:p w14:paraId="7A11D5D4" w14:textId="77777777" w:rsidR="00D55AF9" w:rsidRPr="001B6D18" w:rsidRDefault="00D55AF9" w:rsidP="001B6D18">
      <w:pPr>
        <w:spacing w:before="120" w:after="0" w:line="276" w:lineRule="auto"/>
        <w:rPr>
          <w:rFonts w:ascii="Arial" w:hAnsi="Arial" w:cs="Arial"/>
          <w:lang w:val="en-GB"/>
        </w:rPr>
      </w:pPr>
      <w:r w:rsidRPr="001B6D18">
        <w:rPr>
          <w:rFonts w:ascii="Arial" w:hAnsi="Arial" w:cs="Arial"/>
          <w:lang w:val="en-GB"/>
        </w:rPr>
        <w:t xml:space="preserve">Most of the time, listening to and observing students is done naturally by teachers; it is a simple monitoring tool. For example, you may: </w:t>
      </w:r>
    </w:p>
    <w:p w14:paraId="19451DC1" w14:textId="77777777" w:rsidR="00D55AF9" w:rsidRPr="001B6D18" w:rsidRDefault="00D55AF9" w:rsidP="00402ED3">
      <w:pPr>
        <w:pStyle w:val="Paragraphedeliste"/>
        <w:numPr>
          <w:ilvl w:val="0"/>
          <w:numId w:val="16"/>
        </w:numPr>
        <w:spacing w:before="120" w:after="0" w:line="276" w:lineRule="auto"/>
        <w:contextualSpacing w:val="0"/>
        <w:rPr>
          <w:rFonts w:ascii="Arial" w:hAnsi="Arial" w:cs="Arial"/>
          <w:lang w:val="en-GB"/>
        </w:rPr>
      </w:pPr>
      <w:r w:rsidRPr="001B6D18">
        <w:rPr>
          <w:rFonts w:ascii="Arial" w:hAnsi="Arial" w:cs="Arial"/>
          <w:lang w:val="en-GB"/>
        </w:rPr>
        <w:t>listen to your students reading aloud</w:t>
      </w:r>
    </w:p>
    <w:p w14:paraId="0B9332C8" w14:textId="77777777" w:rsidR="00D55AF9" w:rsidRPr="001B6D18" w:rsidRDefault="00D55AF9" w:rsidP="00402ED3">
      <w:pPr>
        <w:pStyle w:val="Paragraphedeliste"/>
        <w:numPr>
          <w:ilvl w:val="0"/>
          <w:numId w:val="16"/>
        </w:numPr>
        <w:spacing w:before="120" w:after="0" w:line="276" w:lineRule="auto"/>
        <w:contextualSpacing w:val="0"/>
        <w:rPr>
          <w:rFonts w:ascii="Arial" w:hAnsi="Arial" w:cs="Arial"/>
          <w:lang w:val="en-GB"/>
        </w:rPr>
      </w:pPr>
      <w:r w:rsidRPr="001B6D18">
        <w:rPr>
          <w:rFonts w:ascii="Arial" w:hAnsi="Arial" w:cs="Arial"/>
          <w:lang w:val="en-GB"/>
        </w:rPr>
        <w:t>listen to discussions in pair or groupwork</w:t>
      </w:r>
    </w:p>
    <w:p w14:paraId="290FE8F1" w14:textId="77777777" w:rsidR="00D55AF9" w:rsidRPr="001B6D18" w:rsidRDefault="00D55AF9" w:rsidP="00402ED3">
      <w:pPr>
        <w:pStyle w:val="Paragraphedeliste"/>
        <w:numPr>
          <w:ilvl w:val="0"/>
          <w:numId w:val="16"/>
        </w:numPr>
        <w:spacing w:before="120" w:after="0" w:line="276" w:lineRule="auto"/>
        <w:contextualSpacing w:val="0"/>
        <w:rPr>
          <w:rFonts w:ascii="Arial" w:hAnsi="Arial" w:cs="Arial"/>
          <w:lang w:val="en-GB"/>
        </w:rPr>
      </w:pPr>
      <w:r w:rsidRPr="001B6D18">
        <w:rPr>
          <w:rFonts w:ascii="Arial" w:hAnsi="Arial" w:cs="Arial"/>
          <w:lang w:val="en-GB"/>
        </w:rPr>
        <w:t>observe students using resources outdoors or in the classroom</w:t>
      </w:r>
    </w:p>
    <w:p w14:paraId="62682790" w14:textId="77777777" w:rsidR="00D55AF9" w:rsidRPr="001B6D18" w:rsidRDefault="00D55AF9" w:rsidP="00402ED3">
      <w:pPr>
        <w:pStyle w:val="Paragraphedeliste"/>
        <w:numPr>
          <w:ilvl w:val="0"/>
          <w:numId w:val="16"/>
        </w:numPr>
        <w:spacing w:before="120" w:after="0" w:line="276" w:lineRule="auto"/>
        <w:contextualSpacing w:val="0"/>
        <w:rPr>
          <w:rFonts w:ascii="Arial" w:hAnsi="Arial" w:cs="Arial"/>
          <w:lang w:val="en-GB"/>
        </w:rPr>
      </w:pPr>
      <w:r w:rsidRPr="001B6D18">
        <w:rPr>
          <w:rFonts w:ascii="Arial" w:hAnsi="Arial" w:cs="Arial"/>
          <w:lang w:val="en-GB"/>
        </w:rPr>
        <w:t xml:space="preserve">observe the body language of groups as they work. </w:t>
      </w:r>
    </w:p>
    <w:p w14:paraId="50C29A20" w14:textId="77777777" w:rsidR="00D55AF9" w:rsidRPr="001B6D18" w:rsidRDefault="00D55AF9" w:rsidP="001B6D18">
      <w:pPr>
        <w:spacing w:before="120" w:after="0" w:line="276" w:lineRule="auto"/>
        <w:rPr>
          <w:rFonts w:ascii="Arial" w:hAnsi="Arial" w:cs="Arial"/>
          <w:lang w:val="en-GB"/>
        </w:rPr>
      </w:pPr>
      <w:r w:rsidRPr="001B6D18">
        <w:rPr>
          <w:rFonts w:ascii="Arial" w:hAnsi="Arial" w:cs="Arial"/>
          <w:lang w:val="en-GB"/>
        </w:rPr>
        <w:lastRenderedPageBreak/>
        <w:t>Make sure that the observations you collect are true evidence of student learning or progress. Only document what you can see, hear, justify or count.</w:t>
      </w:r>
    </w:p>
    <w:p w14:paraId="549F9D28" w14:textId="77777777" w:rsidR="00D55AF9" w:rsidRPr="001B6D18" w:rsidRDefault="00D55AF9" w:rsidP="001B6D18">
      <w:pPr>
        <w:spacing w:before="120" w:after="0" w:line="276" w:lineRule="auto"/>
        <w:rPr>
          <w:rFonts w:ascii="Arial" w:hAnsi="Arial" w:cs="Arial"/>
          <w:lang w:val="en-GB"/>
        </w:rPr>
      </w:pPr>
      <w:r w:rsidRPr="001B6D18">
        <w:rPr>
          <w:rFonts w:ascii="Arial" w:hAnsi="Arial" w:cs="Arial"/>
          <w:lang w:val="en-GB"/>
        </w:rPr>
        <w:t xml:space="preserve">As students work, move around the classroom in order to make brief observation notes. You can use a class list to record which students need more help, and also to note any emerging misunderstandings. You can use these observations and notes to give feedback to the whole class or prompt and encourage groups or individuals. </w:t>
      </w:r>
    </w:p>
    <w:p w14:paraId="2BA5C400" w14:textId="77777777" w:rsidR="00D55AF9" w:rsidRPr="001B6D18" w:rsidRDefault="00D55AF9" w:rsidP="001B6D18">
      <w:pPr>
        <w:pStyle w:val="Titre3"/>
      </w:pPr>
      <w:bookmarkStart w:id="69" w:name="_Giving_feedback"/>
      <w:bookmarkStart w:id="70" w:name="_Toc375615559"/>
      <w:bookmarkEnd w:id="69"/>
      <w:r w:rsidRPr="001B6D18">
        <w:t>Giving feedback</w:t>
      </w:r>
      <w:bookmarkEnd w:id="70"/>
    </w:p>
    <w:p w14:paraId="115CF856" w14:textId="77777777" w:rsidR="00D55AF9" w:rsidRPr="001B6D18" w:rsidRDefault="00D55AF9" w:rsidP="001B6D18">
      <w:pPr>
        <w:spacing w:before="120" w:after="0" w:line="276" w:lineRule="auto"/>
        <w:rPr>
          <w:rFonts w:ascii="Arial" w:hAnsi="Arial" w:cs="Arial"/>
          <w:lang w:val="en-GB"/>
        </w:rPr>
      </w:pPr>
      <w:r w:rsidRPr="001B6D18">
        <w:rPr>
          <w:rFonts w:ascii="Arial" w:hAnsi="Arial" w:cs="Arial"/>
          <w:lang w:val="en-GB"/>
        </w:rPr>
        <w:t>Feedback is information that you give to a student about how they have performed in relation to a stated goal or expected outcome. Effective feedback provides the student with:</w:t>
      </w:r>
    </w:p>
    <w:p w14:paraId="36AFC7E5" w14:textId="77777777" w:rsidR="00D55AF9" w:rsidRPr="001B6D18" w:rsidRDefault="00D55AF9" w:rsidP="00402ED3">
      <w:pPr>
        <w:pStyle w:val="Paragraphedeliste"/>
        <w:numPr>
          <w:ilvl w:val="0"/>
          <w:numId w:val="4"/>
        </w:numPr>
        <w:spacing w:before="120" w:after="0" w:line="276" w:lineRule="auto"/>
        <w:ind w:left="714" w:hanging="357"/>
        <w:contextualSpacing w:val="0"/>
        <w:rPr>
          <w:rFonts w:ascii="Arial" w:hAnsi="Arial" w:cs="Arial"/>
          <w:lang w:val="en-GB"/>
        </w:rPr>
      </w:pPr>
      <w:r w:rsidRPr="001B6D18">
        <w:rPr>
          <w:rFonts w:ascii="Arial" w:hAnsi="Arial" w:cs="Arial"/>
          <w:lang w:val="en-GB"/>
        </w:rPr>
        <w:t>information about what happened</w:t>
      </w:r>
    </w:p>
    <w:p w14:paraId="10946F11" w14:textId="77777777" w:rsidR="00D55AF9" w:rsidRPr="001B6D18" w:rsidRDefault="00D55AF9" w:rsidP="00402ED3">
      <w:pPr>
        <w:pStyle w:val="Paragraphedeliste"/>
        <w:numPr>
          <w:ilvl w:val="0"/>
          <w:numId w:val="4"/>
        </w:numPr>
        <w:spacing w:before="120" w:after="0" w:line="276" w:lineRule="auto"/>
        <w:ind w:left="714" w:hanging="357"/>
        <w:contextualSpacing w:val="0"/>
        <w:rPr>
          <w:rFonts w:ascii="Arial" w:hAnsi="Arial" w:cs="Arial"/>
          <w:lang w:val="en-GB"/>
        </w:rPr>
      </w:pPr>
      <w:r w:rsidRPr="001B6D18">
        <w:rPr>
          <w:rFonts w:ascii="Arial" w:hAnsi="Arial" w:cs="Arial"/>
          <w:lang w:val="en-GB"/>
        </w:rPr>
        <w:t>an evaluation of how well the action or task was performed</w:t>
      </w:r>
    </w:p>
    <w:p w14:paraId="29758E9B" w14:textId="77777777" w:rsidR="00D55AF9" w:rsidRPr="001B6D18" w:rsidRDefault="00D55AF9" w:rsidP="00402ED3">
      <w:pPr>
        <w:pStyle w:val="Paragraphedeliste"/>
        <w:numPr>
          <w:ilvl w:val="0"/>
          <w:numId w:val="4"/>
        </w:numPr>
        <w:spacing w:before="120" w:after="0" w:line="276" w:lineRule="auto"/>
        <w:ind w:left="714" w:hanging="357"/>
        <w:contextualSpacing w:val="0"/>
        <w:rPr>
          <w:rFonts w:ascii="Arial" w:hAnsi="Arial" w:cs="Arial"/>
          <w:lang w:val="en-GB"/>
        </w:rPr>
      </w:pPr>
      <w:r w:rsidRPr="001B6D18">
        <w:rPr>
          <w:rFonts w:ascii="Arial" w:hAnsi="Arial" w:cs="Arial"/>
          <w:lang w:val="en-GB"/>
        </w:rPr>
        <w:t>guidance as to how their performance can be improved.</w:t>
      </w:r>
    </w:p>
    <w:p w14:paraId="1DECA953" w14:textId="77777777" w:rsidR="00D55AF9" w:rsidRPr="001B6D18" w:rsidRDefault="00D55AF9" w:rsidP="001B6D18">
      <w:pPr>
        <w:spacing w:before="120" w:after="0" w:line="276" w:lineRule="auto"/>
        <w:rPr>
          <w:rFonts w:ascii="Arial" w:hAnsi="Arial" w:cs="Arial"/>
          <w:lang w:val="en-GB"/>
        </w:rPr>
      </w:pPr>
      <w:r w:rsidRPr="001B6D18">
        <w:rPr>
          <w:rFonts w:ascii="Arial" w:hAnsi="Arial" w:cs="Arial"/>
          <w:lang w:val="en-GB"/>
        </w:rPr>
        <w:t>When you give feedback to each student, it should help them to know:</w:t>
      </w:r>
    </w:p>
    <w:p w14:paraId="1B28A6E7" w14:textId="77777777" w:rsidR="00D55AF9" w:rsidRPr="001B6D18" w:rsidRDefault="00D55AF9" w:rsidP="00402ED3">
      <w:pPr>
        <w:pStyle w:val="Paragraphedeliste"/>
        <w:numPr>
          <w:ilvl w:val="0"/>
          <w:numId w:val="4"/>
        </w:numPr>
        <w:spacing w:before="120" w:after="0" w:line="276" w:lineRule="auto"/>
        <w:ind w:left="714" w:hanging="357"/>
        <w:contextualSpacing w:val="0"/>
        <w:rPr>
          <w:rFonts w:ascii="Arial" w:hAnsi="Arial" w:cs="Arial"/>
          <w:lang w:val="en-GB"/>
        </w:rPr>
      </w:pPr>
      <w:r w:rsidRPr="001B6D18">
        <w:rPr>
          <w:rFonts w:ascii="Arial" w:hAnsi="Arial" w:cs="Arial"/>
          <w:lang w:val="en-GB"/>
        </w:rPr>
        <w:t>what they can actually do</w:t>
      </w:r>
    </w:p>
    <w:p w14:paraId="0197A5EB" w14:textId="77777777" w:rsidR="00D55AF9" w:rsidRPr="001B6D18" w:rsidRDefault="00D55AF9" w:rsidP="00402ED3">
      <w:pPr>
        <w:pStyle w:val="Paragraphedeliste"/>
        <w:numPr>
          <w:ilvl w:val="0"/>
          <w:numId w:val="4"/>
        </w:numPr>
        <w:spacing w:before="120" w:after="0" w:line="276" w:lineRule="auto"/>
        <w:ind w:left="714" w:hanging="357"/>
        <w:contextualSpacing w:val="0"/>
        <w:rPr>
          <w:rFonts w:ascii="Arial" w:hAnsi="Arial" w:cs="Arial"/>
          <w:lang w:val="en-GB"/>
        </w:rPr>
      </w:pPr>
      <w:r w:rsidRPr="001B6D18">
        <w:rPr>
          <w:rFonts w:ascii="Arial" w:hAnsi="Arial" w:cs="Arial"/>
          <w:lang w:val="en-GB"/>
        </w:rPr>
        <w:t>what they cannot do yet</w:t>
      </w:r>
    </w:p>
    <w:p w14:paraId="31C4CC1D" w14:textId="77777777" w:rsidR="00D55AF9" w:rsidRPr="001B6D18" w:rsidRDefault="00D55AF9" w:rsidP="00402ED3">
      <w:pPr>
        <w:pStyle w:val="Paragraphedeliste"/>
        <w:numPr>
          <w:ilvl w:val="0"/>
          <w:numId w:val="4"/>
        </w:numPr>
        <w:spacing w:before="120" w:after="0" w:line="276" w:lineRule="auto"/>
        <w:ind w:left="714" w:hanging="357"/>
        <w:contextualSpacing w:val="0"/>
        <w:rPr>
          <w:rFonts w:ascii="Arial" w:hAnsi="Arial" w:cs="Arial"/>
          <w:lang w:val="en-GB"/>
        </w:rPr>
      </w:pPr>
      <w:r w:rsidRPr="001B6D18">
        <w:rPr>
          <w:rFonts w:ascii="Arial" w:hAnsi="Arial" w:cs="Arial"/>
          <w:lang w:val="en-GB"/>
        </w:rPr>
        <w:t>how their work compares with that of others</w:t>
      </w:r>
    </w:p>
    <w:p w14:paraId="65D740A9" w14:textId="77777777" w:rsidR="00D55AF9" w:rsidRPr="001B6D18" w:rsidRDefault="00D55AF9" w:rsidP="00402ED3">
      <w:pPr>
        <w:pStyle w:val="Paragraphedeliste"/>
        <w:numPr>
          <w:ilvl w:val="0"/>
          <w:numId w:val="4"/>
        </w:numPr>
        <w:spacing w:before="120" w:after="0" w:line="276" w:lineRule="auto"/>
        <w:ind w:left="714" w:hanging="357"/>
        <w:contextualSpacing w:val="0"/>
        <w:rPr>
          <w:rFonts w:ascii="Arial" w:hAnsi="Arial" w:cs="Arial"/>
          <w:lang w:val="en-GB"/>
        </w:rPr>
      </w:pPr>
      <w:r w:rsidRPr="001B6D18">
        <w:rPr>
          <w:rFonts w:ascii="Arial" w:hAnsi="Arial" w:cs="Arial"/>
          <w:lang w:val="en-GB"/>
        </w:rPr>
        <w:t xml:space="preserve">how they can improve. </w:t>
      </w:r>
    </w:p>
    <w:p w14:paraId="0DD88DB8" w14:textId="77777777" w:rsidR="00D55AF9" w:rsidRPr="001B6D18" w:rsidRDefault="00D55AF9" w:rsidP="001B6D18">
      <w:pPr>
        <w:spacing w:before="120" w:after="0" w:line="276" w:lineRule="auto"/>
        <w:rPr>
          <w:rFonts w:ascii="Arial" w:hAnsi="Arial" w:cs="Arial"/>
          <w:lang w:val="en-GB"/>
        </w:rPr>
      </w:pPr>
      <w:r w:rsidRPr="001B6D18">
        <w:rPr>
          <w:rFonts w:ascii="Arial" w:hAnsi="Arial" w:cs="Arial"/>
          <w:lang w:val="en-GB"/>
        </w:rPr>
        <w:t>It is important to remember that effective feedback helps students. You do not want to inhibit learning because your feedback is unclear or unfair. Effective feedback is:</w:t>
      </w:r>
    </w:p>
    <w:p w14:paraId="47C18071" w14:textId="77777777" w:rsidR="00D55AF9" w:rsidRPr="001B6D18" w:rsidRDefault="00D55AF9" w:rsidP="00402ED3">
      <w:pPr>
        <w:pStyle w:val="Paragraphedeliste"/>
        <w:numPr>
          <w:ilvl w:val="0"/>
          <w:numId w:val="4"/>
        </w:numPr>
        <w:spacing w:before="120" w:after="0" w:line="276" w:lineRule="auto"/>
        <w:ind w:left="714" w:hanging="357"/>
        <w:contextualSpacing w:val="0"/>
        <w:rPr>
          <w:rFonts w:ascii="Arial" w:hAnsi="Arial" w:cs="Arial"/>
          <w:lang w:val="en-GB"/>
        </w:rPr>
      </w:pPr>
      <w:r w:rsidRPr="001B6D18">
        <w:rPr>
          <w:rFonts w:ascii="Arial" w:hAnsi="Arial" w:cs="Arial"/>
          <w:b/>
          <w:lang w:val="en-GB"/>
        </w:rPr>
        <w:t>focused</w:t>
      </w:r>
      <w:r w:rsidRPr="001B6D18">
        <w:rPr>
          <w:rFonts w:ascii="Arial" w:hAnsi="Arial" w:cs="Arial"/>
          <w:lang w:val="en-GB"/>
        </w:rPr>
        <w:t xml:space="preserve"> on the task being undertaken and the learning that the student needs to do</w:t>
      </w:r>
    </w:p>
    <w:p w14:paraId="65695C85" w14:textId="77777777" w:rsidR="00D55AF9" w:rsidRPr="001B6D18" w:rsidRDefault="00D55AF9" w:rsidP="00402ED3">
      <w:pPr>
        <w:pStyle w:val="Paragraphedeliste"/>
        <w:numPr>
          <w:ilvl w:val="0"/>
          <w:numId w:val="4"/>
        </w:numPr>
        <w:spacing w:before="120" w:after="0" w:line="276" w:lineRule="auto"/>
        <w:ind w:left="714" w:hanging="357"/>
        <w:contextualSpacing w:val="0"/>
        <w:rPr>
          <w:rFonts w:ascii="Arial" w:hAnsi="Arial" w:cs="Arial"/>
          <w:lang w:val="en-GB"/>
        </w:rPr>
      </w:pPr>
      <w:r w:rsidRPr="001B6D18">
        <w:rPr>
          <w:rFonts w:ascii="Arial" w:hAnsi="Arial" w:cs="Arial"/>
          <w:b/>
          <w:lang w:val="en-GB"/>
        </w:rPr>
        <w:t>clear and honest</w:t>
      </w:r>
      <w:r w:rsidRPr="001B6D18">
        <w:rPr>
          <w:rFonts w:ascii="Arial" w:hAnsi="Arial" w:cs="Arial"/>
          <w:lang w:val="en-GB"/>
        </w:rPr>
        <w:t>, telling the student what is good about their learning as well as what requires improvement</w:t>
      </w:r>
    </w:p>
    <w:p w14:paraId="160F429F" w14:textId="77777777" w:rsidR="00D55AF9" w:rsidRPr="001B6D18" w:rsidRDefault="00D55AF9" w:rsidP="00402ED3">
      <w:pPr>
        <w:pStyle w:val="Paragraphedeliste"/>
        <w:numPr>
          <w:ilvl w:val="0"/>
          <w:numId w:val="4"/>
        </w:numPr>
        <w:spacing w:before="120" w:after="0" w:line="276" w:lineRule="auto"/>
        <w:ind w:left="714" w:hanging="357"/>
        <w:contextualSpacing w:val="0"/>
        <w:rPr>
          <w:rFonts w:ascii="Arial" w:hAnsi="Arial" w:cs="Arial"/>
          <w:lang w:val="en-GB"/>
        </w:rPr>
      </w:pPr>
      <w:r w:rsidRPr="001B6D18">
        <w:rPr>
          <w:rFonts w:ascii="Arial" w:hAnsi="Arial" w:cs="Arial"/>
          <w:b/>
          <w:lang w:val="en-GB"/>
        </w:rPr>
        <w:t>actionable</w:t>
      </w:r>
      <w:r w:rsidRPr="001B6D18">
        <w:rPr>
          <w:rFonts w:ascii="Arial" w:hAnsi="Arial" w:cs="Arial"/>
          <w:lang w:val="en-GB"/>
        </w:rPr>
        <w:t>, telling the student to do something that they are able to do</w:t>
      </w:r>
    </w:p>
    <w:p w14:paraId="627B7B3E" w14:textId="77777777" w:rsidR="00D55AF9" w:rsidRPr="001B6D18" w:rsidRDefault="00D55AF9" w:rsidP="00402ED3">
      <w:pPr>
        <w:pStyle w:val="Paragraphedeliste"/>
        <w:numPr>
          <w:ilvl w:val="0"/>
          <w:numId w:val="4"/>
        </w:numPr>
        <w:spacing w:before="120" w:after="0" w:line="276" w:lineRule="auto"/>
        <w:ind w:left="714" w:hanging="357"/>
        <w:contextualSpacing w:val="0"/>
        <w:rPr>
          <w:rFonts w:ascii="Arial" w:hAnsi="Arial" w:cs="Arial"/>
          <w:lang w:val="en-GB"/>
        </w:rPr>
      </w:pPr>
      <w:r w:rsidRPr="001B6D18">
        <w:rPr>
          <w:rFonts w:ascii="Arial" w:hAnsi="Arial" w:cs="Arial"/>
          <w:lang w:val="en-GB"/>
        </w:rPr>
        <w:t xml:space="preserve">given in </w:t>
      </w:r>
      <w:r w:rsidRPr="001B6D18">
        <w:rPr>
          <w:rFonts w:ascii="Arial" w:hAnsi="Arial" w:cs="Arial"/>
          <w:b/>
          <w:lang w:val="en-GB"/>
        </w:rPr>
        <w:t>appropriate language</w:t>
      </w:r>
      <w:r w:rsidRPr="001B6D18">
        <w:rPr>
          <w:rFonts w:ascii="Arial" w:hAnsi="Arial" w:cs="Arial"/>
          <w:lang w:val="en-GB"/>
        </w:rPr>
        <w:t xml:space="preserve"> that the student can understand</w:t>
      </w:r>
    </w:p>
    <w:p w14:paraId="3633DD2E" w14:textId="77777777" w:rsidR="00D55AF9" w:rsidRPr="001B6D18" w:rsidRDefault="00D55AF9" w:rsidP="00402ED3">
      <w:pPr>
        <w:pStyle w:val="Paragraphedeliste"/>
        <w:numPr>
          <w:ilvl w:val="0"/>
          <w:numId w:val="4"/>
        </w:numPr>
        <w:spacing w:before="120" w:after="0" w:line="276" w:lineRule="auto"/>
        <w:ind w:left="714" w:hanging="357"/>
        <w:contextualSpacing w:val="0"/>
        <w:rPr>
          <w:rFonts w:ascii="Arial" w:hAnsi="Arial" w:cs="Arial"/>
          <w:lang w:val="en-GB"/>
        </w:rPr>
      </w:pPr>
      <w:r w:rsidRPr="001B6D18">
        <w:rPr>
          <w:rFonts w:ascii="Arial" w:hAnsi="Arial" w:cs="Arial"/>
          <w:lang w:val="en-GB"/>
        </w:rPr>
        <w:t xml:space="preserve">given at the </w:t>
      </w:r>
      <w:r w:rsidRPr="001B6D18">
        <w:rPr>
          <w:rFonts w:ascii="Arial" w:hAnsi="Arial" w:cs="Arial"/>
          <w:b/>
          <w:lang w:val="en-GB"/>
        </w:rPr>
        <w:t>right time</w:t>
      </w:r>
      <w:r w:rsidRPr="001B6D18">
        <w:rPr>
          <w:rFonts w:ascii="Arial" w:hAnsi="Arial" w:cs="Arial"/>
          <w:lang w:val="en-GB"/>
        </w:rPr>
        <w:t xml:space="preserve"> – if it’s given too soon, the student will think ‘I was just going to do that!’; too late, and the student’s focus will have moved elsewhere and they will not want to go back and do what is asked.</w:t>
      </w:r>
    </w:p>
    <w:p w14:paraId="7EB8F783" w14:textId="098961B6" w:rsidR="00D55AF9" w:rsidRPr="001B6D18" w:rsidRDefault="00D55AF9" w:rsidP="001B6D18">
      <w:pPr>
        <w:spacing w:before="120" w:after="0" w:line="276" w:lineRule="auto"/>
        <w:rPr>
          <w:rFonts w:ascii="Arial" w:hAnsi="Arial" w:cs="Arial"/>
          <w:lang w:val="en-GB"/>
        </w:rPr>
      </w:pPr>
      <w:r w:rsidRPr="001B6D18">
        <w:rPr>
          <w:rFonts w:ascii="Arial" w:hAnsi="Arial" w:cs="Arial"/>
          <w:lang w:val="en-GB"/>
        </w:rPr>
        <w:t>Whether feedback is spoken or written in the students’ workbooks, it becomes more effective if it follows the guidelines given below.</w:t>
      </w:r>
    </w:p>
    <w:p w14:paraId="18FC5993" w14:textId="6A54CF7A" w:rsidR="00D55AF9" w:rsidRPr="001B6D18" w:rsidRDefault="00D55AF9" w:rsidP="001B6D18">
      <w:pPr>
        <w:spacing w:before="120" w:after="0" w:line="276" w:lineRule="auto"/>
        <w:rPr>
          <w:rFonts w:ascii="Arial" w:hAnsi="Arial" w:cs="Arial"/>
          <w:b/>
          <w:lang w:val="en-GB"/>
        </w:rPr>
      </w:pPr>
      <w:r w:rsidRPr="001B6D18">
        <w:rPr>
          <w:rFonts w:ascii="Arial" w:hAnsi="Arial" w:cs="Arial"/>
          <w:b/>
          <w:lang w:val="en-GB"/>
        </w:rPr>
        <w:t xml:space="preserve">Using praise and positive language </w:t>
      </w:r>
    </w:p>
    <w:p w14:paraId="24050EFB" w14:textId="09C11B58" w:rsidR="00D55AF9" w:rsidRDefault="00D55AF9" w:rsidP="001B6D18">
      <w:pPr>
        <w:spacing w:before="120" w:after="0" w:line="276" w:lineRule="auto"/>
        <w:rPr>
          <w:rFonts w:ascii="Arial" w:hAnsi="Arial" w:cs="Arial"/>
          <w:lang w:val="en-GB"/>
        </w:rPr>
      </w:pPr>
      <w:r w:rsidRPr="001B6D18">
        <w:rPr>
          <w:rFonts w:ascii="Arial" w:hAnsi="Arial" w:cs="Arial"/>
          <w:lang w:val="en-GB"/>
        </w:rPr>
        <w:t>When we are praised and encouraged, we generally feel a great deal better than when we are criticised or corrected. Reinforcement and positive language is motivating for the whole class and for individuals of all ages. Remember that praise must be specific and targeted on the work done rather than about the student themselves, otherwise it will not help the student progress. ‘Well done’ is non-specific, so it is better to say one of the following:</w:t>
      </w:r>
    </w:p>
    <w:p w14:paraId="22CB3F1F" w14:textId="5042B1EB" w:rsidR="001B6D18" w:rsidRPr="001B6D18" w:rsidRDefault="001B6D18" w:rsidP="001B6D18">
      <w:pPr>
        <w:spacing w:before="120" w:after="0" w:line="276" w:lineRule="auto"/>
        <w:rPr>
          <w:rFonts w:ascii="Arial" w:hAnsi="Arial" w:cs="Arial"/>
          <w:lang w:val="en-GB"/>
        </w:rPr>
      </w:pPr>
      <w:r>
        <w:rPr>
          <w:rFonts w:ascii="Arial" w:hAnsi="Arial" w:cs="Arial"/>
          <w:noProof/>
          <w:lang w:val="en-US"/>
        </w:rPr>
        <mc:AlternateContent>
          <mc:Choice Requires="wpg">
            <w:drawing>
              <wp:anchor distT="0" distB="0" distL="114300" distR="114300" simplePos="0" relativeHeight="251659264" behindDoc="0" locked="0" layoutInCell="1" allowOverlap="1" wp14:anchorId="4484257A" wp14:editId="286CD1FF">
                <wp:simplePos x="0" y="0"/>
                <wp:positionH relativeFrom="column">
                  <wp:posOffset>-179705</wp:posOffset>
                </wp:positionH>
                <wp:positionV relativeFrom="paragraph">
                  <wp:posOffset>53975</wp:posOffset>
                </wp:positionV>
                <wp:extent cx="6731635" cy="1221105"/>
                <wp:effectExtent l="25400" t="0" r="50165" b="531495"/>
                <wp:wrapNone/>
                <wp:docPr id="1" name="Group 1"/>
                <wp:cNvGraphicFramePr/>
                <a:graphic xmlns:a="http://schemas.openxmlformats.org/drawingml/2006/main">
                  <a:graphicData uri="http://schemas.microsoft.com/office/word/2010/wordprocessingGroup">
                    <wpg:wgp>
                      <wpg:cNvGrpSpPr/>
                      <wpg:grpSpPr>
                        <a:xfrm>
                          <a:off x="0" y="0"/>
                          <a:ext cx="6731635" cy="1221105"/>
                          <a:chOff x="0" y="0"/>
                          <a:chExt cx="6731635" cy="1221105"/>
                        </a:xfrm>
                      </wpg:grpSpPr>
                      <wps:wsp>
                        <wps:cNvPr id="3" name="Oval Callout 3"/>
                        <wps:cNvSpPr/>
                        <wps:spPr>
                          <a:xfrm>
                            <a:off x="0" y="165735"/>
                            <a:ext cx="1527175" cy="742950"/>
                          </a:xfrm>
                          <a:prstGeom prst="wedgeEllipseCallout">
                            <a:avLst>
                              <a:gd name="adj1" fmla="val -30442"/>
                              <a:gd name="adj2" fmla="val 98578"/>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677D46B6" w14:textId="77777777" w:rsidR="00397E53" w:rsidRPr="0058770B" w:rsidRDefault="00397E53" w:rsidP="001B6D18">
                              <w:pPr>
                                <w:jc w:val="center"/>
                                <w:rPr>
                                  <w:rFonts w:ascii="Arial" w:hAnsi="Arial" w:cs="Arial"/>
                                </w:rPr>
                              </w:pPr>
                              <w:r w:rsidRPr="001B6D18">
                                <w:rPr>
                                  <w:rFonts w:ascii="Arial" w:hAnsi="Arial" w:cs="Arial"/>
                                  <w:lang w:val="en-GB"/>
                                </w:rPr>
                                <w:t>That’s a good question</w:t>
                              </w:r>
                              <w:r w:rsidRPr="0058770B">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Callout 4"/>
                        <wps:cNvSpPr/>
                        <wps:spPr>
                          <a:xfrm>
                            <a:off x="1094740" y="457200"/>
                            <a:ext cx="1617345" cy="720725"/>
                          </a:xfrm>
                          <a:prstGeom prst="wedgeEllipseCallout">
                            <a:avLst>
                              <a:gd name="adj1" fmla="val 16355"/>
                              <a:gd name="adj2" fmla="val 106341"/>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6ABE243E" w14:textId="77777777" w:rsidR="00397E53" w:rsidRPr="001B6D18" w:rsidRDefault="00397E53" w:rsidP="001B6D18">
                              <w:pPr>
                                <w:jc w:val="center"/>
                                <w:rPr>
                                  <w:rFonts w:ascii="Arial" w:hAnsi="Arial" w:cs="Arial"/>
                                  <w:lang w:val="en-GB"/>
                                </w:rPr>
                              </w:pPr>
                              <w:r w:rsidRPr="001B6D18">
                                <w:rPr>
                                  <w:rFonts w:ascii="Arial" w:hAnsi="Arial" w:cs="Arial"/>
                                  <w:lang w:val="en-GB"/>
                                </w:rPr>
                                <w:t>I really liked the way you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Callout 7"/>
                        <wps:cNvSpPr/>
                        <wps:spPr>
                          <a:xfrm>
                            <a:off x="4561205" y="437515"/>
                            <a:ext cx="2170430" cy="783590"/>
                          </a:xfrm>
                          <a:prstGeom prst="wedgeEllipseCallout">
                            <a:avLst>
                              <a:gd name="adj1" fmla="val -21785"/>
                              <a:gd name="adj2" fmla="val 106507"/>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4CE539B3" w14:textId="77777777" w:rsidR="00397E53" w:rsidRPr="00875F42" w:rsidRDefault="00397E53" w:rsidP="001B6D18">
                              <w:pPr>
                                <w:jc w:val="center"/>
                                <w:rPr>
                                  <w:rFonts w:ascii="Arial" w:hAnsi="Arial" w:cs="Arial"/>
                                  <w:lang w:val="en-GB"/>
                                </w:rPr>
                              </w:pPr>
                              <w:r w:rsidRPr="00875F42">
                                <w:rPr>
                                  <w:rFonts w:ascii="Arial" w:hAnsi="Arial" w:cs="Arial"/>
                                  <w:lang w:val="en-GB"/>
                                </w:rPr>
                                <w:t>What would make this even better 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Callout 8"/>
                        <wps:cNvSpPr/>
                        <wps:spPr>
                          <a:xfrm>
                            <a:off x="2357755" y="0"/>
                            <a:ext cx="2635885" cy="1104900"/>
                          </a:xfrm>
                          <a:prstGeom prst="wedgeEllipseCallout">
                            <a:avLst>
                              <a:gd name="adj1" fmla="val 25171"/>
                              <a:gd name="adj2" fmla="val 101615"/>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7E597160" w14:textId="77777777" w:rsidR="00397E53" w:rsidRPr="001B6D18" w:rsidRDefault="00397E53" w:rsidP="001B6D18">
                              <w:pPr>
                                <w:jc w:val="center"/>
                                <w:rPr>
                                  <w:rFonts w:ascii="Arial" w:hAnsi="Arial" w:cs="Arial"/>
                                  <w:lang w:val="en-GB"/>
                                </w:rPr>
                              </w:pPr>
                              <w:r w:rsidRPr="001B6D18">
                                <w:rPr>
                                  <w:rFonts w:ascii="Arial" w:hAnsi="Arial" w:cs="Arial"/>
                                  <w:lang w:val="en-GB"/>
                                </w:rPr>
                                <w:t>I was impressed by how you helped your group by reminding them to read aloud.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84257A" id="Group 1" o:spid="_x0000_s1026" style="position:absolute;margin-left:-14.15pt;margin-top:4.25pt;width:530.05pt;height:96.15pt;z-index:251659264" coordsize="67316,1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23SCgQAANAUAAAOAAAAZHJzL2Uyb0RvYy54bWzsWG1v3CgQ/n7S/QfE92aNX9a7qzhVlDbR&#10;SVETXXrqZ4Kx13cYOGDjTX/9Dfglm3Sj9EWtrtV+scHMMDMPw+OB49fbVqA7bmyjZIHJUYQRl0yV&#10;jawL/Nf781cLjKyjsqRCSV7ge27x65Pffzvu9IrHaq1EyQ2CSaRddbrAa+f0ajazbM1bao+U5hIG&#10;K2Va6qBr6llpaAezt2IWR9F81ilTaqMYtxa+vukH8UmYv6o4c1dVZblDosDgmwtPE563/jk7Oaar&#10;2lC9btjgBv0KL1raSDA6TfWGOoo2pvlkqrZhRllVuSOm2pmqqobxEANEQ6In0VwYtdEhlnrV1XqC&#10;CaB9gtNXT8ve3V0b1JSwdhhJ2sISBauIeGg6Xa9A4sLoG31thg913/PRbivT+jfEgbYB1PsJVL51&#10;iMHHeZ6QeZJhxGCMxDEhUdbDztawNp/osfXbFzRno+GZ929yp9OQQvYBJfttKN2sqeYBfOsxGFBK&#10;RpSu7qhAZ1QItXEo6cEKghNSdmUBtGdhIvMsB1hCAo5YkSzOST5glafxMgsZOgVMV9pYd8FVi3yj&#10;wB0va/5WiEZbPjgT0pDeXVoX8rEcVpWWf8MKV62A9Pauv0qiNI178/WOULwrtFxk+cLLgAfDlNAa&#10;ffDzWyWa8rwRInT8ruVnwiCwUODbOiQRaDySEvIlRbfdowjT9Jo8bGuIz/vlF72HObTcveB+diH/&#10;5BWkNeQfCYAEQnlwjTLGpRutBGmvVkEgk2L8suIg71V7ryblz7A6aQTLSrpJuW2kMvusl/+MLle9&#10;/IhAH7eHwG1vt2Gj2tWtKu8hbY3qWc9qdt5A1lxS666pgTwAQgTqdlfwqITqCqyGFkZrZT7u++7l&#10;YV/BKEYd0GaB7b8bajhG4g8JO25J0tTzbOikWR5Dx+yO3O6OyE17piBTIDPBu9D08k6Mzcqo9gMw&#10;/Km3CkNUMrBdYObM2DlzPZ3DP4Lx09MgBtyqqbuUN5qNCeCT9v32AzV62DoONt07Ne7yIb/7VH+Q&#10;9Usj1enGqaqZ8q3HdYAeGMfz5A+gnnQv9aRfRD0kWqa5XyDg4rA6wx9wIqA5yZN0JKA4yuPAULD3&#10;RqofN/83E5D/KQz09yz/kGiepGPKHwjIk+pj5vqfEtBQUBx46FfkoXwvD+VfxENpNicx1IGBh5I8&#10;I08KoZjkUZoAT/miMV8k2fL7FUJga/EZRJRFIUSgwgMR/VxEFKpc/4s+FES/VEEEVwv9ifXRWSyc&#10;V/xqw6Ht5bNYnGR5DnWIJ6IntVAMBcoCmKE/uJIoXUbfjYTijOShzoEbhOcOYyQi854nDxw0nDB/&#10;nmJouiE4cNCP4qBwOwTXZuH2Yrji8/dyu/1wiHu4iDz5DwAA//8DAFBLAwQUAAYACAAAACEACpsZ&#10;RN8AAAAKAQAADwAAAGRycy9kb3ducmV2LnhtbEyPQWvCQBSE7wX/w/IKvekmBktIsxER25MUqkLp&#10;7Zl9JsHsbsiuSfz3fZ7a4zDDzDf5ejKtGKj3jbMK4kUEgmzpdGMrBafj+zwF4QNaja2zpOBOHtbF&#10;7CnHTLvRftFwCJXgEuszVFCH0GVS+rImg37hOrLsXVxvMLDsK6l7HLnctHIZRa/SYGN5ocaOtjWV&#10;18PNKPgYcdwk8W7YXy/b+89x9fm9j0mpl+dp8wYi0BT+wvDAZ3QomOnsblZ70SqYL9OEowrSFYiH&#10;HyUxfzkr4N0UZJHL/xeKXwAAAP//AwBQSwECLQAUAAYACAAAACEAtoM4kv4AAADhAQAAEwAAAAAA&#10;AAAAAAAAAAAAAAAAW0NvbnRlbnRfVHlwZXNdLnhtbFBLAQItABQABgAIAAAAIQA4/SH/1gAAAJQB&#10;AAALAAAAAAAAAAAAAAAAAC8BAABfcmVscy8ucmVsc1BLAQItABQABgAIAAAAIQAsW23SCgQAANAU&#10;AAAOAAAAAAAAAAAAAAAAAC4CAABkcnMvZTJvRG9jLnhtbFBLAQItABQABgAIAAAAIQAKmxlE3wAA&#10;AAoBAAAPAAAAAAAAAAAAAAAAAGQGAABkcnMvZG93bnJldi54bWxQSwUGAAAAAAQABADzAAAAcAcA&#10;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7" type="#_x0000_t63" style="position:absolute;top:1657;width:15271;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2Z9wwAAANoAAAAPAAAAZHJzL2Rvd25yZXYueG1sRI9Ba8JA&#10;FITvhf6H5RV6q5smGEp0DaFgq6UXY70/ss8kmH0bstsY/fVuoeBxmJlvmGU+mU6MNLjWsoLXWQSC&#10;uLK65VrBz3798gbCeWSNnWVScCEH+erxYYmZtmfe0Vj6WgQIuwwVNN73mZSuasigm9meOHhHOxj0&#10;QQ611AOeA9x0Mo6iVBpsOSw02NN7Q9Wp/DUKdt/74rBF/ZUm62syH9OYP+MPpZ6fpmIBwtPk7+H/&#10;9kYrSODvSrgBcnUDAAD//wMAUEsBAi0AFAAGAAgAAAAhANvh9svuAAAAhQEAABMAAAAAAAAAAAAA&#10;AAAAAAAAAFtDb250ZW50X1R5cGVzXS54bWxQSwECLQAUAAYACAAAACEAWvQsW78AAAAVAQAACwAA&#10;AAAAAAAAAAAAAAAfAQAAX3JlbHMvLnJlbHNQSwECLQAUAAYACAAAACEA8oNmfcMAAADaAAAADwAA&#10;AAAAAAAAAAAAAAAHAgAAZHJzL2Rvd25yZXYueG1sUEsFBgAAAAADAAMAtwAAAPcCAAAAAA==&#10;" adj="4225,32093" fillcolor="white [3212]" strokecolor="black [3213]" strokeweight=".5pt">
                  <v:textbox>
                    <w:txbxContent>
                      <w:p w14:paraId="677D46B6" w14:textId="77777777" w:rsidR="00397E53" w:rsidRPr="0058770B" w:rsidRDefault="00397E53" w:rsidP="001B6D18">
                        <w:pPr>
                          <w:jc w:val="center"/>
                          <w:rPr>
                            <w:rFonts w:ascii="Arial" w:hAnsi="Arial" w:cs="Arial"/>
                          </w:rPr>
                        </w:pPr>
                        <w:r w:rsidRPr="001B6D18">
                          <w:rPr>
                            <w:rFonts w:ascii="Arial" w:hAnsi="Arial" w:cs="Arial"/>
                            <w:lang w:val="en-GB"/>
                          </w:rPr>
                          <w:t>That’s a good question</w:t>
                        </w:r>
                        <w:r w:rsidRPr="0058770B">
                          <w:rPr>
                            <w:rFonts w:ascii="Arial" w:hAnsi="Arial" w:cs="Arial"/>
                          </w:rPr>
                          <w:t>!</w:t>
                        </w:r>
                      </w:p>
                    </w:txbxContent>
                  </v:textbox>
                </v:shape>
                <v:shape id="Oval Callout 4" o:spid="_x0000_s1028" type="#_x0000_t63" style="position:absolute;left:10947;top:4572;width:16173;height:7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5vqxAAAANoAAAAPAAAAZHJzL2Rvd25yZXYueG1sRI9Pa8JA&#10;FMTvBb/D8oReim4MrX+iawiFlp4KiSIeH9lnEsy+Ddk1pt++Wyh4HGbmN8wuHU0rBupdY1nBYh6B&#10;IC6tbrhScDx8zNYgnEfW2FomBT/kIN1PnnaYaHvnnIbCVyJA2CWooPa+S6R0ZU0G3dx2xMG72N6g&#10;D7KvpO7xHuCmlXEULaXBhsNCjR2911Rei5tR0J7fXvJ8lcdF8f3ZZBe9YXPaKPU8HbMtCE+jf4T/&#10;219awSv8XQk3QO5/AQAA//8DAFBLAQItABQABgAIAAAAIQDb4fbL7gAAAIUBAAATAAAAAAAAAAAA&#10;AAAAAAAAAABbQ29udGVudF9UeXBlc10ueG1sUEsBAi0AFAAGAAgAAAAhAFr0LFu/AAAAFQEAAAsA&#10;AAAAAAAAAAAAAAAAHwEAAF9yZWxzLy5yZWxzUEsBAi0AFAAGAAgAAAAhAAJfm+rEAAAA2gAAAA8A&#10;AAAAAAAAAAAAAAAABwIAAGRycy9kb3ducmV2LnhtbFBLBQYAAAAAAwADALcAAAD4AgAAAAA=&#10;" adj="14333,33770" fillcolor="white [3212]" strokecolor="black [3213]" strokeweight=".5pt">
                  <v:textbox>
                    <w:txbxContent>
                      <w:p w14:paraId="6ABE243E" w14:textId="77777777" w:rsidR="00397E53" w:rsidRPr="001B6D18" w:rsidRDefault="00397E53" w:rsidP="001B6D18">
                        <w:pPr>
                          <w:jc w:val="center"/>
                          <w:rPr>
                            <w:rFonts w:ascii="Arial" w:hAnsi="Arial" w:cs="Arial"/>
                            <w:lang w:val="en-GB"/>
                          </w:rPr>
                        </w:pPr>
                        <w:r w:rsidRPr="001B6D18">
                          <w:rPr>
                            <w:rFonts w:ascii="Arial" w:hAnsi="Arial" w:cs="Arial"/>
                            <w:lang w:val="en-GB"/>
                          </w:rPr>
                          <w:t>I really liked the way you …</w:t>
                        </w:r>
                      </w:p>
                    </w:txbxContent>
                  </v:textbox>
                </v:shape>
                <v:shape id="Oval Callout 7" o:spid="_x0000_s1029" type="#_x0000_t63" style="position:absolute;left:45612;top:4375;width:21704;height:7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qbkxAAAANoAAAAPAAAAZHJzL2Rvd25yZXYueG1sRI9Ba8JA&#10;FITvgv9heUJvummFmsZsREtLi3gxFc/P7DMJzb5Ns1uT/nu3IHgcZuYbJl0NphEX6lxtWcHjLAJB&#10;XFhdc6ng8PU+jUE4j6yxsUwK/sjBKhuPUky07XlPl9yXIkDYJaig8r5NpHRFRQbdzLbEwTvbzqAP&#10;siul7rAPcNPIpyh6lgZrDgsVtvRaUfGd/xoF+5ePePeztcftRhf5Qp7m/eltrtTDZFgvQXga/D18&#10;a39qBQv4vxJugMyuAAAA//8DAFBLAQItABQABgAIAAAAIQDb4fbL7gAAAIUBAAATAAAAAAAAAAAA&#10;AAAAAAAAAABbQ29udGVudF9UeXBlc10ueG1sUEsBAi0AFAAGAAgAAAAhAFr0LFu/AAAAFQEAAAsA&#10;AAAAAAAAAAAAAAAAHwEAAF9yZWxzLy5yZWxzUEsBAi0AFAAGAAgAAAAhAEzWpuTEAAAA2gAAAA8A&#10;AAAAAAAAAAAAAAAABwIAAGRycy9kb3ducmV2LnhtbFBLBQYAAAAAAwADALcAAAD4AgAAAAA=&#10;" adj="6094,33806" fillcolor="white [3212]" strokecolor="black [3213]" strokeweight=".5pt">
                  <v:textbox>
                    <w:txbxContent>
                      <w:p w14:paraId="4CE539B3" w14:textId="77777777" w:rsidR="00397E53" w:rsidRPr="00875F42" w:rsidRDefault="00397E53" w:rsidP="001B6D18">
                        <w:pPr>
                          <w:jc w:val="center"/>
                          <w:rPr>
                            <w:rFonts w:ascii="Arial" w:hAnsi="Arial" w:cs="Arial"/>
                            <w:lang w:val="en-GB"/>
                          </w:rPr>
                        </w:pPr>
                        <w:r w:rsidRPr="00875F42">
                          <w:rPr>
                            <w:rFonts w:ascii="Arial" w:hAnsi="Arial" w:cs="Arial"/>
                            <w:lang w:val="en-GB"/>
                          </w:rPr>
                          <w:t>What would make this even better is …</w:t>
                        </w:r>
                      </w:p>
                    </w:txbxContent>
                  </v:textbox>
                </v:shape>
                <v:shape id="Oval Callout 8" o:spid="_x0000_s1030" type="#_x0000_t63" style="position:absolute;left:23577;width:26359;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JRDwgAAANoAAAAPAAAAZHJzL2Rvd25yZXYueG1sRE/LagIx&#10;FN0X+g/hFroRzaggdWoUEZRuBB9FXd5ObmemTm7GJDrj35uF0OXhvCez1lTiRs6XlhX0ewkI4szq&#10;knMF3/tl9wOED8gaK8uk4E4eZtPXlwmm2ja8pdsu5CKGsE9RQRFCnUrps4IM+p6tiSP3a53BEKHL&#10;pXbYxHBTyUGSjKTBkmNDgTUtCsrOu6tRcDmtNvf137hxx+Gcj83wevk5dJR6f2vnnyACteFf/HR/&#10;aQVxa7wSb4CcPgAAAP//AwBQSwECLQAUAAYACAAAACEA2+H2y+4AAACFAQAAEwAAAAAAAAAAAAAA&#10;AAAAAAAAW0NvbnRlbnRfVHlwZXNdLnhtbFBLAQItABQABgAIAAAAIQBa9CxbvwAAABUBAAALAAAA&#10;AAAAAAAAAAAAAB8BAABfcmVscy8ucmVsc1BLAQItABQABgAIAAAAIQBvXJRDwgAAANoAAAAPAAAA&#10;AAAAAAAAAAAAAAcCAABkcnMvZG93bnJldi54bWxQSwUGAAAAAAMAAwC3AAAA9gIAAAAA&#10;" adj="16237,32749" fillcolor="white [3212]" strokecolor="black [3213]" strokeweight=".5pt">
                  <v:textbox>
                    <w:txbxContent>
                      <w:p w14:paraId="7E597160" w14:textId="77777777" w:rsidR="00397E53" w:rsidRPr="001B6D18" w:rsidRDefault="00397E53" w:rsidP="001B6D18">
                        <w:pPr>
                          <w:jc w:val="center"/>
                          <w:rPr>
                            <w:rFonts w:ascii="Arial" w:hAnsi="Arial" w:cs="Arial"/>
                            <w:lang w:val="en-GB"/>
                          </w:rPr>
                        </w:pPr>
                        <w:r w:rsidRPr="001B6D18">
                          <w:rPr>
                            <w:rFonts w:ascii="Arial" w:hAnsi="Arial" w:cs="Arial"/>
                            <w:lang w:val="en-GB"/>
                          </w:rPr>
                          <w:t>I was impressed by how you helped your group by reminding them to read aloud.</w:t>
                        </w:r>
                      </w:p>
                    </w:txbxContent>
                  </v:textbox>
                </v:shape>
              </v:group>
            </w:pict>
          </mc:Fallback>
        </mc:AlternateContent>
      </w:r>
    </w:p>
    <w:p w14:paraId="72E513B8" w14:textId="77777777" w:rsidR="009D5B19" w:rsidRPr="00573D26" w:rsidRDefault="009D5B19" w:rsidP="00655A5B">
      <w:pPr>
        <w:pStyle w:val="Titre2"/>
      </w:pPr>
    </w:p>
    <w:p w14:paraId="015AA4C8" w14:textId="77777777" w:rsidR="008523D7" w:rsidRPr="0058770B" w:rsidRDefault="008523D7" w:rsidP="008523D7">
      <w:pPr>
        <w:spacing w:after="120" w:line="276" w:lineRule="auto"/>
        <w:rPr>
          <w:rFonts w:ascii="Arial" w:hAnsi="Arial" w:cs="Arial"/>
          <w:b/>
          <w:lang w:val="en-AU"/>
        </w:rPr>
      </w:pPr>
      <w:r w:rsidRPr="0058770B">
        <w:rPr>
          <w:rFonts w:ascii="Arial" w:hAnsi="Arial" w:cs="Arial"/>
          <w:b/>
          <w:lang w:val="en-AU"/>
        </w:rPr>
        <w:t xml:space="preserve">Using prompting as well as correction </w:t>
      </w:r>
    </w:p>
    <w:p w14:paraId="0D704169" w14:textId="34669ADE" w:rsidR="008523D7" w:rsidRDefault="008523D7" w:rsidP="008523D7">
      <w:pPr>
        <w:spacing w:before="120" w:after="0" w:line="276" w:lineRule="auto"/>
        <w:rPr>
          <w:rFonts w:ascii="Arial" w:hAnsi="Arial" w:cs="Arial"/>
          <w:lang w:val="en-GB"/>
        </w:rPr>
      </w:pPr>
      <w:r>
        <w:rPr>
          <w:rFonts w:ascii="Arial" w:hAnsi="Arial" w:cs="Arial"/>
          <w:noProof/>
          <w:lang w:val="en-US"/>
        </w:rPr>
        <w:lastRenderedPageBreak/>
        <mc:AlternateContent>
          <mc:Choice Requires="wpg">
            <w:drawing>
              <wp:anchor distT="0" distB="0" distL="114300" distR="114300" simplePos="0" relativeHeight="251661312" behindDoc="0" locked="0" layoutInCell="1" allowOverlap="1" wp14:anchorId="35B9990C" wp14:editId="1D3DAB00">
                <wp:simplePos x="0" y="0"/>
                <wp:positionH relativeFrom="column">
                  <wp:posOffset>663575</wp:posOffset>
                </wp:positionH>
                <wp:positionV relativeFrom="paragraph">
                  <wp:posOffset>997585</wp:posOffset>
                </wp:positionV>
                <wp:extent cx="4836160" cy="1026160"/>
                <wp:effectExtent l="127000" t="25400" r="40640" b="218440"/>
                <wp:wrapNone/>
                <wp:docPr id="9" name="Group 9"/>
                <wp:cNvGraphicFramePr/>
                <a:graphic xmlns:a="http://schemas.openxmlformats.org/drawingml/2006/main">
                  <a:graphicData uri="http://schemas.microsoft.com/office/word/2010/wordprocessingGroup">
                    <wpg:wgp>
                      <wpg:cNvGrpSpPr/>
                      <wpg:grpSpPr>
                        <a:xfrm>
                          <a:off x="0" y="0"/>
                          <a:ext cx="4836160" cy="1026160"/>
                          <a:chOff x="0" y="0"/>
                          <a:chExt cx="4836160" cy="1026160"/>
                        </a:xfrm>
                      </wpg:grpSpPr>
                      <wps:wsp>
                        <wps:cNvPr id="10" name="Oval Callout 10"/>
                        <wps:cNvSpPr/>
                        <wps:spPr>
                          <a:xfrm>
                            <a:off x="0" y="25400"/>
                            <a:ext cx="2114550" cy="984250"/>
                          </a:xfrm>
                          <a:prstGeom prst="wedgeEllipseCallout">
                            <a:avLst>
                              <a:gd name="adj1" fmla="val -54176"/>
                              <a:gd name="adj2" fmla="val 65734"/>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31AB2D5B" w14:textId="77777777" w:rsidR="00397E53" w:rsidRPr="008523D7" w:rsidRDefault="00397E53" w:rsidP="008523D7">
                              <w:pPr>
                                <w:jc w:val="center"/>
                                <w:rPr>
                                  <w:rFonts w:ascii="Arial" w:hAnsi="Arial" w:cs="Arial"/>
                                  <w:lang w:val="en-GB"/>
                                </w:rPr>
                              </w:pPr>
                              <w:r w:rsidRPr="008523D7">
                                <w:rPr>
                                  <w:rFonts w:ascii="Arial" w:hAnsi="Arial" w:cs="Arial"/>
                                  <w:lang w:val="en-GB"/>
                                </w:rPr>
                                <w:t>That’s a good start, now do some more thinking about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Callout 12"/>
                        <wps:cNvSpPr/>
                        <wps:spPr>
                          <a:xfrm>
                            <a:off x="2442210" y="0"/>
                            <a:ext cx="2393950" cy="702945"/>
                          </a:xfrm>
                          <a:prstGeom prst="wedgeEllipseCallout">
                            <a:avLst>
                              <a:gd name="adj1" fmla="val 41470"/>
                              <a:gd name="adj2" fmla="val 83322"/>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5126D4A5" w14:textId="77777777" w:rsidR="00397E53" w:rsidRPr="008523D7" w:rsidRDefault="00397E53" w:rsidP="008523D7">
                              <w:pPr>
                                <w:jc w:val="center"/>
                                <w:rPr>
                                  <w:rFonts w:ascii="Arial" w:hAnsi="Arial" w:cs="Arial"/>
                                  <w:lang w:val="en-GB"/>
                                </w:rPr>
                              </w:pPr>
                              <w:r w:rsidRPr="008523D7">
                                <w:rPr>
                                  <w:rFonts w:ascii="Arial" w:hAnsi="Arial" w:cs="Arial"/>
                                  <w:lang w:val="en-GB"/>
                                </w:rPr>
                                <w:t>Explain how you came up with that.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Callout 15"/>
                        <wps:cNvSpPr/>
                        <wps:spPr>
                          <a:xfrm>
                            <a:off x="1736090" y="379730"/>
                            <a:ext cx="1517015" cy="646430"/>
                          </a:xfrm>
                          <a:prstGeom prst="wedgeEllipseCallout">
                            <a:avLst>
                              <a:gd name="adj1" fmla="val -22911"/>
                              <a:gd name="adj2" fmla="val 79430"/>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1AEB5696" w14:textId="77777777" w:rsidR="00397E53" w:rsidRPr="008523D7" w:rsidRDefault="00397E53" w:rsidP="008523D7">
                              <w:pPr>
                                <w:jc w:val="center"/>
                                <w:rPr>
                                  <w:rFonts w:ascii="Arial" w:hAnsi="Arial" w:cs="Arial"/>
                                  <w:lang w:val="en-GB"/>
                                </w:rPr>
                              </w:pPr>
                              <w:r w:rsidRPr="008523D7">
                                <w:rPr>
                                  <w:rFonts w:ascii="Arial" w:hAnsi="Arial" w:cs="Arial"/>
                                  <w:lang w:val="en-GB"/>
                                </w:rPr>
                                <w:t>Think again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B9990C" id="Group 9" o:spid="_x0000_s1031" style="position:absolute;margin-left:52.25pt;margin-top:78.55pt;width:380.8pt;height:80.8pt;z-index:251661312" coordsize="48361,1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5YvAMAAFEQAAAOAAAAZHJzL2Uyb0RvYy54bWzsWFtv1DgUfl+J/2D5nU6ukyZqiqpCq5Uq&#10;WlFWPHscJxPWsb22p5ny6zl2LjO0wxaBQOyqLxlfzvXzOV+cOXm17Ti6Y9q0UpQ4PAowYoLKqhVN&#10;if96f/HyGCNjiagIl4KV+J4Z/Or0xR8nvSpYJNeSV0wjMCJM0asSr61VxWJh6Jp1xBxJxQRs1lJ3&#10;xMJUN4tKkx6sd3wRBcFy0UtdKS0pMwZWXw+b+NTbr2tG7XVdG2YRLzHEZv1T++fKPRenJ6RoNFHr&#10;lo5hkO+IoiOtAKezqdfEErTR7SNTXUu1NLK2R1R2C1nXLWU+B8gmDB5kc6nlRvlcmqJv1AwTQPsA&#10;p+82S9/e3WjUViXOMRKkgyPyXlHuoOlVU4DEpVa36kaPC80wc9lua925X8gDbT2o9zOobGsRhcXk&#10;OF6GS8Cewl4YRH7iYadrOJtHenT95gnNxeR44eKbw+kVlJDZoWR+DKXbNVHMg28cBiNKISQywHR9&#10;Rzg6J5zLjUWw7NHxojNWpjAA21eBitIkGCtwAisKwyRNR7Dy4ySCMRieMyaF0sZeMtkhNyhxz6qG&#10;veG8VYaNwfg6JHdXxvqCrMZ4SfUxxKjuONS3C/1lmoTZ0lmHqt0TivaFlmkWJ2MEo0mIZYrBqRrJ&#10;2+qi5dxPXNuyc64ReCjxqglH3S+kuHhK0W4PKILjQZP5vob8HDLu1AeU/cjec+asc/GO1VDXUICh&#10;B8Qzyi40QikTdvLipZ1aDYnMitHTiqO8Ux2impW/weus4T1LYWflrhVSH/Je/T2FXA/yEwJD3g4C&#10;u11tfUP7c3MrK1ndQ/lqObCfUfSiheK5IsbeEA3lAPUGFG6v4VFz2ZdYjiOM1lJ/OrTu5KG/YBej&#10;HuizxOafDdEMI/6ngM7LwyQBs9ZPkjSLYKL3d1b7O2LTnUsoGChQiM4Pnbzl07DWsvsATH/mvMIW&#10;ERR8l5haPU3O7UDr8K6g7OzMiwHHKmKvxK2iUx242n2//UC0GjvIQu+9lVO3k8KX+dBzO1l3QkKe&#10;bays27nsBlzHEwDmcXz5KygIOvQQBUWu11wEwFZPU1CUJFHk2OwxY0dxHucTCWVBlCfp2MYT308E&#10;8MMklIRJNr2Ev8ZBx3Ec+dyAAJ45yPHql+T1O3OQL5xnDvr/cVB6mIPm8/4mDgqzeBnkAwfFWZ7F&#10;D25DYRpmQQiu3NVxmSyTQeCn3IaiKA/9u/VfbkNZvovgmYn+W0zkb7rPTPQrmch/nsF3q/9+Gb+x&#10;3Yfx/tzfnnb/BJx+BgAA//8DAFBLAwQUAAYACAAAACEA8Ue8XOAAAAALAQAADwAAAGRycy9kb3du&#10;cmV2LnhtbEyPQUvDQBCF74L/YRnBm93EmjTEbEop6qkItoJ4m2anSWh2N2S3SfrvHU96e4/5ePNe&#10;sZ5NJ0YafOusgngRgSBbOd3aWsHn4fUhA+EDWo2ds6TgSh7W5e1Ngbl2k/2gcR9qwSHW56igCaHP&#10;pfRVQwb9wvVk+XZyg8HAdqilHnDicNPJxyhKpcHW8ocGe9o2VJ33F6PgbcJps4xfxt35tL1+H5L3&#10;r11MSt3fzZtnEIHm8AfDb32uDiV3OrqL1V507KOnhFEWySoGwUSWpiyOCpZxtgJZFvL/hvIHAAD/&#10;/wMAUEsBAi0AFAAGAAgAAAAhALaDOJL+AAAA4QEAABMAAAAAAAAAAAAAAAAAAAAAAFtDb250ZW50&#10;X1R5cGVzXS54bWxQSwECLQAUAAYACAAAACEAOP0h/9YAAACUAQAACwAAAAAAAAAAAAAAAAAvAQAA&#10;X3JlbHMvLnJlbHNQSwECLQAUAAYACAAAACEAKNyOWLwDAABREAAADgAAAAAAAAAAAAAAAAAuAgAA&#10;ZHJzL2Uyb0RvYy54bWxQSwECLQAUAAYACAAAACEA8Ue8XOAAAAALAQAADwAAAAAAAAAAAAAAAAAW&#10;BgAAZHJzL2Rvd25yZXYueG1sUEsFBgAAAAAEAAQA8wAAACMHAAAAAA==&#10;">
                <v:shape id="Oval Callout 10" o:spid="_x0000_s1032" type="#_x0000_t63" style="position:absolute;top:254;width:21145;height:9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azwwAAANsAAAAPAAAAZHJzL2Rvd25yZXYueG1sRI/BTsNA&#10;DETvSPzDykjc6KY9IAjdVlXVqpwqkRbOJusmUbLeKGua9O/xAYmbrRnPPC/XU+jMlYbURHYwn2Vg&#10;iMvoG64cnE/7pxcwSZA9dpHJwY0SrFf3d0vMfRz5g66FVEZDOOXooBbpc2tTWVPANIs9sWqXOAQU&#10;XYfK+gFHDQ+dXWTZsw3YsDbU2NO2prItfoKD16/TYbx8yyHKPOyO7Wc7UbFz7vFh2ryBEZrk3/x3&#10;/e4VX+n1Fx3Arn4BAAD//wMAUEsBAi0AFAAGAAgAAAAhANvh9svuAAAAhQEAABMAAAAAAAAAAAAA&#10;AAAAAAAAAFtDb250ZW50X1R5cGVzXS54bWxQSwECLQAUAAYACAAAACEAWvQsW78AAAAVAQAACwAA&#10;AAAAAAAAAAAAAAAfAQAAX3JlbHMvLnJlbHNQSwECLQAUAAYACAAAACEALJf2s8MAAADbAAAADwAA&#10;AAAAAAAAAAAAAAAHAgAAZHJzL2Rvd25yZXYueG1sUEsFBgAAAAADAAMAtwAAAPcCAAAAAA==&#10;" adj="-902,24999" fillcolor="white [3212]" strokecolor="black [3213]" strokeweight=".5pt">
                  <v:textbox>
                    <w:txbxContent>
                      <w:p w14:paraId="31AB2D5B" w14:textId="77777777" w:rsidR="00397E53" w:rsidRPr="008523D7" w:rsidRDefault="00397E53" w:rsidP="008523D7">
                        <w:pPr>
                          <w:jc w:val="center"/>
                          <w:rPr>
                            <w:rFonts w:ascii="Arial" w:hAnsi="Arial" w:cs="Arial"/>
                            <w:lang w:val="en-GB"/>
                          </w:rPr>
                        </w:pPr>
                        <w:r w:rsidRPr="008523D7">
                          <w:rPr>
                            <w:rFonts w:ascii="Arial" w:hAnsi="Arial" w:cs="Arial"/>
                            <w:lang w:val="en-GB"/>
                          </w:rPr>
                          <w:t>That’s a good start, now do some more thinking about …</w:t>
                        </w:r>
                      </w:p>
                    </w:txbxContent>
                  </v:textbox>
                </v:shape>
                <v:shape id="Oval Callout 12" o:spid="_x0000_s1033" type="#_x0000_t63" style="position:absolute;left:24422;width:23939;height:7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RPwgAAANsAAAAPAAAAZHJzL2Rvd25yZXYueG1sRE/fa8Iw&#10;EH4f7H8IN9jbTPVhjGoUFZTCYGVuvp/Ntak2l5Jktu6vXwaDvd3H9/MWq9F24ko+tI4VTCcZCOLK&#10;6ZYbBZ8fu6cXECEia+wck4IbBVgt7+8WmGs38DtdD7ERKYRDjgpMjH0uZagMWQwT1xMnrnbeYkzQ&#10;N1J7HFK47eQsy56lxZZTg8Getoaqy+HLKng9Yl3epp3ZfJ/K87AvC/9WF0o9PozrOYhIY/wX/7kL&#10;nebP4PeXdIBc/gAAAP//AwBQSwECLQAUAAYACAAAACEA2+H2y+4AAACFAQAAEwAAAAAAAAAAAAAA&#10;AAAAAAAAW0NvbnRlbnRfVHlwZXNdLnhtbFBLAQItABQABgAIAAAAIQBa9CxbvwAAABUBAAALAAAA&#10;AAAAAAAAAAAAAB8BAABfcmVscy8ucmVsc1BLAQItABQABgAIAAAAIQBmQARPwgAAANsAAAAPAAAA&#10;AAAAAAAAAAAAAAcCAABkcnMvZG93bnJldi54bWxQSwUGAAAAAAMAAwC3AAAA9gIAAAAA&#10;" adj="19758,28798" fillcolor="white [3212]" strokecolor="black [3213]" strokeweight=".5pt">
                  <v:textbox>
                    <w:txbxContent>
                      <w:p w14:paraId="5126D4A5" w14:textId="77777777" w:rsidR="00397E53" w:rsidRPr="008523D7" w:rsidRDefault="00397E53" w:rsidP="008523D7">
                        <w:pPr>
                          <w:jc w:val="center"/>
                          <w:rPr>
                            <w:rFonts w:ascii="Arial" w:hAnsi="Arial" w:cs="Arial"/>
                            <w:lang w:val="en-GB"/>
                          </w:rPr>
                        </w:pPr>
                        <w:r w:rsidRPr="008523D7">
                          <w:rPr>
                            <w:rFonts w:ascii="Arial" w:hAnsi="Arial" w:cs="Arial"/>
                            <w:lang w:val="en-GB"/>
                          </w:rPr>
                          <w:t>Explain how you came up with that.</w:t>
                        </w:r>
                      </w:p>
                    </w:txbxContent>
                  </v:textbox>
                </v:shape>
                <v:shape id="Oval Callout 15" o:spid="_x0000_s1034" type="#_x0000_t63" style="position:absolute;left:17360;top:3797;width:15171;height:6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fe5wQAAANsAAAAPAAAAZHJzL2Rvd25yZXYueG1sRE9Na8Mw&#10;DL0P9h+MBruM1VlLw0jrhFAY5LqugR5FrDppYzmNvSb79/VgsJse71PbYra9uNHoO8cK3hYJCOLG&#10;6Y6NgsPXx+s7CB+QNfaOScEPeSjyx4ctZtpN/Em3fTAihrDPUEEbwpBJ6ZuWLPqFG4gjd3KjxRDh&#10;aKQecYrhtpfLJEmlxY5jQ4sD7VpqLvtvq+B47gZb+rp/qVdLfy2NqdLEKPX8NJcbEIHm8C/+c1c6&#10;zl/D7y/xAJnfAQAA//8DAFBLAQItABQABgAIAAAAIQDb4fbL7gAAAIUBAAATAAAAAAAAAAAAAAAA&#10;AAAAAABbQ29udGVudF9UeXBlc10ueG1sUEsBAi0AFAAGAAgAAAAhAFr0LFu/AAAAFQEAAAsAAAAA&#10;AAAAAAAAAAAAHwEAAF9yZWxzLy5yZWxzUEsBAi0AFAAGAAgAAAAhABcd97nBAAAA2wAAAA8AAAAA&#10;AAAAAAAAAAAABwIAAGRycy9kb3ducmV2LnhtbFBLBQYAAAAAAwADALcAAAD1AgAAAAA=&#10;" adj="5851,27957" fillcolor="white [3212]" strokecolor="black [3213]" strokeweight=".5pt">
                  <v:textbox>
                    <w:txbxContent>
                      <w:p w14:paraId="1AEB5696" w14:textId="77777777" w:rsidR="00397E53" w:rsidRPr="008523D7" w:rsidRDefault="00397E53" w:rsidP="008523D7">
                        <w:pPr>
                          <w:jc w:val="center"/>
                          <w:rPr>
                            <w:rFonts w:ascii="Arial" w:hAnsi="Arial" w:cs="Arial"/>
                            <w:lang w:val="en-GB"/>
                          </w:rPr>
                        </w:pPr>
                        <w:r w:rsidRPr="008523D7">
                          <w:rPr>
                            <w:rFonts w:ascii="Arial" w:hAnsi="Arial" w:cs="Arial"/>
                            <w:lang w:val="en-GB"/>
                          </w:rPr>
                          <w:t>Think again …</w:t>
                        </w:r>
                      </w:p>
                    </w:txbxContent>
                  </v:textbox>
                </v:shape>
              </v:group>
            </w:pict>
          </mc:Fallback>
        </mc:AlternateContent>
      </w:r>
      <w:r w:rsidRPr="008523D7">
        <w:rPr>
          <w:rFonts w:ascii="Arial" w:hAnsi="Arial" w:cs="Arial"/>
          <w:lang w:val="en-GB"/>
        </w:rPr>
        <w:t>The dialogue that you have with your students helps their learning. If you tell them that an answer is incorrect and finish the dialogue there, you miss the opportunity to help them to keep thinking and trying for themselves. If you give students a hint or ask them a further question, you prompt them to think more deeply and encourage them to find answers and take responsibility for their own learning. For example, you can encourage a better answer or prompt a different angle on a problem by saying such things as:</w:t>
      </w:r>
    </w:p>
    <w:p w14:paraId="6205048F" w14:textId="02027C49" w:rsidR="008523D7" w:rsidRDefault="008523D7" w:rsidP="008523D7">
      <w:pPr>
        <w:spacing w:before="120" w:after="0" w:line="276" w:lineRule="auto"/>
        <w:rPr>
          <w:rFonts w:ascii="Arial" w:hAnsi="Arial" w:cs="Arial"/>
          <w:lang w:val="en-GB"/>
        </w:rPr>
      </w:pPr>
    </w:p>
    <w:p w14:paraId="758CD689" w14:textId="77777777" w:rsidR="008523D7" w:rsidRDefault="008523D7" w:rsidP="008523D7">
      <w:pPr>
        <w:spacing w:before="120" w:after="0" w:line="276" w:lineRule="auto"/>
        <w:rPr>
          <w:rFonts w:ascii="Arial" w:hAnsi="Arial" w:cs="Arial"/>
          <w:lang w:val="en-GB"/>
        </w:rPr>
      </w:pPr>
    </w:p>
    <w:p w14:paraId="370F37E3" w14:textId="77777777" w:rsidR="008523D7" w:rsidRDefault="008523D7" w:rsidP="008523D7">
      <w:pPr>
        <w:spacing w:before="120" w:after="0" w:line="276" w:lineRule="auto"/>
        <w:rPr>
          <w:rFonts w:ascii="Arial" w:hAnsi="Arial" w:cs="Arial"/>
          <w:lang w:val="en-GB"/>
        </w:rPr>
      </w:pPr>
    </w:p>
    <w:p w14:paraId="5DDFCB84" w14:textId="77777777" w:rsidR="008523D7" w:rsidRDefault="008523D7" w:rsidP="008523D7">
      <w:pPr>
        <w:spacing w:before="120" w:after="0" w:line="276" w:lineRule="auto"/>
        <w:rPr>
          <w:rFonts w:ascii="Arial" w:hAnsi="Arial" w:cs="Arial"/>
          <w:lang w:val="en-GB"/>
        </w:rPr>
      </w:pPr>
    </w:p>
    <w:p w14:paraId="6D8F6ECD" w14:textId="77777777" w:rsidR="008523D7" w:rsidRDefault="008523D7" w:rsidP="008523D7">
      <w:pPr>
        <w:spacing w:before="120" w:after="0" w:line="276" w:lineRule="auto"/>
        <w:rPr>
          <w:rFonts w:ascii="Arial" w:hAnsi="Arial" w:cs="Arial"/>
          <w:lang w:val="en-GB"/>
        </w:rPr>
      </w:pPr>
    </w:p>
    <w:p w14:paraId="6D663205" w14:textId="42ACBE4B" w:rsidR="008523D7" w:rsidRPr="0058770B" w:rsidRDefault="008523D7" w:rsidP="008523D7">
      <w:pPr>
        <w:spacing w:after="120" w:line="276" w:lineRule="auto"/>
        <w:rPr>
          <w:rFonts w:ascii="Arial" w:hAnsi="Arial" w:cs="Arial"/>
          <w:lang w:val="en-AU"/>
        </w:rPr>
      </w:pPr>
      <w:r>
        <w:rPr>
          <w:rFonts w:ascii="Arial" w:hAnsi="Arial" w:cs="Arial"/>
          <w:noProof/>
          <w:lang w:val="en-US"/>
        </w:rPr>
        <mc:AlternateContent>
          <mc:Choice Requires="wpg">
            <w:drawing>
              <wp:anchor distT="0" distB="0" distL="114300" distR="114300" simplePos="0" relativeHeight="251663360" behindDoc="0" locked="0" layoutInCell="1" allowOverlap="1" wp14:anchorId="1B42F6E5" wp14:editId="12EC3709">
                <wp:simplePos x="0" y="0"/>
                <wp:positionH relativeFrom="column">
                  <wp:posOffset>316865</wp:posOffset>
                </wp:positionH>
                <wp:positionV relativeFrom="paragraph">
                  <wp:posOffset>410210</wp:posOffset>
                </wp:positionV>
                <wp:extent cx="5553075" cy="974725"/>
                <wp:effectExtent l="25400" t="0" r="60325" b="295275"/>
                <wp:wrapNone/>
                <wp:docPr id="16" name="Group 16"/>
                <wp:cNvGraphicFramePr/>
                <a:graphic xmlns:a="http://schemas.openxmlformats.org/drawingml/2006/main">
                  <a:graphicData uri="http://schemas.microsoft.com/office/word/2010/wordprocessingGroup">
                    <wpg:wgp>
                      <wpg:cNvGrpSpPr/>
                      <wpg:grpSpPr>
                        <a:xfrm>
                          <a:off x="0" y="0"/>
                          <a:ext cx="5553075" cy="974725"/>
                          <a:chOff x="0" y="0"/>
                          <a:chExt cx="5553075" cy="974725"/>
                        </a:xfrm>
                      </wpg:grpSpPr>
                      <wps:wsp>
                        <wps:cNvPr id="17" name="Oval Callout 17"/>
                        <wps:cNvSpPr/>
                        <wps:spPr>
                          <a:xfrm>
                            <a:off x="2990850" y="70485"/>
                            <a:ext cx="2562225" cy="904240"/>
                          </a:xfrm>
                          <a:prstGeom prst="wedgeEllipseCallout">
                            <a:avLst>
                              <a:gd name="adj1" fmla="val 49327"/>
                              <a:gd name="adj2" fmla="val 74280"/>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74C84D56" w14:textId="77777777" w:rsidR="00397E53" w:rsidRPr="008523D7" w:rsidRDefault="00397E53" w:rsidP="008523D7">
                              <w:pPr>
                                <w:jc w:val="center"/>
                                <w:rPr>
                                  <w:rFonts w:ascii="Arial" w:hAnsi="Arial" w:cs="Arial"/>
                                  <w:lang w:val="en-GB"/>
                                </w:rPr>
                              </w:pPr>
                              <w:r w:rsidRPr="008523D7">
                                <w:rPr>
                                  <w:rFonts w:ascii="Arial" w:hAnsi="Arial" w:cs="Arial"/>
                                  <w:lang w:val="en-GB"/>
                                </w:rPr>
                                <w:t>So we have two factors. What other factors might we consider?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Callout 18"/>
                        <wps:cNvSpPr/>
                        <wps:spPr>
                          <a:xfrm>
                            <a:off x="0" y="157480"/>
                            <a:ext cx="2079684" cy="797914"/>
                          </a:xfrm>
                          <a:prstGeom prst="wedgeEllipseCallout">
                            <a:avLst>
                              <a:gd name="adj1" fmla="val -36236"/>
                              <a:gd name="adj2" fmla="val 81832"/>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507471D0" w14:textId="77777777" w:rsidR="00397E53" w:rsidRPr="008523D7" w:rsidRDefault="00397E53" w:rsidP="008523D7">
                              <w:pPr>
                                <w:jc w:val="center"/>
                                <w:rPr>
                                  <w:rFonts w:ascii="Arial" w:hAnsi="Arial" w:cs="Arial"/>
                                  <w:lang w:val="en-GB"/>
                                </w:rPr>
                              </w:pPr>
                              <w:r w:rsidRPr="008523D7">
                                <w:rPr>
                                  <w:rFonts w:ascii="Arial" w:hAnsi="Arial" w:cs="Arial"/>
                                  <w:lang w:val="en-GB"/>
                                </w:rPr>
                                <w:t>I want to see groups helping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Callout 19"/>
                        <wps:cNvSpPr/>
                        <wps:spPr>
                          <a:xfrm>
                            <a:off x="1755775" y="0"/>
                            <a:ext cx="1414780" cy="888365"/>
                          </a:xfrm>
                          <a:prstGeom prst="wedgeEllipseCallout">
                            <a:avLst>
                              <a:gd name="adj1" fmla="val 20460"/>
                              <a:gd name="adj2" fmla="val 82151"/>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75ABDFD6" w14:textId="77777777" w:rsidR="00397E53" w:rsidRPr="008523D7" w:rsidRDefault="00397E53" w:rsidP="008523D7">
                              <w:pPr>
                                <w:jc w:val="center"/>
                                <w:rPr>
                                  <w:rFonts w:ascii="Arial" w:hAnsi="Arial" w:cs="Arial"/>
                                  <w:lang w:val="en-GB"/>
                                </w:rPr>
                              </w:pPr>
                              <w:r w:rsidRPr="008523D7">
                                <w:rPr>
                                  <w:rFonts w:ascii="Arial" w:hAnsi="Arial" w:cs="Arial"/>
                                  <w:lang w:val="en-GB"/>
                                </w:rPr>
                                <w:t>Can anyone add to that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42F6E5" id="Group 16" o:spid="_x0000_s1035" style="position:absolute;margin-left:24.95pt;margin-top:32.3pt;width:437.25pt;height:76.75pt;z-index:251663360" coordsize="55530,9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RIxQMAAFAQAAAOAAAAZHJzL2Uyb0RvYy54bWzsWNtu3DYQfS/QfyD4Huuy0uoCy4HhxEYB&#10;IzbqFHnmUpRWLUWyJNda9+s7pC5ex9ukSdCgLfyiFcWZ4czhmSNqT1/ve47umTadFBWOTkKMmKCy&#10;7kRb4V/eX77KMTKWiJpwKViFH5jBr89+/OF0UCWL5VbymmkEQYQpB1XhrbWqDAJDt6wn5kQqJmCy&#10;kbonFoa6DWpNBoje8yAOw3UwSF0rLSkzBp6+GSfxmY/fNIzam6YxzCJeYcjN+qv21427BmenpGw1&#10;UduOTmmQr8iiJ52ARZdQb4glaKe7Z6H6jmppZGNPqOwD2TQdZb4GqCYKP6rmSsud8rW05dCqBSaA&#10;9iOcvjosfXd/q1FXw96tMRKkhz3yyyIYAziDakuwudLqTt3q6UE7jly9+0b37hcqQXsP68MCK9tb&#10;ROFhmqarMEsxojBXZEkWpyPudAub88yNbt9+2jGYlw1cdksygwIKmUeUzLehdLclinnwjUNgRimb&#10;Ubq5JxxdEM7lzqIoG8HypgtSpjQA2hGY4qII8xT4CIBkYZJPeMyAxek6jgGkEbAwiRNP1KVuUipt&#10;7BWTPXI3FR5Y3bK3nHfKsCklz0Zyf22sp2U97S2pf40wanoOLHcFJMUq9rkDdQ9s4kObLInzOYEp&#10;IqQyp+DCG8m7+rLj3A9c77ILrhEsUOFNGzlswOOJFRefc7T7I44QZvRkvrmhPBfbbf0Itb+zD5y5&#10;6Fz8zBogN3Aw8nh4WXlMjVDKhJ1X8dbOrYFCFsf4846TvXMds1qc/8aqi4dfWQq7OPedkPrY6vVv&#10;c8rNaD8jMNbtILD7zd539cLLjawfgMNajhJoFL3sgDvXxNhbooENwEbQcXsDl4bLocJyusNoK/Uf&#10;x547e2gymMVoAA2tsPl9RzTDiP8koP2KKAHmIusHSZrFMNCHM5vDGbHrLyQQBvgJ2flbZ2/5fNto&#10;2X8AuT93q8IUERTWrjC1eh5c2FHb4YVB2fm5NwOhVcReiztFZx447r7ffyBaTQ1kofXeybnlSelp&#10;PrL20dbtkJDnOyubbqHdiOu0AyA/TjK/hw7Be3VU66c6lH+RDgGIoEBRmiVjgwOBJ+mNw6xY58ko&#10;QVmRwVZOXTwr/tz/3yxBr1breOVfNp/QoDzKV/GUwYsGOV19Kl7/Zg1aOPmiQf8vDSqOa1DxRRoU&#10;ZWmaudPh84NjlERJBsrkz0F5nq/W/qD0T5yD4jBZz18Df3UOyuMond+8Lxr039KghZMvGvS9NMh/&#10;ncFnqz/7T5/Y7rv4cOzPTY9/BJz9CQAA//8DAFBLAwQUAAYACAAAACEA11v2VOAAAAAJAQAADwAA&#10;AGRycy9kb3ducmV2LnhtbEyPQUvDQBSE74L/YXmCN7vZGEOTZlNKUU9FsBWkt9fsaxKa3Q3ZbZL+&#10;e9eTHocZZr4p1rPu2EiDa62RIBYRMDKVVa2pJXwd3p6WwJxHo7CzhiTcyMG6vL8rMFd2Mp807n3N&#10;QolxOUpovO9zzl3VkEa3sD2Z4J3toNEHOdRcDTiFct3xOIpSrrE1YaHBnrYNVZf9VUt4n3DaPIvX&#10;cXc5b2/Hw8vH906QlI8P82YFzNPs/8Lwix/QoQxMJ3s1yrFOQpJlISkhTVJgwc/iJAF2khCLpQBe&#10;Fvz/g/IHAAD//wMAUEsBAi0AFAAGAAgAAAAhALaDOJL+AAAA4QEAABMAAAAAAAAAAAAAAAAAAAAA&#10;AFtDb250ZW50X1R5cGVzXS54bWxQSwECLQAUAAYACAAAACEAOP0h/9YAAACUAQAACwAAAAAAAAAA&#10;AAAAAAAvAQAAX3JlbHMvLnJlbHNQSwECLQAUAAYACAAAACEAr040SMUDAABQEAAADgAAAAAAAAAA&#10;AAAAAAAuAgAAZHJzL2Uyb0RvYy54bWxQSwECLQAUAAYACAAAACEA11v2VOAAAAAJAQAADwAAAAAA&#10;AAAAAAAAAAAfBgAAZHJzL2Rvd25yZXYueG1sUEsFBgAAAAAEAAQA8wAAACwHAAAAAA==&#10;">
                <v:shape id="Oval Callout 17" o:spid="_x0000_s1036" type="#_x0000_t63" style="position:absolute;left:29908;top:704;width:25622;height:9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8gwQAAANsAAAAPAAAAZHJzL2Rvd25yZXYueG1sRE9Na8JA&#10;EL0X/A/LCN7qxh7aEl0lSAu1tySS85Adk2h2Nu5uY+yv7xYKvc3jfc5mN5lejOR8Z1nBapmAIK6t&#10;7rhRcCzfH19B+ICssbdMCu7kYbedPWww1fbGOY1FaEQMYZ+igjaEIZXS1y0Z9Es7EEfuZJ3BEKFr&#10;pHZ4i+Gml09J8iwNdhwbWhxo31J9Kb6MgiJUyae7HvLzW/99uFBTZlN1Vmoxn7I1iEBT+Bf/uT90&#10;nP8Cv7/EA+T2BwAA//8DAFBLAQItABQABgAIAAAAIQDb4fbL7gAAAIUBAAATAAAAAAAAAAAAAAAA&#10;AAAAAABbQ29udGVudF9UeXBlc10ueG1sUEsBAi0AFAAGAAgAAAAhAFr0LFu/AAAAFQEAAAsAAAAA&#10;AAAAAAAAAAAAHwEAAF9yZWxzLy5yZWxzUEsBAi0AFAAGAAgAAAAhAO2o7yDBAAAA2wAAAA8AAAAA&#10;AAAAAAAAAAAABwIAAGRycy9kb3ducmV2LnhtbFBLBQYAAAAAAwADALcAAAD1AgAAAAA=&#10;" adj="21455,26844" fillcolor="white [3212]" strokecolor="black [3213]" strokeweight=".5pt">
                  <v:textbox>
                    <w:txbxContent>
                      <w:p w14:paraId="74C84D56" w14:textId="77777777" w:rsidR="00397E53" w:rsidRPr="008523D7" w:rsidRDefault="00397E53" w:rsidP="008523D7">
                        <w:pPr>
                          <w:jc w:val="center"/>
                          <w:rPr>
                            <w:rFonts w:ascii="Arial" w:hAnsi="Arial" w:cs="Arial"/>
                            <w:lang w:val="en-GB"/>
                          </w:rPr>
                        </w:pPr>
                        <w:r w:rsidRPr="008523D7">
                          <w:rPr>
                            <w:rFonts w:ascii="Arial" w:hAnsi="Arial" w:cs="Arial"/>
                            <w:lang w:val="en-GB"/>
                          </w:rPr>
                          <w:t>So we have two factors. What other factors might we consider?</w:t>
                        </w:r>
                      </w:p>
                    </w:txbxContent>
                  </v:textbox>
                </v:shape>
                <v:shape id="Oval Callout 18" o:spid="_x0000_s1037" type="#_x0000_t63" style="position:absolute;top:1574;width:20796;height:7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SVjxAAAANsAAAAPAAAAZHJzL2Rvd25yZXYueG1sRI9Bb8Iw&#10;DIXvSPyHyEhcEKTjMFWFgCYE0i49jCG4Wo3XdmuckgQo/34+TNrN1nt+7/N6O7hO3SnE1rOBl0UG&#10;irjytuXawOnzMM9BxYRssfNMBp4UYbsZj9ZYWP/gD7ofU60khGOBBpqU+kLrWDXkMC58Tyzalw8O&#10;k6yh1jbgQ8Jdp5dZ9qodtiwNDfa0a6j6Od6cgfJ2xllpr2Eo82d+OF2z9vK9N2Y6Gd5WoBIN6d/8&#10;d/1uBV9g5RcZQG9+AQAA//8DAFBLAQItABQABgAIAAAAIQDb4fbL7gAAAIUBAAATAAAAAAAAAAAA&#10;AAAAAAAAAABbQ29udGVudF9UeXBlc10ueG1sUEsBAi0AFAAGAAgAAAAhAFr0LFu/AAAAFQEAAAsA&#10;AAAAAAAAAAAAAAAAHwEAAF9yZWxzLy5yZWxzUEsBAi0AFAAGAAgAAAAhAFvhJWPEAAAA2wAAAA8A&#10;AAAAAAAAAAAAAAAABwIAAGRycy9kb3ducmV2LnhtbFBLBQYAAAAAAwADALcAAAD4AgAAAAA=&#10;" adj="2973,28476" fillcolor="white [3212]" strokecolor="black [3213]" strokeweight=".5pt">
                  <v:textbox>
                    <w:txbxContent>
                      <w:p w14:paraId="507471D0" w14:textId="77777777" w:rsidR="00397E53" w:rsidRPr="008523D7" w:rsidRDefault="00397E53" w:rsidP="008523D7">
                        <w:pPr>
                          <w:jc w:val="center"/>
                          <w:rPr>
                            <w:rFonts w:ascii="Arial" w:hAnsi="Arial" w:cs="Arial"/>
                            <w:lang w:val="en-GB"/>
                          </w:rPr>
                        </w:pPr>
                        <w:r w:rsidRPr="008523D7">
                          <w:rPr>
                            <w:rFonts w:ascii="Arial" w:hAnsi="Arial" w:cs="Arial"/>
                            <w:lang w:val="en-GB"/>
                          </w:rPr>
                          <w:t>I want to see groups helping each other.</w:t>
                        </w:r>
                      </w:p>
                    </w:txbxContent>
                  </v:textbox>
                </v:shape>
                <v:shape id="Oval Callout 19" o:spid="_x0000_s1038" type="#_x0000_t63" style="position:absolute;left:17557;width:14148;height:8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83PxAAAANsAAAAPAAAAZHJzL2Rvd25yZXYueG1sRI9PawIx&#10;EMXvBb9DGMFbzSpYdDWKCEL1UOmq4HHczP7BzWRJUt1++0YoeJvhvXm/N4tVZxpxJ+drywpGwwQE&#10;cW51zaWC03H7PgXhA7LGxjIp+CUPq2XvbYGptg/+pnsWShFD2KeooAqhTaX0eUUG/dC2xFErrDMY&#10;4upKqR0+Yrhp5DhJPqTBmiOhwpY2FeW37MdE7v4rW++n18nO8XlT5JdDwpNCqUG/W89BBOrCy/x/&#10;/alj/Rk8f4kDyOUfAAAA//8DAFBLAQItABQABgAIAAAAIQDb4fbL7gAAAIUBAAATAAAAAAAAAAAA&#10;AAAAAAAAAABbQ29udGVudF9UeXBlc10ueG1sUEsBAi0AFAAGAAgAAAAhAFr0LFu/AAAAFQEAAAsA&#10;AAAAAAAAAAAAAAAAHwEAAF9yZWxzLy5yZWxzUEsBAi0AFAAGAAgAAAAhANqPzc/EAAAA2wAAAA8A&#10;AAAAAAAAAAAAAAAABwIAAGRycy9kb3ducmV2LnhtbFBLBQYAAAAAAwADALcAAAD4AgAAAAA=&#10;" adj="15219,28545" fillcolor="white [3212]" strokecolor="black [3213]" strokeweight=".5pt">
                  <v:textbox>
                    <w:txbxContent>
                      <w:p w14:paraId="75ABDFD6" w14:textId="77777777" w:rsidR="00397E53" w:rsidRPr="008523D7" w:rsidRDefault="00397E53" w:rsidP="008523D7">
                        <w:pPr>
                          <w:jc w:val="center"/>
                          <w:rPr>
                            <w:rFonts w:ascii="Arial" w:hAnsi="Arial" w:cs="Arial"/>
                            <w:lang w:val="en-GB"/>
                          </w:rPr>
                        </w:pPr>
                        <w:r w:rsidRPr="008523D7">
                          <w:rPr>
                            <w:rFonts w:ascii="Arial" w:hAnsi="Arial" w:cs="Arial"/>
                            <w:lang w:val="en-GB"/>
                          </w:rPr>
                          <w:t>Can anyone add to that answer?</w:t>
                        </w:r>
                      </w:p>
                    </w:txbxContent>
                  </v:textbox>
                </v:shape>
              </v:group>
            </w:pict>
          </mc:Fallback>
        </mc:AlternateContent>
      </w:r>
      <w:r w:rsidRPr="0058770B">
        <w:rPr>
          <w:rFonts w:ascii="Arial" w:hAnsi="Arial" w:cs="Arial"/>
          <w:lang w:val="en-AU"/>
        </w:rPr>
        <w:t xml:space="preserve">It may be appropriate to encourage other students to help each other. You can do this by opening your questions to the rest of the class with such comments as: </w:t>
      </w:r>
    </w:p>
    <w:p w14:paraId="329AA53C" w14:textId="77777777" w:rsidR="008523D7" w:rsidRDefault="008523D7" w:rsidP="008523D7">
      <w:pPr>
        <w:spacing w:before="120" w:after="0" w:line="276" w:lineRule="auto"/>
        <w:rPr>
          <w:rFonts w:ascii="Arial" w:hAnsi="Arial" w:cs="Arial"/>
          <w:lang w:val="en-GB"/>
        </w:rPr>
      </w:pPr>
    </w:p>
    <w:p w14:paraId="2119C8C7" w14:textId="65AD413D" w:rsidR="008523D7" w:rsidRDefault="008523D7" w:rsidP="008523D7">
      <w:pPr>
        <w:spacing w:before="120" w:after="0" w:line="276" w:lineRule="auto"/>
        <w:rPr>
          <w:rFonts w:ascii="Arial" w:hAnsi="Arial" w:cs="Arial"/>
          <w:lang w:val="en-GB"/>
        </w:rPr>
      </w:pPr>
    </w:p>
    <w:p w14:paraId="75384B4A" w14:textId="77777777" w:rsidR="008523D7" w:rsidRDefault="008523D7" w:rsidP="008523D7">
      <w:pPr>
        <w:spacing w:before="120" w:after="0" w:line="276" w:lineRule="auto"/>
        <w:rPr>
          <w:rFonts w:ascii="Arial" w:hAnsi="Arial" w:cs="Arial"/>
          <w:lang w:val="en-GB"/>
        </w:rPr>
      </w:pPr>
    </w:p>
    <w:p w14:paraId="0BAD3D4A" w14:textId="77777777" w:rsidR="008523D7" w:rsidRDefault="008523D7" w:rsidP="008523D7">
      <w:pPr>
        <w:spacing w:before="120" w:after="0" w:line="276" w:lineRule="auto"/>
        <w:rPr>
          <w:rFonts w:ascii="Arial" w:hAnsi="Arial" w:cs="Arial"/>
          <w:lang w:val="en-GB"/>
        </w:rPr>
      </w:pPr>
    </w:p>
    <w:p w14:paraId="1014E679" w14:textId="77777777" w:rsidR="008523D7" w:rsidRDefault="008523D7" w:rsidP="008523D7">
      <w:pPr>
        <w:spacing w:before="120" w:after="0" w:line="276" w:lineRule="auto"/>
        <w:rPr>
          <w:rFonts w:ascii="Arial" w:hAnsi="Arial" w:cs="Arial"/>
          <w:lang w:val="en-GB"/>
        </w:rPr>
      </w:pPr>
    </w:p>
    <w:p w14:paraId="0CDA7857" w14:textId="77777777" w:rsidR="008523D7" w:rsidRDefault="008523D7" w:rsidP="008523D7">
      <w:pPr>
        <w:spacing w:before="120" w:after="0" w:line="276" w:lineRule="auto"/>
        <w:rPr>
          <w:rFonts w:ascii="Arial" w:hAnsi="Arial" w:cs="Arial"/>
          <w:lang w:val="en-GB"/>
        </w:rPr>
      </w:pPr>
    </w:p>
    <w:p w14:paraId="72D37E09" w14:textId="77777777" w:rsidR="008523D7" w:rsidRPr="0058770B" w:rsidRDefault="008523D7" w:rsidP="00652523">
      <w:pPr>
        <w:spacing w:before="120" w:after="0" w:line="276" w:lineRule="auto"/>
        <w:rPr>
          <w:rFonts w:ascii="Arial" w:hAnsi="Arial" w:cs="Arial"/>
          <w:lang w:val="en-AU"/>
        </w:rPr>
      </w:pPr>
      <w:r w:rsidRPr="0058770B">
        <w:rPr>
          <w:rFonts w:ascii="Arial" w:hAnsi="Arial" w:cs="Arial"/>
          <w:lang w:val="en-AU"/>
        </w:rPr>
        <w:t xml:space="preserve">Correcting students with a ‘yes’ or ‘no’ might be appropriate to tasks such as spelling or number practice, but even here you can prompt students to look for emerging patterns in their answers, make connections with similar answers or open a discussion about why a certain answer is incorrect. </w:t>
      </w:r>
    </w:p>
    <w:p w14:paraId="344766EA" w14:textId="369701BA" w:rsidR="008523D7" w:rsidRDefault="008523D7" w:rsidP="00652523">
      <w:pPr>
        <w:spacing w:before="120" w:after="0" w:line="276" w:lineRule="auto"/>
        <w:rPr>
          <w:rFonts w:ascii="Arial" w:hAnsi="Arial" w:cs="Arial"/>
          <w:lang w:val="en-GB"/>
        </w:rPr>
      </w:pPr>
      <w:r w:rsidRPr="0058770B">
        <w:rPr>
          <w:rFonts w:ascii="Arial" w:hAnsi="Arial" w:cs="Arial"/>
          <w:lang w:val="en-AU"/>
        </w:rPr>
        <w:t>Self-correction and peer correction is effective and you can encourage this by asking students to check their own and each other’s work while doing tasks or assignments in pairs. It is best to focus on one aspect to correct at a time so that there is not too much confusing information</w:t>
      </w:r>
    </w:p>
    <w:p w14:paraId="3243F986" w14:textId="77777777" w:rsidR="008523D7" w:rsidRDefault="008523D7" w:rsidP="008523D7">
      <w:pPr>
        <w:spacing w:before="120" w:after="0" w:line="276" w:lineRule="auto"/>
        <w:rPr>
          <w:rFonts w:ascii="Arial" w:hAnsi="Arial" w:cs="Arial"/>
          <w:lang w:val="en-GB"/>
        </w:rPr>
      </w:pPr>
    </w:p>
    <w:p w14:paraId="71C1C4E3" w14:textId="77777777" w:rsidR="008523D7" w:rsidRPr="008523D7" w:rsidRDefault="008523D7" w:rsidP="008523D7">
      <w:pPr>
        <w:spacing w:before="120" w:after="0" w:line="276" w:lineRule="auto"/>
        <w:rPr>
          <w:rFonts w:ascii="Arial" w:hAnsi="Arial" w:cs="Arial"/>
          <w:lang w:val="en-GB"/>
        </w:rPr>
      </w:pPr>
    </w:p>
    <w:p w14:paraId="654A7E59" w14:textId="77777777" w:rsidR="001B6D18" w:rsidRDefault="001B6D18">
      <w:pPr>
        <w:rPr>
          <w:rFonts w:ascii="Arial" w:eastAsia="Times New Roman" w:hAnsi="Arial" w:cs="Arial"/>
          <w:bCs/>
          <w:color w:val="982D1E"/>
          <w:sz w:val="32"/>
          <w:szCs w:val="32"/>
          <w:lang w:val="en-GB" w:eastAsia="fr-FR"/>
        </w:rPr>
      </w:pPr>
      <w:r w:rsidRPr="00875F42">
        <w:rPr>
          <w:lang w:val="en-GB"/>
        </w:rPr>
        <w:br w:type="page"/>
      </w:r>
    </w:p>
    <w:p w14:paraId="19A4B1ED" w14:textId="5A1EA91C" w:rsidR="00F728EF" w:rsidRPr="00F728EF" w:rsidRDefault="00573D26" w:rsidP="00F728EF">
      <w:pPr>
        <w:pStyle w:val="Titre2"/>
      </w:pPr>
      <w:bookmarkStart w:id="71" w:name="_Resource_2:_Planning"/>
      <w:bookmarkStart w:id="72" w:name="_Toc375615560"/>
      <w:bookmarkEnd w:id="71"/>
      <w:r w:rsidRPr="00773353">
        <w:lastRenderedPageBreak/>
        <w:t xml:space="preserve">Resource 2: </w:t>
      </w:r>
      <w:r w:rsidR="00F728EF" w:rsidRPr="00F728EF">
        <w:t>Planning and preparing your lessons</w:t>
      </w:r>
      <w:bookmarkEnd w:id="72"/>
    </w:p>
    <w:p w14:paraId="5E4A90A3" w14:textId="77777777" w:rsidR="00F728EF" w:rsidRPr="00A008FD" w:rsidRDefault="00F728EF" w:rsidP="00A008FD">
      <w:pPr>
        <w:pStyle w:val="Titre3"/>
      </w:pPr>
      <w:bookmarkStart w:id="73" w:name="_Why_planning_and"/>
      <w:bookmarkStart w:id="74" w:name="_Toc375615561"/>
      <w:bookmarkEnd w:id="73"/>
      <w:r w:rsidRPr="00A008FD">
        <w:t>Why planning and preparing is important</w:t>
      </w:r>
      <w:bookmarkEnd w:id="74"/>
    </w:p>
    <w:p w14:paraId="3641A4A5" w14:textId="77777777" w:rsidR="00402ED3" w:rsidRPr="00402ED3" w:rsidRDefault="00402ED3" w:rsidP="00402ED3">
      <w:pPr>
        <w:spacing w:before="120" w:after="0" w:line="276" w:lineRule="auto"/>
        <w:rPr>
          <w:rFonts w:ascii="Arial" w:hAnsi="Arial" w:cs="Arial"/>
          <w:lang w:val="en-GB"/>
        </w:rPr>
      </w:pPr>
      <w:r w:rsidRPr="00402ED3">
        <w:rPr>
          <w:rFonts w:ascii="Arial" w:hAnsi="Arial" w:cs="Arial"/>
          <w:lang w:val="en-GB"/>
        </w:rPr>
        <w:t>Good lessons have to be planned. Planning helps to make your lessons clear and well-timed, meaning that students can be active and interested. Effective planning also includes some in-built flexibility so that teachers can respond to what they find out about their students’ learning as they teach. Working on a plan for a series of lessons involves knowing the students and their prior learning, what it means to progress through the curriculum, and finding the best resources and activities to help students learn.</w:t>
      </w:r>
    </w:p>
    <w:p w14:paraId="0F56259C" w14:textId="77777777" w:rsidR="00402ED3" w:rsidRPr="00402ED3" w:rsidRDefault="00402ED3" w:rsidP="00402ED3">
      <w:pPr>
        <w:spacing w:before="120" w:after="0" w:line="276" w:lineRule="auto"/>
        <w:rPr>
          <w:rFonts w:ascii="Arial" w:hAnsi="Arial" w:cs="Arial"/>
          <w:lang w:val="en-GB"/>
        </w:rPr>
      </w:pPr>
      <w:r w:rsidRPr="00402ED3">
        <w:rPr>
          <w:rFonts w:ascii="Arial" w:hAnsi="Arial" w:cs="Arial"/>
          <w:lang w:val="en-GB"/>
        </w:rPr>
        <w:t xml:space="preserve">Planning is a continual process to help you prepare both individual lessons as well as series of lessons, each one building on the last. The stages of lesson planning are: </w:t>
      </w:r>
    </w:p>
    <w:p w14:paraId="76ED9913" w14:textId="77777777" w:rsidR="00402ED3" w:rsidRPr="00402ED3" w:rsidRDefault="00402ED3" w:rsidP="00402ED3">
      <w:pPr>
        <w:pStyle w:val="Paragraphedeliste"/>
        <w:numPr>
          <w:ilvl w:val="0"/>
          <w:numId w:val="4"/>
        </w:numPr>
        <w:spacing w:before="120" w:after="0" w:line="276" w:lineRule="auto"/>
        <w:ind w:left="714" w:hanging="357"/>
        <w:contextualSpacing w:val="0"/>
        <w:rPr>
          <w:rFonts w:ascii="Arial" w:hAnsi="Arial" w:cs="Arial"/>
          <w:lang w:val="en-GB"/>
        </w:rPr>
      </w:pPr>
      <w:r w:rsidRPr="00402ED3">
        <w:rPr>
          <w:rFonts w:ascii="Arial" w:hAnsi="Arial" w:cs="Arial"/>
          <w:lang w:val="en-GB"/>
        </w:rPr>
        <w:t xml:space="preserve">being clear about what your students need in order to make progress </w:t>
      </w:r>
    </w:p>
    <w:p w14:paraId="14167214" w14:textId="77777777" w:rsidR="00402ED3" w:rsidRPr="00402ED3" w:rsidRDefault="00402ED3" w:rsidP="00402ED3">
      <w:pPr>
        <w:pStyle w:val="Paragraphedeliste"/>
        <w:numPr>
          <w:ilvl w:val="0"/>
          <w:numId w:val="4"/>
        </w:numPr>
        <w:spacing w:before="120" w:after="0" w:line="276" w:lineRule="auto"/>
        <w:ind w:left="714" w:hanging="357"/>
        <w:contextualSpacing w:val="0"/>
        <w:rPr>
          <w:rFonts w:ascii="Arial" w:hAnsi="Arial" w:cs="Arial"/>
          <w:lang w:val="en-GB"/>
        </w:rPr>
      </w:pPr>
      <w:r w:rsidRPr="00402ED3">
        <w:rPr>
          <w:rFonts w:ascii="Arial" w:hAnsi="Arial" w:cs="Arial"/>
          <w:lang w:val="en-GB"/>
        </w:rPr>
        <w:t xml:space="preserve">deciding how you are going to teach in a way that students will understand and how to maintain flexibility to respond to what you find </w:t>
      </w:r>
    </w:p>
    <w:p w14:paraId="3C232CA0" w14:textId="77777777" w:rsidR="00402ED3" w:rsidRPr="00402ED3" w:rsidRDefault="00402ED3" w:rsidP="00402ED3">
      <w:pPr>
        <w:pStyle w:val="Paragraphedeliste"/>
        <w:numPr>
          <w:ilvl w:val="0"/>
          <w:numId w:val="4"/>
        </w:numPr>
        <w:spacing w:before="120" w:after="0" w:line="276" w:lineRule="auto"/>
        <w:ind w:left="714" w:hanging="357"/>
        <w:contextualSpacing w:val="0"/>
        <w:rPr>
          <w:rFonts w:ascii="Arial" w:hAnsi="Arial" w:cs="Arial"/>
          <w:lang w:val="en-GB"/>
        </w:rPr>
      </w:pPr>
      <w:r w:rsidRPr="00402ED3">
        <w:rPr>
          <w:rFonts w:ascii="Arial" w:hAnsi="Arial" w:cs="Arial"/>
          <w:lang w:val="en-GB"/>
        </w:rPr>
        <w:t xml:space="preserve">looking back on how well the lesson went and what your students have learnt in order to plan for the future. </w:t>
      </w:r>
    </w:p>
    <w:p w14:paraId="779159F5" w14:textId="77777777" w:rsidR="00402ED3" w:rsidRDefault="00402ED3" w:rsidP="00402ED3">
      <w:pPr>
        <w:pStyle w:val="Sous-titre"/>
        <w:spacing w:before="120" w:after="0"/>
        <w:rPr>
          <w:lang w:val="en-GB"/>
        </w:rPr>
      </w:pPr>
    </w:p>
    <w:p w14:paraId="2C73DB48" w14:textId="77777777" w:rsidR="00402ED3" w:rsidRPr="00A008FD" w:rsidRDefault="00402ED3" w:rsidP="00A008FD">
      <w:pPr>
        <w:pStyle w:val="Titre3"/>
      </w:pPr>
      <w:bookmarkStart w:id="75" w:name="_Planning_a_series"/>
      <w:bookmarkStart w:id="76" w:name="_Toc375615562"/>
      <w:bookmarkEnd w:id="75"/>
      <w:r w:rsidRPr="00A008FD">
        <w:t>Planning a series of lessons</w:t>
      </w:r>
      <w:bookmarkEnd w:id="76"/>
      <w:r w:rsidRPr="00A008FD">
        <w:t xml:space="preserve"> </w:t>
      </w:r>
    </w:p>
    <w:p w14:paraId="73B014DF" w14:textId="77777777" w:rsidR="00402ED3" w:rsidRPr="00402ED3" w:rsidRDefault="00402ED3" w:rsidP="00402ED3">
      <w:pPr>
        <w:spacing w:before="120" w:after="0" w:line="276" w:lineRule="auto"/>
        <w:rPr>
          <w:rFonts w:ascii="Arial" w:hAnsi="Arial" w:cs="Arial"/>
          <w:lang w:val="en-GB"/>
        </w:rPr>
      </w:pPr>
      <w:r w:rsidRPr="00402ED3">
        <w:rPr>
          <w:rFonts w:ascii="Arial" w:hAnsi="Arial" w:cs="Arial"/>
          <w:lang w:val="en-GB"/>
        </w:rPr>
        <w:t>When you are following a curriculum, the first part of planning is working out how best to break up subjects and topics in the curriculum into sections or chunks. You need to consider the time available as well as ways for students to make progress and build up skills and knowledge gradually. Your experience or discussions with colleagues may tell you that one topic will take up four lessons, but another topic will only take two. You may be aware that you will want to return to that learning in different ways and at different times in future lessons, when other topics are covered or the subject is extended.</w:t>
      </w:r>
    </w:p>
    <w:p w14:paraId="451DA64C" w14:textId="77777777" w:rsidR="00402ED3" w:rsidRPr="00402ED3" w:rsidRDefault="00402ED3" w:rsidP="00402ED3">
      <w:pPr>
        <w:spacing w:before="120" w:after="0" w:line="276" w:lineRule="auto"/>
        <w:rPr>
          <w:rFonts w:ascii="Arial" w:hAnsi="Arial" w:cs="Arial"/>
          <w:lang w:val="en-GB"/>
        </w:rPr>
      </w:pPr>
      <w:r w:rsidRPr="00402ED3">
        <w:rPr>
          <w:rFonts w:ascii="Arial" w:hAnsi="Arial" w:cs="Arial"/>
          <w:lang w:val="en-GB"/>
        </w:rPr>
        <w:t xml:space="preserve">In all lesson plans you will need to be clear about: </w:t>
      </w:r>
    </w:p>
    <w:p w14:paraId="1D81920B" w14:textId="77777777" w:rsidR="00402ED3" w:rsidRPr="00402ED3" w:rsidRDefault="00402ED3" w:rsidP="00402ED3">
      <w:pPr>
        <w:pStyle w:val="Paragraphedeliste"/>
        <w:numPr>
          <w:ilvl w:val="0"/>
          <w:numId w:val="4"/>
        </w:numPr>
        <w:spacing w:before="120" w:after="0" w:line="276" w:lineRule="auto"/>
        <w:ind w:left="714" w:hanging="357"/>
        <w:contextualSpacing w:val="0"/>
        <w:rPr>
          <w:rFonts w:ascii="Arial" w:hAnsi="Arial" w:cs="Arial"/>
          <w:lang w:val="en-GB"/>
        </w:rPr>
      </w:pPr>
      <w:r w:rsidRPr="00402ED3">
        <w:rPr>
          <w:rFonts w:ascii="Arial" w:hAnsi="Arial" w:cs="Arial"/>
          <w:lang w:val="en-GB"/>
        </w:rPr>
        <w:t>what you want the students to learn</w:t>
      </w:r>
    </w:p>
    <w:p w14:paraId="0ECC8112" w14:textId="77777777" w:rsidR="00402ED3" w:rsidRPr="00402ED3" w:rsidRDefault="00402ED3" w:rsidP="00402ED3">
      <w:pPr>
        <w:pStyle w:val="Paragraphedeliste"/>
        <w:numPr>
          <w:ilvl w:val="0"/>
          <w:numId w:val="4"/>
        </w:numPr>
        <w:spacing w:before="120" w:after="0" w:line="276" w:lineRule="auto"/>
        <w:ind w:left="714" w:hanging="357"/>
        <w:contextualSpacing w:val="0"/>
        <w:rPr>
          <w:rFonts w:ascii="Arial" w:hAnsi="Arial" w:cs="Arial"/>
          <w:lang w:val="en-GB"/>
        </w:rPr>
      </w:pPr>
      <w:r w:rsidRPr="00402ED3">
        <w:rPr>
          <w:rFonts w:ascii="Arial" w:hAnsi="Arial" w:cs="Arial"/>
          <w:lang w:val="en-GB"/>
        </w:rPr>
        <w:t>how you will introduce that learning</w:t>
      </w:r>
    </w:p>
    <w:p w14:paraId="5680578B" w14:textId="77777777" w:rsidR="00402ED3" w:rsidRPr="00402ED3" w:rsidRDefault="00402ED3" w:rsidP="00402ED3">
      <w:pPr>
        <w:pStyle w:val="Paragraphedeliste"/>
        <w:numPr>
          <w:ilvl w:val="0"/>
          <w:numId w:val="4"/>
        </w:numPr>
        <w:spacing w:before="120" w:after="0" w:line="276" w:lineRule="auto"/>
        <w:ind w:left="714" w:hanging="357"/>
        <w:contextualSpacing w:val="0"/>
        <w:rPr>
          <w:rFonts w:ascii="Arial" w:hAnsi="Arial" w:cs="Arial"/>
          <w:lang w:val="en-GB"/>
        </w:rPr>
      </w:pPr>
      <w:r w:rsidRPr="00402ED3">
        <w:rPr>
          <w:rFonts w:ascii="Arial" w:hAnsi="Arial" w:cs="Arial"/>
          <w:lang w:val="en-GB"/>
        </w:rPr>
        <w:t xml:space="preserve">what students will have to do and why. </w:t>
      </w:r>
    </w:p>
    <w:p w14:paraId="14AB5EB1" w14:textId="77777777" w:rsidR="00402ED3" w:rsidRDefault="00402ED3" w:rsidP="00402ED3">
      <w:pPr>
        <w:spacing w:before="120" w:after="0" w:line="276" w:lineRule="auto"/>
        <w:rPr>
          <w:rFonts w:ascii="Arial" w:hAnsi="Arial" w:cs="Arial"/>
          <w:lang w:val="en-GB"/>
        </w:rPr>
      </w:pPr>
      <w:r w:rsidRPr="00402ED3">
        <w:rPr>
          <w:rFonts w:ascii="Arial" w:hAnsi="Arial" w:cs="Arial"/>
          <w:lang w:val="en-GB"/>
        </w:rPr>
        <w:t xml:space="preserve">You will want to make learning active and interesting so that students feel comfortable and curious. Consider what the students will be asked to do across the series of lessons so that you build in variety and interest, but also flexibility. Plan how you can check your students’ understanding as they progress through the series of lessons. Be prepared to be flexible if some areas take longer or are grasped quickly. </w:t>
      </w:r>
    </w:p>
    <w:p w14:paraId="752D1E82" w14:textId="77777777" w:rsidR="007F26A1" w:rsidRPr="00402ED3" w:rsidRDefault="007F26A1" w:rsidP="00402ED3">
      <w:pPr>
        <w:spacing w:before="120" w:after="0" w:line="276" w:lineRule="auto"/>
        <w:rPr>
          <w:rFonts w:ascii="Arial" w:hAnsi="Arial" w:cs="Arial"/>
          <w:lang w:val="en-GB"/>
        </w:rPr>
      </w:pPr>
    </w:p>
    <w:p w14:paraId="0D5C750F" w14:textId="77777777" w:rsidR="00402ED3" w:rsidRPr="00A008FD" w:rsidRDefault="00402ED3" w:rsidP="00A008FD">
      <w:pPr>
        <w:pStyle w:val="Titre3"/>
      </w:pPr>
      <w:bookmarkStart w:id="77" w:name="_Preparing_individual_lessons"/>
      <w:bookmarkStart w:id="78" w:name="_Toc375615563"/>
      <w:bookmarkEnd w:id="77"/>
      <w:r w:rsidRPr="00A008FD">
        <w:t>Preparing individual lessons</w:t>
      </w:r>
      <w:bookmarkEnd w:id="78"/>
      <w:r w:rsidRPr="00A008FD">
        <w:t xml:space="preserve"> </w:t>
      </w:r>
    </w:p>
    <w:p w14:paraId="2F03823D" w14:textId="77777777" w:rsidR="00402ED3" w:rsidRPr="00402ED3" w:rsidRDefault="00402ED3" w:rsidP="00402ED3">
      <w:pPr>
        <w:spacing w:before="120" w:after="0" w:line="276" w:lineRule="auto"/>
        <w:rPr>
          <w:rFonts w:ascii="Arial" w:hAnsi="Arial" w:cs="Arial"/>
          <w:lang w:val="en-GB"/>
        </w:rPr>
      </w:pPr>
      <w:r w:rsidRPr="00402ED3">
        <w:rPr>
          <w:rFonts w:ascii="Arial" w:hAnsi="Arial" w:cs="Arial"/>
          <w:lang w:val="en-GB"/>
        </w:rPr>
        <w:t xml:space="preserve">After you have planned the series of lessons, each individual lesson will have to be planned </w:t>
      </w:r>
      <w:r w:rsidRPr="00402ED3">
        <w:rPr>
          <w:rFonts w:ascii="Arial" w:hAnsi="Arial" w:cs="Arial"/>
          <w:b/>
          <w:lang w:val="en-GB"/>
        </w:rPr>
        <w:t>based on the progress that students have made up to that point</w:t>
      </w:r>
      <w:r w:rsidRPr="00402ED3">
        <w:rPr>
          <w:rFonts w:ascii="Arial" w:hAnsi="Arial" w:cs="Arial"/>
          <w:lang w:val="en-GB"/>
        </w:rPr>
        <w:t xml:space="preserve">. You know what the students should have learnt or should be able to do at the end of the series of lessons, but you may have needed to re-cap something unexpected or move on more quickly. Therefore each individual lesson must be planned so that all your students make progress and feel successful and included. </w:t>
      </w:r>
    </w:p>
    <w:p w14:paraId="34A82412" w14:textId="77777777" w:rsidR="00402ED3" w:rsidRPr="00402ED3" w:rsidRDefault="00402ED3" w:rsidP="00402ED3">
      <w:pPr>
        <w:spacing w:before="120" w:after="0" w:line="276" w:lineRule="auto"/>
        <w:rPr>
          <w:rFonts w:ascii="Arial" w:hAnsi="Arial" w:cs="Arial"/>
          <w:lang w:val="en-GB"/>
        </w:rPr>
      </w:pPr>
      <w:r w:rsidRPr="00402ED3">
        <w:rPr>
          <w:rFonts w:ascii="Arial" w:hAnsi="Arial" w:cs="Arial"/>
          <w:lang w:val="en-GB"/>
        </w:rPr>
        <w:lastRenderedPageBreak/>
        <w:t>Within the lesson plan you should make sure that there is enough time for each of the activities and that any resources are ready, such as those for practical work or active groupwork. As part of planning materials for large classes you may need to plan different questions and activities for different groups.</w:t>
      </w:r>
    </w:p>
    <w:p w14:paraId="317C8C13" w14:textId="77777777" w:rsidR="00402ED3" w:rsidRPr="00402ED3" w:rsidRDefault="00402ED3" w:rsidP="00402ED3">
      <w:pPr>
        <w:spacing w:before="120" w:after="0" w:line="276" w:lineRule="auto"/>
        <w:rPr>
          <w:rFonts w:ascii="Arial" w:hAnsi="Arial" w:cs="Arial"/>
          <w:lang w:val="en-GB"/>
        </w:rPr>
      </w:pPr>
      <w:r w:rsidRPr="00402ED3">
        <w:rPr>
          <w:rFonts w:ascii="Arial" w:hAnsi="Arial" w:cs="Arial"/>
          <w:lang w:val="en-GB"/>
        </w:rPr>
        <w:t xml:space="preserve">When you are teaching new topics, you may need to make time to practise and talk through the ideas with other teachers so that you are confident. </w:t>
      </w:r>
    </w:p>
    <w:p w14:paraId="12167DF6" w14:textId="77777777" w:rsidR="00402ED3" w:rsidRPr="00402ED3" w:rsidRDefault="00402ED3" w:rsidP="00402ED3">
      <w:pPr>
        <w:spacing w:before="120" w:after="0" w:line="276" w:lineRule="auto"/>
        <w:rPr>
          <w:rFonts w:ascii="Arial" w:hAnsi="Arial" w:cs="Arial"/>
          <w:lang w:val="en-GB"/>
        </w:rPr>
      </w:pPr>
      <w:r w:rsidRPr="00402ED3">
        <w:rPr>
          <w:rFonts w:ascii="Arial" w:hAnsi="Arial" w:cs="Arial"/>
          <w:lang w:val="en-GB"/>
        </w:rPr>
        <w:t xml:space="preserve">Think of preparing your lessons in three parts. These parts are discussed below. </w:t>
      </w:r>
    </w:p>
    <w:p w14:paraId="03EAFDAB" w14:textId="77777777" w:rsidR="00402ED3" w:rsidRPr="00402ED3" w:rsidRDefault="00402ED3" w:rsidP="00402ED3">
      <w:pPr>
        <w:spacing w:before="120" w:after="0" w:line="276" w:lineRule="auto"/>
        <w:rPr>
          <w:rFonts w:ascii="Arial" w:hAnsi="Arial" w:cs="Arial"/>
          <w:b/>
          <w:lang w:val="en-GB"/>
        </w:rPr>
      </w:pPr>
      <w:r w:rsidRPr="00402ED3">
        <w:rPr>
          <w:rFonts w:ascii="Arial" w:hAnsi="Arial" w:cs="Arial"/>
          <w:b/>
          <w:lang w:val="en-GB"/>
        </w:rPr>
        <w:t>1 The introduction</w:t>
      </w:r>
    </w:p>
    <w:p w14:paraId="69123E8B" w14:textId="77777777" w:rsidR="00402ED3" w:rsidRPr="00402ED3" w:rsidRDefault="00402ED3" w:rsidP="00402ED3">
      <w:pPr>
        <w:spacing w:before="120" w:after="0" w:line="276" w:lineRule="auto"/>
        <w:rPr>
          <w:rFonts w:ascii="Arial" w:hAnsi="Arial" w:cs="Arial"/>
          <w:lang w:val="en-GB"/>
        </w:rPr>
      </w:pPr>
      <w:r w:rsidRPr="00402ED3">
        <w:rPr>
          <w:rFonts w:ascii="Arial" w:hAnsi="Arial" w:cs="Arial"/>
          <w:lang w:val="en-GB"/>
        </w:rPr>
        <w:t>At the start of a lesson, explain to the students what they will learn and do, so that everyone knows what is expected of them. Get the students interested in what they are about to learn by allowing them to share what they know already.</w:t>
      </w:r>
    </w:p>
    <w:p w14:paraId="7BF647E3" w14:textId="77777777" w:rsidR="00402ED3" w:rsidRPr="00402ED3" w:rsidRDefault="00402ED3" w:rsidP="00402ED3">
      <w:pPr>
        <w:spacing w:before="120" w:after="0" w:line="276" w:lineRule="auto"/>
        <w:rPr>
          <w:rFonts w:ascii="Arial" w:hAnsi="Arial" w:cs="Arial"/>
          <w:b/>
          <w:lang w:val="en-GB"/>
        </w:rPr>
      </w:pPr>
      <w:r w:rsidRPr="00402ED3">
        <w:rPr>
          <w:rFonts w:ascii="Arial" w:hAnsi="Arial" w:cs="Arial"/>
          <w:b/>
          <w:lang w:val="en-GB"/>
        </w:rPr>
        <w:t xml:space="preserve">2 The main part of the lesson </w:t>
      </w:r>
    </w:p>
    <w:p w14:paraId="3230D729" w14:textId="77777777" w:rsidR="00402ED3" w:rsidRPr="00402ED3" w:rsidRDefault="00402ED3" w:rsidP="00402ED3">
      <w:pPr>
        <w:spacing w:before="120" w:after="0" w:line="276" w:lineRule="auto"/>
        <w:rPr>
          <w:rFonts w:ascii="Arial" w:hAnsi="Arial" w:cs="Arial"/>
          <w:lang w:val="en-GB"/>
        </w:rPr>
      </w:pPr>
      <w:r w:rsidRPr="00402ED3">
        <w:rPr>
          <w:rFonts w:ascii="Arial" w:hAnsi="Arial" w:cs="Arial"/>
          <w:lang w:val="en-GB"/>
        </w:rPr>
        <w:t xml:space="preserve">Outline the content based on what students already know. You may decide to use local resources, new information or active methods including groupwork or problem solving. Identify the resources to use and the way that you will make use of your classroom space. Using a variety of activities, resources, and timings is an important part of lesson planning. If you use various methods and activities, you will reach more students, because they will learn in different ways. </w:t>
      </w:r>
    </w:p>
    <w:p w14:paraId="16BB17F0" w14:textId="77777777" w:rsidR="00402ED3" w:rsidRPr="00402ED3" w:rsidRDefault="00402ED3" w:rsidP="00402ED3">
      <w:pPr>
        <w:spacing w:before="120" w:after="0" w:line="276" w:lineRule="auto"/>
        <w:rPr>
          <w:rFonts w:ascii="Arial" w:hAnsi="Arial" w:cs="Arial"/>
          <w:b/>
          <w:lang w:val="en-GB"/>
        </w:rPr>
      </w:pPr>
      <w:r w:rsidRPr="00402ED3">
        <w:rPr>
          <w:rFonts w:ascii="Arial" w:hAnsi="Arial" w:cs="Arial"/>
          <w:b/>
          <w:lang w:val="en-GB"/>
        </w:rPr>
        <w:t xml:space="preserve">3 The end of the lesson to check on learning </w:t>
      </w:r>
    </w:p>
    <w:p w14:paraId="22921613" w14:textId="77777777" w:rsidR="00402ED3" w:rsidRPr="00402ED3" w:rsidRDefault="00402ED3" w:rsidP="00402ED3">
      <w:pPr>
        <w:spacing w:before="120" w:after="0" w:line="276" w:lineRule="auto"/>
        <w:rPr>
          <w:rFonts w:ascii="Arial" w:hAnsi="Arial" w:cs="Arial"/>
          <w:lang w:val="en-GB"/>
        </w:rPr>
      </w:pPr>
      <w:r w:rsidRPr="00402ED3">
        <w:rPr>
          <w:rFonts w:ascii="Arial" w:hAnsi="Arial" w:cs="Arial"/>
          <w:lang w:val="en-GB"/>
        </w:rPr>
        <w:t xml:space="preserve">Always allow time (either during or at the end of the lesson) to find out how much progress has been made. Checking does not always mean a test. Usually it will be quick and on the spot – such as planned questions or observing students presenting what they have learnt – but you must plan to be flexible and to make changes according to what you find out from the students’ responses. </w:t>
      </w:r>
    </w:p>
    <w:p w14:paraId="5965A01B" w14:textId="77777777" w:rsidR="00402ED3" w:rsidRPr="00402ED3" w:rsidRDefault="00402ED3" w:rsidP="00402ED3">
      <w:pPr>
        <w:spacing w:before="120" w:after="0" w:line="276" w:lineRule="auto"/>
        <w:rPr>
          <w:rFonts w:ascii="Arial" w:hAnsi="Arial" w:cs="Arial"/>
          <w:lang w:val="en-GB"/>
        </w:rPr>
      </w:pPr>
      <w:r w:rsidRPr="00402ED3">
        <w:rPr>
          <w:rFonts w:ascii="Arial" w:hAnsi="Arial" w:cs="Arial"/>
          <w:lang w:val="en-GB"/>
        </w:rPr>
        <w:t xml:space="preserve">A good way to end the lesson can be to return to the goals at the start and allowing time for the students to tell each other and you about their progress with that learning. Listening to the students will make sure you know what to plan for the next lesson. </w:t>
      </w:r>
    </w:p>
    <w:p w14:paraId="5A89E7E0" w14:textId="77777777" w:rsidR="00402ED3" w:rsidRDefault="00402ED3" w:rsidP="00402ED3">
      <w:pPr>
        <w:pStyle w:val="Sous-titre"/>
        <w:spacing w:before="120" w:after="0"/>
        <w:rPr>
          <w:lang w:val="en-GB"/>
        </w:rPr>
      </w:pPr>
    </w:p>
    <w:p w14:paraId="0CDAC454" w14:textId="77777777" w:rsidR="00402ED3" w:rsidRPr="00A008FD" w:rsidRDefault="00402ED3" w:rsidP="00A008FD">
      <w:pPr>
        <w:pStyle w:val="Titre3"/>
      </w:pPr>
      <w:bookmarkStart w:id="79" w:name="_Reviewing_lessons"/>
      <w:bookmarkStart w:id="80" w:name="_Toc375615564"/>
      <w:bookmarkEnd w:id="79"/>
      <w:r w:rsidRPr="00A008FD">
        <w:t>Reviewing lessons</w:t>
      </w:r>
      <w:bookmarkEnd w:id="80"/>
      <w:r w:rsidRPr="00A008FD">
        <w:t xml:space="preserve"> </w:t>
      </w:r>
    </w:p>
    <w:p w14:paraId="3FAA924C" w14:textId="77777777" w:rsidR="00402ED3" w:rsidRPr="00402ED3" w:rsidRDefault="00402ED3" w:rsidP="00402ED3">
      <w:pPr>
        <w:spacing w:before="120" w:after="0" w:line="276" w:lineRule="auto"/>
        <w:rPr>
          <w:rFonts w:ascii="Arial" w:hAnsi="Arial" w:cs="Arial"/>
          <w:lang w:val="en-GB"/>
        </w:rPr>
      </w:pPr>
      <w:r w:rsidRPr="00402ED3">
        <w:rPr>
          <w:rFonts w:ascii="Arial" w:hAnsi="Arial" w:cs="Arial"/>
          <w:lang w:val="en-GB"/>
        </w:rPr>
        <w:t xml:space="preserve">Look back over each lesson and keep a record of what you did, what your students learnt, what resources were used and how well it went so that you can make improvements or adjustments to your plans for subsequent lessons. For example, you may decide to: </w:t>
      </w:r>
    </w:p>
    <w:p w14:paraId="0DBB47E7" w14:textId="77777777" w:rsidR="00402ED3" w:rsidRPr="00402ED3" w:rsidRDefault="00402ED3" w:rsidP="00402ED3">
      <w:pPr>
        <w:pStyle w:val="Paragraphedeliste"/>
        <w:numPr>
          <w:ilvl w:val="0"/>
          <w:numId w:val="17"/>
        </w:numPr>
        <w:spacing w:before="120" w:after="0" w:line="276" w:lineRule="auto"/>
        <w:contextualSpacing w:val="0"/>
        <w:rPr>
          <w:rFonts w:ascii="Arial" w:hAnsi="Arial" w:cs="Arial"/>
          <w:lang w:val="en-GB"/>
        </w:rPr>
      </w:pPr>
      <w:r w:rsidRPr="00402ED3">
        <w:rPr>
          <w:rFonts w:ascii="Arial" w:hAnsi="Arial" w:cs="Arial"/>
          <w:lang w:val="en-GB"/>
        </w:rPr>
        <w:t xml:space="preserve">change or vary the activities </w:t>
      </w:r>
    </w:p>
    <w:p w14:paraId="64C217AC" w14:textId="77777777" w:rsidR="00402ED3" w:rsidRPr="00402ED3" w:rsidRDefault="00402ED3" w:rsidP="00402ED3">
      <w:pPr>
        <w:pStyle w:val="Paragraphedeliste"/>
        <w:numPr>
          <w:ilvl w:val="0"/>
          <w:numId w:val="17"/>
        </w:numPr>
        <w:spacing w:before="120" w:after="0" w:line="276" w:lineRule="auto"/>
        <w:contextualSpacing w:val="0"/>
        <w:rPr>
          <w:rFonts w:ascii="Arial" w:hAnsi="Arial" w:cs="Arial"/>
          <w:lang w:val="en-GB"/>
        </w:rPr>
      </w:pPr>
      <w:r w:rsidRPr="00402ED3">
        <w:rPr>
          <w:rFonts w:ascii="Arial" w:hAnsi="Arial" w:cs="Arial"/>
          <w:lang w:val="en-GB"/>
        </w:rPr>
        <w:t xml:space="preserve">prepare a range of open and closed questions </w:t>
      </w:r>
    </w:p>
    <w:p w14:paraId="05130884" w14:textId="77777777" w:rsidR="00402ED3" w:rsidRPr="00402ED3" w:rsidRDefault="00402ED3" w:rsidP="00402ED3">
      <w:pPr>
        <w:pStyle w:val="Paragraphedeliste"/>
        <w:numPr>
          <w:ilvl w:val="0"/>
          <w:numId w:val="17"/>
        </w:numPr>
        <w:spacing w:before="120" w:after="0" w:line="276" w:lineRule="auto"/>
        <w:contextualSpacing w:val="0"/>
        <w:rPr>
          <w:rFonts w:ascii="Arial" w:hAnsi="Arial" w:cs="Arial"/>
          <w:lang w:val="en-GB"/>
        </w:rPr>
      </w:pPr>
      <w:r w:rsidRPr="00402ED3">
        <w:rPr>
          <w:rFonts w:ascii="Arial" w:hAnsi="Arial" w:cs="Arial"/>
          <w:lang w:val="en-GB"/>
        </w:rPr>
        <w:t xml:space="preserve">have a follow-up session with students who need extra support. </w:t>
      </w:r>
    </w:p>
    <w:p w14:paraId="463A5A10" w14:textId="77777777" w:rsidR="00402ED3" w:rsidRPr="00402ED3" w:rsidRDefault="00402ED3" w:rsidP="00402ED3">
      <w:pPr>
        <w:spacing w:before="120" w:after="0" w:line="276" w:lineRule="auto"/>
        <w:rPr>
          <w:rFonts w:ascii="Arial" w:hAnsi="Arial" w:cs="Arial"/>
          <w:lang w:val="en-GB"/>
        </w:rPr>
      </w:pPr>
      <w:r w:rsidRPr="00402ED3">
        <w:rPr>
          <w:rFonts w:ascii="Arial" w:hAnsi="Arial" w:cs="Arial"/>
          <w:lang w:val="en-GB"/>
        </w:rPr>
        <w:t>Think about what you could have planned or done even better to help students learn.</w:t>
      </w:r>
    </w:p>
    <w:p w14:paraId="479DF4CC" w14:textId="77777777" w:rsidR="00402ED3" w:rsidRPr="00402ED3" w:rsidRDefault="00402ED3" w:rsidP="00402ED3">
      <w:pPr>
        <w:spacing w:before="120" w:after="0" w:line="276" w:lineRule="auto"/>
        <w:rPr>
          <w:rFonts w:ascii="Arial" w:hAnsi="Arial" w:cs="Arial"/>
          <w:lang w:val="en-GB"/>
        </w:rPr>
      </w:pPr>
      <w:r w:rsidRPr="00402ED3">
        <w:rPr>
          <w:rFonts w:ascii="Arial" w:hAnsi="Arial" w:cs="Arial"/>
          <w:lang w:val="en-GB"/>
        </w:rPr>
        <w:t>Your lesson plans will inevitably change as you go through each lesson, because you cannot predict everything that will happen. Good planning will mean that you know what learning you want to happen and therefore you will be ready to respond flexibly to what you find out about your students’ actual learning.</w:t>
      </w:r>
    </w:p>
    <w:p w14:paraId="5678700E" w14:textId="08A3B661" w:rsidR="00F728EF" w:rsidRPr="00C46FAB" w:rsidRDefault="00484955" w:rsidP="00C46FAB">
      <w:pPr>
        <w:shd w:val="clear" w:color="000000" w:fill="auto"/>
        <w:spacing w:before="120" w:after="0" w:line="276" w:lineRule="auto"/>
        <w:rPr>
          <w:rFonts w:ascii="Arial" w:hAnsi="Arial" w:cs="Arial"/>
          <w:sz w:val="20"/>
          <w:szCs w:val="20"/>
          <w:lang w:val="en-GB"/>
        </w:rPr>
      </w:pPr>
      <w:r w:rsidRPr="00C46FAB">
        <w:rPr>
          <w:rFonts w:ascii="Arial" w:hAnsi="Arial" w:cs="Arial"/>
          <w:sz w:val="20"/>
          <w:szCs w:val="20"/>
          <w:lang w:val="en-GB"/>
        </w:rPr>
        <w:t xml:space="preserve">Source: Planning lessons, TESS-India Key resources, p. 2, on line </w:t>
      </w:r>
      <w:r w:rsidR="00EF18D2">
        <w:fldChar w:fldCharType="begin"/>
      </w:r>
      <w:r w:rsidR="00EF18D2" w:rsidRPr="00875F42">
        <w:rPr>
          <w:lang w:val="en-GB"/>
        </w:rPr>
        <w:instrText xml:space="preserve"> HYPERLINK "http://www.tess-india.edu.in/sites/default/files/imported/56846/KR_ALL_PDF.pdf" </w:instrText>
      </w:r>
      <w:r w:rsidR="00EF18D2">
        <w:fldChar w:fldCharType="separate"/>
      </w:r>
      <w:r w:rsidRPr="00C46FAB">
        <w:rPr>
          <w:rStyle w:val="Lienhypertexte"/>
          <w:rFonts w:ascii="Arial" w:hAnsi="Arial" w:cs="Arial"/>
          <w:sz w:val="20"/>
          <w:szCs w:val="20"/>
          <w:lang w:val="en-GB"/>
        </w:rPr>
        <w:t>http://www.tess-india.edu.in/sites/default/files/imported/56846/KR_ALL_PDF.pdf</w:t>
      </w:r>
      <w:r w:rsidR="00EF18D2">
        <w:rPr>
          <w:rStyle w:val="Lienhypertexte"/>
          <w:rFonts w:ascii="Arial" w:hAnsi="Arial" w:cs="Arial"/>
          <w:sz w:val="20"/>
          <w:szCs w:val="20"/>
          <w:lang w:val="en-GB"/>
        </w:rPr>
        <w:fldChar w:fldCharType="end"/>
      </w:r>
      <w:r w:rsidRPr="00C46FAB">
        <w:rPr>
          <w:rFonts w:ascii="Arial" w:hAnsi="Arial" w:cs="Arial"/>
          <w:sz w:val="20"/>
          <w:szCs w:val="20"/>
          <w:lang w:val="en-GB"/>
        </w:rPr>
        <w:t xml:space="preserve">, (accessed </w:t>
      </w:r>
      <w:r w:rsidR="00C46FAB" w:rsidRPr="00C46FAB">
        <w:rPr>
          <w:rFonts w:ascii="Arial" w:hAnsi="Arial" w:cs="Arial"/>
          <w:sz w:val="20"/>
          <w:szCs w:val="20"/>
          <w:lang w:val="en-GB"/>
        </w:rPr>
        <w:t>23 December 2017)</w:t>
      </w:r>
      <w:r w:rsidR="00F728EF" w:rsidRPr="00875F42">
        <w:rPr>
          <w:lang w:val="en-GB"/>
        </w:rPr>
        <w:br w:type="page"/>
      </w:r>
    </w:p>
    <w:p w14:paraId="5C8E01EB" w14:textId="2CC592AC" w:rsidR="00F221E1" w:rsidRPr="007C5C04" w:rsidRDefault="00F221E1" w:rsidP="001C2735">
      <w:pPr>
        <w:pStyle w:val="Titre1"/>
        <w:numPr>
          <w:ilvl w:val="0"/>
          <w:numId w:val="0"/>
        </w:numPr>
        <w:ind w:left="30"/>
      </w:pPr>
      <w:bookmarkStart w:id="81" w:name="_References/bibliography"/>
      <w:bookmarkStart w:id="82" w:name="_Toc375615565"/>
      <w:bookmarkStart w:id="83" w:name="Refs"/>
      <w:bookmarkEnd w:id="81"/>
      <w:r w:rsidRPr="007C5C04">
        <w:lastRenderedPageBreak/>
        <w:t>References/bibliography</w:t>
      </w:r>
      <w:bookmarkEnd w:id="82"/>
    </w:p>
    <w:bookmarkEnd w:id="83"/>
    <w:p w14:paraId="7F9B8CCF" w14:textId="77777777" w:rsidR="00402ED3" w:rsidRPr="00875F42" w:rsidRDefault="00402ED3" w:rsidP="00402ED3">
      <w:pPr>
        <w:pStyle w:val="Paragraphedeliste"/>
        <w:numPr>
          <w:ilvl w:val="0"/>
          <w:numId w:val="18"/>
        </w:numPr>
        <w:spacing w:after="120" w:line="276" w:lineRule="auto"/>
        <w:ind w:left="426"/>
        <w:rPr>
          <w:rFonts w:ascii="Arial" w:hAnsi="Arial" w:cs="Arial"/>
          <w:lang w:val="en-GB"/>
        </w:rPr>
      </w:pPr>
      <w:r w:rsidRPr="00875F42">
        <w:rPr>
          <w:rFonts w:ascii="Arial" w:hAnsi="Arial" w:cs="Arial"/>
          <w:lang w:val="en-GB"/>
        </w:rPr>
        <w:t xml:space="preserve">Muralidharan, K. and Sundararaman, V. (2010) ‘The impact of diagnostic feedback to teachers on student learning: experimental evidence from India’, </w:t>
      </w:r>
      <w:r w:rsidRPr="00875F42">
        <w:rPr>
          <w:rFonts w:ascii="Arial" w:hAnsi="Arial" w:cs="Arial"/>
          <w:i/>
          <w:iCs/>
          <w:lang w:val="en-GB"/>
        </w:rPr>
        <w:t>Economic Journal</w:t>
      </w:r>
      <w:r w:rsidRPr="00875F42">
        <w:rPr>
          <w:rFonts w:ascii="Arial" w:hAnsi="Arial" w:cs="Arial"/>
          <w:lang w:val="en-GB"/>
        </w:rPr>
        <w:t>, vol. 120, no. 546, pp. 187–203.</w:t>
      </w:r>
    </w:p>
    <w:p w14:paraId="0B98643C" w14:textId="08DEA72A" w:rsidR="00C46FAB" w:rsidRPr="00875F42" w:rsidRDefault="00C46FAB" w:rsidP="00402ED3">
      <w:pPr>
        <w:pStyle w:val="Paragraphedeliste"/>
        <w:numPr>
          <w:ilvl w:val="0"/>
          <w:numId w:val="18"/>
        </w:numPr>
        <w:spacing w:after="120" w:line="276" w:lineRule="auto"/>
        <w:ind w:left="426"/>
        <w:rPr>
          <w:rFonts w:ascii="Arial" w:hAnsi="Arial" w:cs="Arial"/>
          <w:lang w:val="en-GB"/>
        </w:rPr>
      </w:pPr>
      <w:r w:rsidRPr="00875F42">
        <w:rPr>
          <w:rFonts w:ascii="Arial" w:hAnsi="Arial" w:cs="Arial"/>
          <w:lang w:val="en-GB"/>
        </w:rPr>
        <w:t xml:space="preserve">TESS-India, Planning lessons, in Key Ressources, on line </w:t>
      </w:r>
      <w:r w:rsidR="00EF18D2">
        <w:fldChar w:fldCharType="begin"/>
      </w:r>
      <w:r w:rsidR="00EF18D2" w:rsidRPr="00875F42">
        <w:rPr>
          <w:lang w:val="en-GB"/>
        </w:rPr>
        <w:instrText xml:space="preserve"> HYPERLINK "http://www.tess-india.edu.in/sites/default/files/imported/56846/KR_ALL_PDF.pdf" </w:instrText>
      </w:r>
      <w:r w:rsidR="00EF18D2">
        <w:fldChar w:fldCharType="separate"/>
      </w:r>
      <w:r w:rsidRPr="006128F2">
        <w:rPr>
          <w:rStyle w:val="Lienhypertexte"/>
          <w:rFonts w:ascii="Arial" w:hAnsi="Arial" w:cs="Arial"/>
          <w:lang w:val="en-GB"/>
        </w:rPr>
        <w:t>http://www.tess-india.edu.in/sites/default/files/imported/56846/KR_ALL_PDF.pdf</w:t>
      </w:r>
      <w:r w:rsidR="00EF18D2">
        <w:rPr>
          <w:rStyle w:val="Lienhypertexte"/>
          <w:rFonts w:ascii="Arial" w:hAnsi="Arial" w:cs="Arial"/>
          <w:lang w:val="en-GB"/>
        </w:rPr>
        <w:fldChar w:fldCharType="end"/>
      </w:r>
      <w:r>
        <w:rPr>
          <w:rFonts w:ascii="Arial" w:hAnsi="Arial" w:cs="Arial"/>
          <w:lang w:val="en-GB"/>
        </w:rPr>
        <w:t xml:space="preserve">, accessed 23 </w:t>
      </w:r>
      <w:proofErr w:type="spellStart"/>
      <w:r>
        <w:rPr>
          <w:rFonts w:ascii="Arial" w:hAnsi="Arial" w:cs="Arial"/>
          <w:lang w:val="en-GB"/>
        </w:rPr>
        <w:t>Decembre</w:t>
      </w:r>
      <w:proofErr w:type="spellEnd"/>
      <w:r>
        <w:rPr>
          <w:rFonts w:ascii="Arial" w:hAnsi="Arial" w:cs="Arial"/>
          <w:lang w:val="en-GB"/>
        </w:rPr>
        <w:t xml:space="preserve"> 2017</w:t>
      </w:r>
    </w:p>
    <w:p w14:paraId="598CD8CC" w14:textId="4BAF9304" w:rsidR="00696528" w:rsidRPr="00C46FAB" w:rsidRDefault="00696528" w:rsidP="00402ED3">
      <w:pPr>
        <w:pStyle w:val="Paragraphedeliste"/>
        <w:spacing w:before="120" w:after="0" w:line="276" w:lineRule="auto"/>
        <w:ind w:left="426"/>
        <w:contextualSpacing w:val="0"/>
        <w:rPr>
          <w:rFonts w:ascii="Arial" w:eastAsia="Arial Unicode MS" w:hAnsi="Arial" w:cs="Arial"/>
          <w:lang w:val="en-GB"/>
        </w:rPr>
      </w:pPr>
    </w:p>
    <w:sectPr w:rsidR="00696528" w:rsidRPr="00C46FAB" w:rsidSect="00F221E1">
      <w:headerReference w:type="default" r:id="rId10"/>
      <w:footerReference w:type="default" r:id="rId11"/>
      <w:pgSz w:w="11900" w:h="16820"/>
      <w:pgMar w:top="873" w:right="993" w:bottom="873"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ADA2A" w14:textId="77777777" w:rsidR="00EF18D2" w:rsidRDefault="00EF18D2" w:rsidP="00E51104">
      <w:pPr>
        <w:spacing w:after="0" w:line="240" w:lineRule="auto"/>
      </w:pPr>
      <w:r>
        <w:separator/>
      </w:r>
    </w:p>
  </w:endnote>
  <w:endnote w:type="continuationSeparator" w:id="0">
    <w:p w14:paraId="388D47B0" w14:textId="77777777" w:rsidR="00EF18D2" w:rsidRDefault="00EF18D2" w:rsidP="00E5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CenturyGothic-BoldItalic">
    <w:altName w:val="Century Gothic"/>
    <w:panose1 w:val="00000000000000000000"/>
    <w:charset w:val="00"/>
    <w:family w:val="roman"/>
    <w:notTrueType/>
    <w:pitch w:val="default"/>
  </w:font>
  <w:font w:name="ApexSansMediumT">
    <w:altName w:val="MS Mincho"/>
    <w:charset w:val="00"/>
    <w:family w:val="auto"/>
    <w:pitch w:val="variable"/>
    <w:sig w:usb0="800000A7" w:usb1="00000040" w:usb2="00000000" w:usb3="00000000" w:csb0="00000009"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87A0" w14:textId="77777777" w:rsidR="00397E53" w:rsidRPr="00875F42" w:rsidRDefault="00397E53" w:rsidP="00C66CF1">
    <w:pPr>
      <w:jc w:val="right"/>
      <w:rPr>
        <w:rFonts w:asciiTheme="minorHAnsi" w:hAnsiTheme="minorHAnsi" w:cstheme="minorHAnsi"/>
        <w:b/>
        <w:color w:val="2E74B5" w:themeColor="accent1" w:themeShade="BF"/>
        <w:sz w:val="20"/>
        <w:szCs w:val="20"/>
        <w:lang w:val="en-GB"/>
      </w:rPr>
    </w:pPr>
    <w:r w:rsidRPr="00875F42">
      <w:rPr>
        <w:rFonts w:asciiTheme="minorHAnsi" w:hAnsiTheme="minorHAnsi" w:cstheme="minorHAnsi"/>
        <w:color w:val="2E74B5" w:themeColor="accent1" w:themeShade="BF"/>
        <w:spacing w:val="60"/>
        <w:sz w:val="20"/>
        <w:szCs w:val="20"/>
        <w:lang w:val="en-GB"/>
      </w:rPr>
      <w:t>Page</w:t>
    </w:r>
    <w:r w:rsidRPr="00875F42">
      <w:rPr>
        <w:rFonts w:asciiTheme="minorHAnsi" w:hAnsiTheme="minorHAnsi" w:cstheme="minorHAnsi"/>
        <w:color w:val="2E74B5" w:themeColor="accent1" w:themeShade="BF"/>
        <w:sz w:val="20"/>
        <w:szCs w:val="20"/>
        <w:lang w:val="en-GB"/>
      </w:rPr>
      <w:t xml:space="preserve"> </w:t>
    </w:r>
    <w:r w:rsidRPr="0086542B">
      <w:rPr>
        <w:rFonts w:asciiTheme="minorHAnsi" w:hAnsiTheme="minorHAnsi" w:cstheme="minorHAnsi"/>
        <w:color w:val="2E74B5" w:themeColor="accent1" w:themeShade="BF"/>
        <w:sz w:val="20"/>
        <w:szCs w:val="20"/>
      </w:rPr>
      <w:fldChar w:fldCharType="begin"/>
    </w:r>
    <w:r w:rsidRPr="00875F42">
      <w:rPr>
        <w:rFonts w:asciiTheme="minorHAnsi" w:hAnsiTheme="minorHAnsi" w:cstheme="minorHAnsi"/>
        <w:color w:val="2E74B5" w:themeColor="accent1" w:themeShade="BF"/>
        <w:sz w:val="20"/>
        <w:szCs w:val="20"/>
        <w:lang w:val="en-GB"/>
      </w:rPr>
      <w:instrText>PAGE   \* MERGEFORMAT</w:instrText>
    </w:r>
    <w:r w:rsidRPr="0086542B">
      <w:rPr>
        <w:rFonts w:asciiTheme="minorHAnsi" w:hAnsiTheme="minorHAnsi" w:cstheme="minorHAnsi"/>
        <w:color w:val="2E74B5" w:themeColor="accent1" w:themeShade="BF"/>
        <w:sz w:val="20"/>
        <w:szCs w:val="20"/>
      </w:rPr>
      <w:fldChar w:fldCharType="separate"/>
    </w:r>
    <w:r w:rsidR="00CC1246" w:rsidRPr="00875F42">
      <w:rPr>
        <w:rFonts w:asciiTheme="minorHAnsi" w:hAnsiTheme="minorHAnsi" w:cstheme="minorHAnsi"/>
        <w:noProof/>
        <w:color w:val="2E74B5" w:themeColor="accent1" w:themeShade="BF"/>
        <w:sz w:val="20"/>
        <w:szCs w:val="20"/>
        <w:lang w:val="en-GB"/>
      </w:rPr>
      <w:t>4</w:t>
    </w:r>
    <w:r w:rsidRPr="0086542B">
      <w:rPr>
        <w:rFonts w:asciiTheme="minorHAnsi" w:hAnsiTheme="minorHAnsi" w:cstheme="minorHAnsi"/>
        <w:color w:val="2E74B5" w:themeColor="accent1" w:themeShade="BF"/>
        <w:sz w:val="20"/>
        <w:szCs w:val="20"/>
      </w:rPr>
      <w:fldChar w:fldCharType="end"/>
    </w:r>
    <w:r w:rsidRPr="00875F42">
      <w:rPr>
        <w:rFonts w:asciiTheme="minorHAnsi" w:hAnsiTheme="minorHAnsi" w:cstheme="minorHAnsi"/>
        <w:color w:val="2E74B5" w:themeColor="accent1" w:themeShade="BF"/>
        <w:sz w:val="20"/>
        <w:szCs w:val="20"/>
        <w:lang w:val="en-GB"/>
      </w:rPr>
      <w:t xml:space="preserve"> | </w:t>
    </w:r>
    <w:r w:rsidR="00CC1246">
      <w:fldChar w:fldCharType="begin"/>
    </w:r>
    <w:r w:rsidR="00CC1246" w:rsidRPr="00875F42">
      <w:rPr>
        <w:lang w:val="en-GB"/>
      </w:rPr>
      <w:instrText>NUMPAGES  \* Arabic  \* MERGEFORMAT</w:instrText>
    </w:r>
    <w:r w:rsidR="00CC1246">
      <w:fldChar w:fldCharType="separate"/>
    </w:r>
    <w:r w:rsidR="00CC1246" w:rsidRPr="00875F42">
      <w:rPr>
        <w:rFonts w:asciiTheme="minorHAnsi" w:hAnsiTheme="minorHAnsi" w:cstheme="minorHAnsi"/>
        <w:noProof/>
        <w:color w:val="2E74B5" w:themeColor="accent1" w:themeShade="BF"/>
        <w:sz w:val="20"/>
        <w:szCs w:val="20"/>
        <w:lang w:val="en-GB"/>
      </w:rPr>
      <w:t>25</w:t>
    </w:r>
    <w:r w:rsidR="00CC1246">
      <w:rPr>
        <w:rFonts w:asciiTheme="minorHAnsi" w:hAnsiTheme="minorHAnsi" w:cstheme="minorHAnsi"/>
        <w:noProof/>
        <w:color w:val="2E74B5" w:themeColor="accent1" w:themeShade="BF"/>
        <w:sz w:val="20"/>
        <w:szCs w:val="20"/>
      </w:rPr>
      <w:fldChar w:fldCharType="end"/>
    </w:r>
  </w:p>
  <w:p w14:paraId="07F4EE5C" w14:textId="4CD3CFD2" w:rsidR="00397E53" w:rsidRPr="00A25B07" w:rsidRDefault="00397E53" w:rsidP="00887511">
    <w:pPr>
      <w:pStyle w:val="Pieddepage"/>
      <w:tabs>
        <w:tab w:val="clear" w:pos="4536"/>
        <w:tab w:val="clear" w:pos="9072"/>
        <w:tab w:val="center" w:pos="5103"/>
        <w:tab w:val="right" w:pos="8505"/>
        <w:tab w:val="right" w:pos="10065"/>
      </w:tabs>
      <w:rPr>
        <w:rFonts w:ascii="Arial" w:hAnsi="Arial" w:cs="Arial"/>
        <w:lang w:val="en-GB"/>
      </w:rPr>
    </w:pPr>
    <w:r w:rsidRPr="00A25B07">
      <w:rPr>
        <w:rFonts w:ascii="Arial" w:hAnsi="Arial" w:cs="Arial"/>
        <w:lang w:val="en-GB"/>
      </w:rPr>
      <w:t xml:space="preserve">School Leadership Collection </w:t>
    </w:r>
    <w:r w:rsidRPr="00A25B07">
      <w:rPr>
        <w:rFonts w:ascii="Arial" w:hAnsi="Arial" w:cs="Arial"/>
        <w:lang w:val="en-GB"/>
      </w:rPr>
      <w:tab/>
    </w:r>
    <w:r w:rsidRPr="00A25B07">
      <w:rPr>
        <w:rFonts w:ascii="Arial" w:hAnsi="Arial" w:cs="Arial"/>
        <w:b/>
        <w:noProof/>
        <w:sz w:val="24"/>
        <w:szCs w:val="24"/>
        <w:lang w:val="en-US"/>
      </w:rPr>
      <w:drawing>
        <wp:inline distT="0" distB="0" distL="0" distR="0" wp14:anchorId="1E0D4D0C" wp14:editId="7F51948E">
          <wp:extent cx="215703" cy="180000"/>
          <wp:effectExtent l="0" t="0" r="0" b="0"/>
          <wp:docPr id="5" name="Image 3" descr="C:\Users\Geneviève\Documents\Aprélia\2009\Partenaires\Cayambe\Exécution activités\Pédago\Guides pratiques\RELs APRELIA-TESSA CAPE\Logos\Logo PartaTESSA x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neviève\Documents\Aprélia\2009\Partenaires\Cayambe\Exécution activités\Pédago\Guides pratiques\RELs APRELIA-TESSA CAPE\Logos\Logo PartaTESSA x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03" cy="180000"/>
                  </a:xfrm>
                  <a:prstGeom prst="rect">
                    <a:avLst/>
                  </a:prstGeom>
                  <a:noFill/>
                  <a:ln>
                    <a:noFill/>
                  </a:ln>
                </pic:spPr>
              </pic:pic>
            </a:graphicData>
          </a:graphic>
        </wp:inline>
      </w:drawing>
    </w:r>
    <w:r w:rsidRPr="00A25B07">
      <w:rPr>
        <w:rFonts w:ascii="Arial" w:eastAsia="Times New Roman" w:hAnsi="Arial" w:cs="Arial"/>
        <w:noProof/>
        <w:sz w:val="24"/>
        <w:szCs w:val="24"/>
        <w:lang w:val="en-US"/>
      </w:rPr>
      <w:drawing>
        <wp:inline distT="0" distB="0" distL="0" distR="0" wp14:anchorId="77BD0B8F" wp14:editId="2A717672">
          <wp:extent cx="243243" cy="180000"/>
          <wp:effectExtent l="0" t="0" r="10795" b="0"/>
          <wp:docPr id="6" name="Image 1" descr="logo_aprelia_v46_xs_fond_tran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prelia_v46_xs_fond_tran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43" cy="180000"/>
                  </a:xfrm>
                  <a:prstGeom prst="rect">
                    <a:avLst/>
                  </a:prstGeom>
                  <a:noFill/>
                  <a:ln>
                    <a:noFill/>
                  </a:ln>
                </pic:spPr>
              </pic:pic>
            </a:graphicData>
          </a:graphic>
        </wp:inline>
      </w:drawing>
    </w:r>
    <w:r w:rsidRPr="00A25B07">
      <w:rPr>
        <w:rFonts w:ascii="Arial" w:hAnsi="Arial" w:cs="Arial"/>
        <w:lang w:val="en-GB"/>
      </w:rPr>
      <w:t xml:space="preserve"> </w:t>
    </w:r>
    <w:r w:rsidRPr="00A25B07">
      <w:rPr>
        <w:rFonts w:ascii="Arial" w:hAnsi="Arial" w:cs="Arial"/>
        <w:lang w:val="en-GB"/>
      </w:rPr>
      <w:tab/>
    </w:r>
    <w:r w:rsidRPr="00A25B07">
      <w:rPr>
        <w:rFonts w:ascii="Arial" w:hAnsi="Arial" w:cs="Arial"/>
        <w:noProof/>
        <w:lang w:val="en-US"/>
      </w:rPr>
      <w:drawing>
        <wp:inline distT="0" distB="0" distL="0" distR="0" wp14:anchorId="2C220B7C" wp14:editId="311F4FEA">
          <wp:extent cx="613161" cy="216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3161" cy="216000"/>
                  </a:xfrm>
                  <a:prstGeom prst="rect">
                    <a:avLst/>
                  </a:prstGeom>
                  <a:noFill/>
                  <a:ln>
                    <a:noFill/>
                  </a:ln>
                </pic:spPr>
              </pic:pic>
            </a:graphicData>
          </a:graphic>
        </wp:inline>
      </w:drawing>
    </w:r>
    <w:r w:rsidRPr="00A25B07">
      <w:rPr>
        <w:rFonts w:ascii="Arial" w:hAnsi="Arial" w:cs="Arial"/>
        <w:lang w:val="en-GB"/>
      </w:rPr>
      <w:tab/>
    </w:r>
    <w:hyperlink w:anchor="contents" w:history="1">
      <w:r w:rsidRPr="00A25B07">
        <w:rPr>
          <w:rStyle w:val="Lienhypertexte"/>
          <w:rFonts w:ascii="Arial" w:hAnsi="Arial" w:cs="Arial"/>
          <w:spacing w:val="60"/>
          <w:szCs w:val="20"/>
          <w:lang w:val="en-GB"/>
        </w:rPr>
        <w:t>Contents</w:t>
      </w:r>
    </w:hyperlink>
    <w:r w:rsidRPr="00A25B07">
      <w:rPr>
        <w:rFonts w:ascii="Arial" w:hAnsi="Arial" w:cs="Arial"/>
        <w:lang w:val="en-GB"/>
      </w:rPr>
      <w:br/>
    </w:r>
    <w:r w:rsidRPr="00A25B07">
      <w:rPr>
        <w:rFonts w:ascii="Arial" w:hAnsi="Arial" w:cs="Arial"/>
        <w:i/>
        <w:color w:val="2E74B5" w:themeColor="accent1" w:themeShade="BF"/>
        <w:lang w:val="en-GB"/>
      </w:rPr>
      <w:t>Transforming Teaching and Learning Process:</w:t>
    </w:r>
    <w:r w:rsidRPr="00A25B07">
      <w:rPr>
        <w:rFonts w:ascii="Arial" w:hAnsi="Arial" w:cs="Arial"/>
        <w:lang w:val="en-GB"/>
      </w:rPr>
      <w:t xml:space="preserve"> </w:t>
    </w:r>
    <w:r w:rsidRPr="00A25B07">
      <w:rPr>
        <w:rFonts w:ascii="Arial" w:hAnsi="Arial" w:cs="Arial"/>
        <w:i/>
        <w:color w:val="2E74B5" w:themeColor="accent1" w:themeShade="BF"/>
        <w:lang w:val="en-GB"/>
      </w:rPr>
      <w:t>Supporting teachers to raise performance</w:t>
    </w:r>
    <w:r w:rsidRPr="00A25B07">
      <w:rPr>
        <w:rFonts w:ascii="Arial" w:hAnsi="Arial" w:cs="Arial"/>
        <w:i/>
        <w:color w:val="2E74B5" w:themeColor="accent1" w:themeShade="BF"/>
        <w:lang w:val="en-GB"/>
      </w:rPr>
      <w:tab/>
    </w:r>
    <w:r w:rsidRPr="00A25B07">
      <w:rPr>
        <w:rFonts w:ascii="Arial" w:hAnsi="Arial" w:cs="Arial"/>
        <w:i/>
        <w:color w:val="2E74B5" w:themeColor="accent1" w:themeShade="BF"/>
        <w:lang w:val="en-GB"/>
      </w:rPr>
      <w:tab/>
    </w:r>
    <w:r w:rsidRPr="00A25B07">
      <w:rPr>
        <w:rFonts w:ascii="Arial" w:hAnsi="Arial" w:cs="Arial"/>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317E6" w14:textId="77777777" w:rsidR="00EF18D2" w:rsidRDefault="00EF18D2" w:rsidP="00E51104">
      <w:pPr>
        <w:spacing w:after="0" w:line="240" w:lineRule="auto"/>
      </w:pPr>
      <w:r>
        <w:separator/>
      </w:r>
    </w:p>
  </w:footnote>
  <w:footnote w:type="continuationSeparator" w:id="0">
    <w:p w14:paraId="03B60ACE" w14:textId="77777777" w:rsidR="00EF18D2" w:rsidRDefault="00EF18D2" w:rsidP="00E51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29040"/>
      <w:docPartObj>
        <w:docPartGallery w:val="Watermarks"/>
        <w:docPartUnique/>
      </w:docPartObj>
    </w:sdtPr>
    <w:sdtEndPr/>
    <w:sdtContent>
      <w:p w14:paraId="42AF94DC" w14:textId="7667CEAF" w:rsidR="00397E53" w:rsidRDefault="00EF18D2">
        <w:pPr>
          <w:pStyle w:val="En-tt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D21D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2" w15:restartNumberingAfterBreak="0">
    <w:nsid w:val="00000002"/>
    <w:multiLevelType w:val="singleLevel"/>
    <w:tmpl w:val="00000002"/>
    <w:name w:val="WW8Num2"/>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3" w15:restartNumberingAfterBreak="0">
    <w:nsid w:val="00000003"/>
    <w:multiLevelType w:val="singleLevel"/>
    <w:tmpl w:val="00000003"/>
    <w:name w:val="WW8Num4"/>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4" w15:restartNumberingAfterBreak="0">
    <w:nsid w:val="00000004"/>
    <w:multiLevelType w:val="singleLevel"/>
    <w:tmpl w:val="00000004"/>
    <w:name w:val="WW8Num5"/>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5" w15:restartNumberingAfterBreak="0">
    <w:nsid w:val="00000005"/>
    <w:multiLevelType w:val="singleLevel"/>
    <w:tmpl w:val="00000005"/>
    <w:name w:val="WW8Num6"/>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6" w15:restartNumberingAfterBreak="0">
    <w:nsid w:val="02437AD0"/>
    <w:multiLevelType w:val="hybridMultilevel"/>
    <w:tmpl w:val="AB98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57E98"/>
    <w:multiLevelType w:val="hybridMultilevel"/>
    <w:tmpl w:val="E88015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17072"/>
    <w:multiLevelType w:val="hybridMultilevel"/>
    <w:tmpl w:val="435CA3E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6778F"/>
    <w:multiLevelType w:val="hybridMultilevel"/>
    <w:tmpl w:val="D550E2B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02D45"/>
    <w:multiLevelType w:val="hybridMultilevel"/>
    <w:tmpl w:val="B9403C7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4D4F28"/>
    <w:multiLevelType w:val="hybridMultilevel"/>
    <w:tmpl w:val="CE08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E2B75"/>
    <w:multiLevelType w:val="hybridMultilevel"/>
    <w:tmpl w:val="D960D75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13" w15:restartNumberingAfterBreak="0">
    <w:nsid w:val="2C4E76D2"/>
    <w:multiLevelType w:val="hybridMultilevel"/>
    <w:tmpl w:val="3F9E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F734E6"/>
    <w:multiLevelType w:val="hybridMultilevel"/>
    <w:tmpl w:val="178E01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717E8"/>
    <w:multiLevelType w:val="hybridMultilevel"/>
    <w:tmpl w:val="9E34CDA2"/>
    <w:lvl w:ilvl="0" w:tplc="6F7E9AFE">
      <w:start w:val="1"/>
      <w:numFmt w:val="decimal"/>
      <w:pStyle w:val="Titre1"/>
      <w:lvlText w:val="%1"/>
      <w:lvlJc w:val="left"/>
      <w:pPr>
        <w:ind w:left="-6" w:hanging="42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6" w15:restartNumberingAfterBreak="0">
    <w:nsid w:val="3EEB03CA"/>
    <w:multiLevelType w:val="hybridMultilevel"/>
    <w:tmpl w:val="20F4A8C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514E587D"/>
    <w:multiLevelType w:val="hybridMultilevel"/>
    <w:tmpl w:val="3CBC4E16"/>
    <w:lvl w:ilvl="0" w:tplc="331AB9D4">
      <w:start w:val="1"/>
      <w:numFmt w:val="decimal"/>
      <w:pStyle w:val="Stylen3"/>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FF160EC"/>
    <w:multiLevelType w:val="hybridMultilevel"/>
    <w:tmpl w:val="33DCE6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893030"/>
    <w:multiLevelType w:val="hybridMultilevel"/>
    <w:tmpl w:val="990C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F5894"/>
    <w:multiLevelType w:val="hybridMultilevel"/>
    <w:tmpl w:val="FF00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E17313"/>
    <w:multiLevelType w:val="hybridMultilevel"/>
    <w:tmpl w:val="BE52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566D99"/>
    <w:multiLevelType w:val="multilevel"/>
    <w:tmpl w:val="BBC2B0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8"/>
  </w:num>
  <w:num w:numId="2">
    <w:abstractNumId w:val="21"/>
  </w:num>
  <w:num w:numId="3">
    <w:abstractNumId w:val="19"/>
  </w:num>
  <w:num w:numId="4">
    <w:abstractNumId w:val="17"/>
  </w:num>
  <w:num w:numId="5">
    <w:abstractNumId w:val="15"/>
  </w:num>
  <w:num w:numId="6">
    <w:abstractNumId w:val="12"/>
  </w:num>
  <w:num w:numId="7">
    <w:abstractNumId w:val="11"/>
  </w:num>
  <w:num w:numId="8">
    <w:abstractNumId w:val="23"/>
  </w:num>
  <w:num w:numId="9">
    <w:abstractNumId w:val="14"/>
  </w:num>
  <w:num w:numId="10">
    <w:abstractNumId w:val="10"/>
  </w:num>
  <w:num w:numId="11">
    <w:abstractNumId w:val="16"/>
  </w:num>
  <w:num w:numId="12">
    <w:abstractNumId w:val="20"/>
  </w:num>
  <w:num w:numId="13">
    <w:abstractNumId w:val="9"/>
  </w:num>
  <w:num w:numId="14">
    <w:abstractNumId w:val="8"/>
  </w:num>
  <w:num w:numId="15">
    <w:abstractNumId w:val="13"/>
  </w:num>
  <w:num w:numId="16">
    <w:abstractNumId w:val="22"/>
  </w:num>
  <w:num w:numId="17">
    <w:abstractNumId w:val="6"/>
  </w:num>
  <w:num w:numId="18">
    <w:abstractNumId w:val="7"/>
  </w:num>
  <w:num w:numId="1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BBD"/>
    <w:rsid w:val="00000F19"/>
    <w:rsid w:val="0000275B"/>
    <w:rsid w:val="00002C90"/>
    <w:rsid w:val="000038D7"/>
    <w:rsid w:val="00005894"/>
    <w:rsid w:val="00007816"/>
    <w:rsid w:val="00011B62"/>
    <w:rsid w:val="00014F8C"/>
    <w:rsid w:val="00016D44"/>
    <w:rsid w:val="00020B77"/>
    <w:rsid w:val="00021020"/>
    <w:rsid w:val="00024AAD"/>
    <w:rsid w:val="000272BF"/>
    <w:rsid w:val="00031EF5"/>
    <w:rsid w:val="00032851"/>
    <w:rsid w:val="00032DC3"/>
    <w:rsid w:val="000339E0"/>
    <w:rsid w:val="00044A3C"/>
    <w:rsid w:val="0005348D"/>
    <w:rsid w:val="0005585A"/>
    <w:rsid w:val="000575F3"/>
    <w:rsid w:val="000602A3"/>
    <w:rsid w:val="000672BD"/>
    <w:rsid w:val="00072601"/>
    <w:rsid w:val="00074546"/>
    <w:rsid w:val="00074C0A"/>
    <w:rsid w:val="00076E5C"/>
    <w:rsid w:val="00081672"/>
    <w:rsid w:val="00083AC0"/>
    <w:rsid w:val="00083F8A"/>
    <w:rsid w:val="000871C5"/>
    <w:rsid w:val="00090A4D"/>
    <w:rsid w:val="00091385"/>
    <w:rsid w:val="00093287"/>
    <w:rsid w:val="00095D07"/>
    <w:rsid w:val="000A1992"/>
    <w:rsid w:val="000A1B87"/>
    <w:rsid w:val="000A3275"/>
    <w:rsid w:val="000A579C"/>
    <w:rsid w:val="000B3F26"/>
    <w:rsid w:val="000C3A90"/>
    <w:rsid w:val="000C5BD0"/>
    <w:rsid w:val="000C7CE9"/>
    <w:rsid w:val="000D4C4B"/>
    <w:rsid w:val="000D57FB"/>
    <w:rsid w:val="000D7851"/>
    <w:rsid w:val="000D7C1F"/>
    <w:rsid w:val="000E09EE"/>
    <w:rsid w:val="000E218D"/>
    <w:rsid w:val="000E219D"/>
    <w:rsid w:val="000E2894"/>
    <w:rsid w:val="000E427B"/>
    <w:rsid w:val="000F5BF4"/>
    <w:rsid w:val="00105868"/>
    <w:rsid w:val="00110277"/>
    <w:rsid w:val="00110724"/>
    <w:rsid w:val="00110968"/>
    <w:rsid w:val="0011271C"/>
    <w:rsid w:val="00113149"/>
    <w:rsid w:val="00123B4E"/>
    <w:rsid w:val="00123DB5"/>
    <w:rsid w:val="00124C1C"/>
    <w:rsid w:val="00125EE1"/>
    <w:rsid w:val="001320C7"/>
    <w:rsid w:val="00132FBE"/>
    <w:rsid w:val="00134D4A"/>
    <w:rsid w:val="00135DD9"/>
    <w:rsid w:val="001372DA"/>
    <w:rsid w:val="00143013"/>
    <w:rsid w:val="00144EE0"/>
    <w:rsid w:val="00146916"/>
    <w:rsid w:val="00151217"/>
    <w:rsid w:val="001535FE"/>
    <w:rsid w:val="00153960"/>
    <w:rsid w:val="001546F3"/>
    <w:rsid w:val="00155B93"/>
    <w:rsid w:val="00155F3C"/>
    <w:rsid w:val="00156731"/>
    <w:rsid w:val="001671E6"/>
    <w:rsid w:val="001679F3"/>
    <w:rsid w:val="00171BA8"/>
    <w:rsid w:val="0017251A"/>
    <w:rsid w:val="00174F86"/>
    <w:rsid w:val="00175C9E"/>
    <w:rsid w:val="00177692"/>
    <w:rsid w:val="00177B9B"/>
    <w:rsid w:val="0018009C"/>
    <w:rsid w:val="00182016"/>
    <w:rsid w:val="001823D0"/>
    <w:rsid w:val="0018248B"/>
    <w:rsid w:val="00182F80"/>
    <w:rsid w:val="001862EC"/>
    <w:rsid w:val="00186B86"/>
    <w:rsid w:val="00187621"/>
    <w:rsid w:val="00187E06"/>
    <w:rsid w:val="00187E32"/>
    <w:rsid w:val="00190A31"/>
    <w:rsid w:val="00192E27"/>
    <w:rsid w:val="001A09D9"/>
    <w:rsid w:val="001A2B0B"/>
    <w:rsid w:val="001A3F43"/>
    <w:rsid w:val="001A7202"/>
    <w:rsid w:val="001A7E93"/>
    <w:rsid w:val="001B06DE"/>
    <w:rsid w:val="001B246E"/>
    <w:rsid w:val="001B3F90"/>
    <w:rsid w:val="001B6256"/>
    <w:rsid w:val="001B69D9"/>
    <w:rsid w:val="001B6D18"/>
    <w:rsid w:val="001B7AC1"/>
    <w:rsid w:val="001B7FBC"/>
    <w:rsid w:val="001C2124"/>
    <w:rsid w:val="001C2735"/>
    <w:rsid w:val="001C2C5F"/>
    <w:rsid w:val="001C606E"/>
    <w:rsid w:val="001D3FF5"/>
    <w:rsid w:val="001D5354"/>
    <w:rsid w:val="001D6B16"/>
    <w:rsid w:val="001E0BBD"/>
    <w:rsid w:val="001E19CE"/>
    <w:rsid w:val="001E3A1F"/>
    <w:rsid w:val="001E469F"/>
    <w:rsid w:val="001E6E21"/>
    <w:rsid w:val="001F5A24"/>
    <w:rsid w:val="001F7F62"/>
    <w:rsid w:val="00201D2B"/>
    <w:rsid w:val="00202111"/>
    <w:rsid w:val="00205412"/>
    <w:rsid w:val="00205A99"/>
    <w:rsid w:val="00206CDF"/>
    <w:rsid w:val="002075A6"/>
    <w:rsid w:val="002104F0"/>
    <w:rsid w:val="002145E6"/>
    <w:rsid w:val="00217D12"/>
    <w:rsid w:val="00220266"/>
    <w:rsid w:val="002204FE"/>
    <w:rsid w:val="0022349C"/>
    <w:rsid w:val="0022655F"/>
    <w:rsid w:val="00227BF3"/>
    <w:rsid w:val="00227F4E"/>
    <w:rsid w:val="002304BF"/>
    <w:rsid w:val="00237080"/>
    <w:rsid w:val="00237F27"/>
    <w:rsid w:val="00240AC4"/>
    <w:rsid w:val="00241213"/>
    <w:rsid w:val="00244C63"/>
    <w:rsid w:val="002451DD"/>
    <w:rsid w:val="0025344B"/>
    <w:rsid w:val="00257024"/>
    <w:rsid w:val="002574C7"/>
    <w:rsid w:val="00261CF0"/>
    <w:rsid w:val="00262063"/>
    <w:rsid w:val="00262784"/>
    <w:rsid w:val="002665D3"/>
    <w:rsid w:val="00271091"/>
    <w:rsid w:val="002749AE"/>
    <w:rsid w:val="0027521E"/>
    <w:rsid w:val="0027594C"/>
    <w:rsid w:val="002817AD"/>
    <w:rsid w:val="002828E3"/>
    <w:rsid w:val="00285764"/>
    <w:rsid w:val="00285E13"/>
    <w:rsid w:val="0029257C"/>
    <w:rsid w:val="002950B8"/>
    <w:rsid w:val="002972E8"/>
    <w:rsid w:val="002A1808"/>
    <w:rsid w:val="002A1EF3"/>
    <w:rsid w:val="002A5DCD"/>
    <w:rsid w:val="002A7D33"/>
    <w:rsid w:val="002A7E95"/>
    <w:rsid w:val="002B05C1"/>
    <w:rsid w:val="002B097F"/>
    <w:rsid w:val="002B12B7"/>
    <w:rsid w:val="002B237C"/>
    <w:rsid w:val="002B77A1"/>
    <w:rsid w:val="002C1AB9"/>
    <w:rsid w:val="002C2EEA"/>
    <w:rsid w:val="002C4680"/>
    <w:rsid w:val="002D02D8"/>
    <w:rsid w:val="002D1EF0"/>
    <w:rsid w:val="002D41C4"/>
    <w:rsid w:val="002E2E3D"/>
    <w:rsid w:val="002E6634"/>
    <w:rsid w:val="002E6D05"/>
    <w:rsid w:val="002F3141"/>
    <w:rsid w:val="002F44BF"/>
    <w:rsid w:val="002F6969"/>
    <w:rsid w:val="00300B27"/>
    <w:rsid w:val="00303C89"/>
    <w:rsid w:val="0031221E"/>
    <w:rsid w:val="00312BB3"/>
    <w:rsid w:val="00317EB4"/>
    <w:rsid w:val="003200D2"/>
    <w:rsid w:val="00320576"/>
    <w:rsid w:val="00320F6E"/>
    <w:rsid w:val="0032111C"/>
    <w:rsid w:val="00325412"/>
    <w:rsid w:val="00330DD6"/>
    <w:rsid w:val="00332A03"/>
    <w:rsid w:val="0033312A"/>
    <w:rsid w:val="00333A96"/>
    <w:rsid w:val="00333D21"/>
    <w:rsid w:val="00333F8F"/>
    <w:rsid w:val="0033516E"/>
    <w:rsid w:val="003360DC"/>
    <w:rsid w:val="00336830"/>
    <w:rsid w:val="0034321A"/>
    <w:rsid w:val="003438A3"/>
    <w:rsid w:val="00345E3A"/>
    <w:rsid w:val="003465D2"/>
    <w:rsid w:val="0035104F"/>
    <w:rsid w:val="003515B3"/>
    <w:rsid w:val="00351634"/>
    <w:rsid w:val="00351F45"/>
    <w:rsid w:val="00362BB5"/>
    <w:rsid w:val="00364B95"/>
    <w:rsid w:val="00366E38"/>
    <w:rsid w:val="00367650"/>
    <w:rsid w:val="00367CBB"/>
    <w:rsid w:val="00372835"/>
    <w:rsid w:val="00380103"/>
    <w:rsid w:val="00380222"/>
    <w:rsid w:val="0038192A"/>
    <w:rsid w:val="003903C5"/>
    <w:rsid w:val="003911D7"/>
    <w:rsid w:val="00392C54"/>
    <w:rsid w:val="00397E53"/>
    <w:rsid w:val="003A1500"/>
    <w:rsid w:val="003A2436"/>
    <w:rsid w:val="003A6100"/>
    <w:rsid w:val="003A73D4"/>
    <w:rsid w:val="003B1BD2"/>
    <w:rsid w:val="003B2CA9"/>
    <w:rsid w:val="003B6979"/>
    <w:rsid w:val="003B70A8"/>
    <w:rsid w:val="003C26EE"/>
    <w:rsid w:val="003D14F3"/>
    <w:rsid w:val="003D20A8"/>
    <w:rsid w:val="003D2A9A"/>
    <w:rsid w:val="003D595C"/>
    <w:rsid w:val="003E67A0"/>
    <w:rsid w:val="003F0E29"/>
    <w:rsid w:val="003F1064"/>
    <w:rsid w:val="003F135E"/>
    <w:rsid w:val="003F7113"/>
    <w:rsid w:val="00400D4B"/>
    <w:rsid w:val="00402ED3"/>
    <w:rsid w:val="00404635"/>
    <w:rsid w:val="0040738C"/>
    <w:rsid w:val="00411730"/>
    <w:rsid w:val="00414657"/>
    <w:rsid w:val="00415DD1"/>
    <w:rsid w:val="00417F46"/>
    <w:rsid w:val="004202B5"/>
    <w:rsid w:val="004205BE"/>
    <w:rsid w:val="00422E42"/>
    <w:rsid w:val="00422FE3"/>
    <w:rsid w:val="004230D9"/>
    <w:rsid w:val="00425C63"/>
    <w:rsid w:val="00425D05"/>
    <w:rsid w:val="00426055"/>
    <w:rsid w:val="00427125"/>
    <w:rsid w:val="004277B5"/>
    <w:rsid w:val="00432278"/>
    <w:rsid w:val="004325BA"/>
    <w:rsid w:val="00433C90"/>
    <w:rsid w:val="0043606F"/>
    <w:rsid w:val="004431A8"/>
    <w:rsid w:val="00445ACD"/>
    <w:rsid w:val="00450355"/>
    <w:rsid w:val="00451A93"/>
    <w:rsid w:val="00452085"/>
    <w:rsid w:val="00452F1D"/>
    <w:rsid w:val="00453166"/>
    <w:rsid w:val="00453230"/>
    <w:rsid w:val="00455456"/>
    <w:rsid w:val="00461A6D"/>
    <w:rsid w:val="0046317A"/>
    <w:rsid w:val="0046785D"/>
    <w:rsid w:val="00473D7F"/>
    <w:rsid w:val="00482B8A"/>
    <w:rsid w:val="00484955"/>
    <w:rsid w:val="00495DB3"/>
    <w:rsid w:val="00495F2A"/>
    <w:rsid w:val="004A486A"/>
    <w:rsid w:val="004A7B69"/>
    <w:rsid w:val="004B608B"/>
    <w:rsid w:val="004B6B65"/>
    <w:rsid w:val="004C0A32"/>
    <w:rsid w:val="004C5B9F"/>
    <w:rsid w:val="004D25D5"/>
    <w:rsid w:val="004D3AF9"/>
    <w:rsid w:val="004D3D5B"/>
    <w:rsid w:val="004D4C8A"/>
    <w:rsid w:val="004D563C"/>
    <w:rsid w:val="004E1125"/>
    <w:rsid w:val="004E1CE7"/>
    <w:rsid w:val="004E1EF1"/>
    <w:rsid w:val="004E2C92"/>
    <w:rsid w:val="004E72B2"/>
    <w:rsid w:val="004F22FB"/>
    <w:rsid w:val="004F7809"/>
    <w:rsid w:val="00502316"/>
    <w:rsid w:val="00502328"/>
    <w:rsid w:val="00504349"/>
    <w:rsid w:val="00504BB5"/>
    <w:rsid w:val="00504BDF"/>
    <w:rsid w:val="00506570"/>
    <w:rsid w:val="00506FB1"/>
    <w:rsid w:val="00513235"/>
    <w:rsid w:val="00513E87"/>
    <w:rsid w:val="0051551B"/>
    <w:rsid w:val="0052002D"/>
    <w:rsid w:val="0052176F"/>
    <w:rsid w:val="00524BCC"/>
    <w:rsid w:val="00530C40"/>
    <w:rsid w:val="00530F30"/>
    <w:rsid w:val="00534930"/>
    <w:rsid w:val="00534FDC"/>
    <w:rsid w:val="00536233"/>
    <w:rsid w:val="00540C01"/>
    <w:rsid w:val="00542702"/>
    <w:rsid w:val="00542AEA"/>
    <w:rsid w:val="00544AD4"/>
    <w:rsid w:val="0056300B"/>
    <w:rsid w:val="00563F5A"/>
    <w:rsid w:val="00565361"/>
    <w:rsid w:val="005723BE"/>
    <w:rsid w:val="005734D7"/>
    <w:rsid w:val="00573D26"/>
    <w:rsid w:val="00575CEC"/>
    <w:rsid w:val="00576FF3"/>
    <w:rsid w:val="00577446"/>
    <w:rsid w:val="0058342B"/>
    <w:rsid w:val="00592663"/>
    <w:rsid w:val="0059388C"/>
    <w:rsid w:val="005956BF"/>
    <w:rsid w:val="005966CC"/>
    <w:rsid w:val="005A15D3"/>
    <w:rsid w:val="005A2445"/>
    <w:rsid w:val="005A55AA"/>
    <w:rsid w:val="005A65C2"/>
    <w:rsid w:val="005B4CC0"/>
    <w:rsid w:val="005C07F3"/>
    <w:rsid w:val="005C1F2A"/>
    <w:rsid w:val="005D2BE0"/>
    <w:rsid w:val="005E4D3A"/>
    <w:rsid w:val="005E5437"/>
    <w:rsid w:val="005E7AFC"/>
    <w:rsid w:val="005F0198"/>
    <w:rsid w:val="005F24AA"/>
    <w:rsid w:val="00600BD6"/>
    <w:rsid w:val="0060105B"/>
    <w:rsid w:val="006013EC"/>
    <w:rsid w:val="006014BA"/>
    <w:rsid w:val="00605270"/>
    <w:rsid w:val="00606C69"/>
    <w:rsid w:val="00613620"/>
    <w:rsid w:val="00616A21"/>
    <w:rsid w:val="00624AD2"/>
    <w:rsid w:val="00624DBD"/>
    <w:rsid w:val="00626DF6"/>
    <w:rsid w:val="00630555"/>
    <w:rsid w:val="00644C3A"/>
    <w:rsid w:val="00645AC2"/>
    <w:rsid w:val="006473AB"/>
    <w:rsid w:val="00651845"/>
    <w:rsid w:val="00652523"/>
    <w:rsid w:val="00655A5B"/>
    <w:rsid w:val="00660163"/>
    <w:rsid w:val="006601E8"/>
    <w:rsid w:val="00660826"/>
    <w:rsid w:val="00661386"/>
    <w:rsid w:val="006643F9"/>
    <w:rsid w:val="0066449E"/>
    <w:rsid w:val="00664940"/>
    <w:rsid w:val="00664E3B"/>
    <w:rsid w:val="00673643"/>
    <w:rsid w:val="00685124"/>
    <w:rsid w:val="0068717C"/>
    <w:rsid w:val="00691E96"/>
    <w:rsid w:val="00694481"/>
    <w:rsid w:val="00694554"/>
    <w:rsid w:val="00696528"/>
    <w:rsid w:val="006A00C9"/>
    <w:rsid w:val="006A0133"/>
    <w:rsid w:val="006A0874"/>
    <w:rsid w:val="006A27C5"/>
    <w:rsid w:val="006A576E"/>
    <w:rsid w:val="006C057F"/>
    <w:rsid w:val="006C0797"/>
    <w:rsid w:val="006C15AC"/>
    <w:rsid w:val="006C2865"/>
    <w:rsid w:val="006C5739"/>
    <w:rsid w:val="006D2455"/>
    <w:rsid w:val="006D2A72"/>
    <w:rsid w:val="006D3A99"/>
    <w:rsid w:val="006D5532"/>
    <w:rsid w:val="006E0E12"/>
    <w:rsid w:val="006E26AA"/>
    <w:rsid w:val="006E3CD2"/>
    <w:rsid w:val="006E4D02"/>
    <w:rsid w:val="006E4F16"/>
    <w:rsid w:val="006E6BA7"/>
    <w:rsid w:val="006F1324"/>
    <w:rsid w:val="006F1D54"/>
    <w:rsid w:val="006F742A"/>
    <w:rsid w:val="00700391"/>
    <w:rsid w:val="00701D1C"/>
    <w:rsid w:val="00702673"/>
    <w:rsid w:val="00705981"/>
    <w:rsid w:val="00705ACA"/>
    <w:rsid w:val="00705AF2"/>
    <w:rsid w:val="00711F2B"/>
    <w:rsid w:val="007126EE"/>
    <w:rsid w:val="00712C52"/>
    <w:rsid w:val="00714268"/>
    <w:rsid w:val="00717AE8"/>
    <w:rsid w:val="00717F07"/>
    <w:rsid w:val="007248BB"/>
    <w:rsid w:val="00724B70"/>
    <w:rsid w:val="00726741"/>
    <w:rsid w:val="00726BF0"/>
    <w:rsid w:val="00730408"/>
    <w:rsid w:val="00734EBE"/>
    <w:rsid w:val="00735FB9"/>
    <w:rsid w:val="00736D36"/>
    <w:rsid w:val="0074128C"/>
    <w:rsid w:val="007413BE"/>
    <w:rsid w:val="0074398C"/>
    <w:rsid w:val="00743CCD"/>
    <w:rsid w:val="00751A63"/>
    <w:rsid w:val="0075592E"/>
    <w:rsid w:val="0075672D"/>
    <w:rsid w:val="0076116C"/>
    <w:rsid w:val="00761B18"/>
    <w:rsid w:val="007635E4"/>
    <w:rsid w:val="007640A9"/>
    <w:rsid w:val="00765620"/>
    <w:rsid w:val="00767208"/>
    <w:rsid w:val="007707A4"/>
    <w:rsid w:val="007747DD"/>
    <w:rsid w:val="00774B79"/>
    <w:rsid w:val="00774C88"/>
    <w:rsid w:val="007833CF"/>
    <w:rsid w:val="00784AB5"/>
    <w:rsid w:val="00787AA5"/>
    <w:rsid w:val="00791D0F"/>
    <w:rsid w:val="00795FAE"/>
    <w:rsid w:val="00797689"/>
    <w:rsid w:val="007A1029"/>
    <w:rsid w:val="007A3ED7"/>
    <w:rsid w:val="007A55A4"/>
    <w:rsid w:val="007A5D1C"/>
    <w:rsid w:val="007B2EEC"/>
    <w:rsid w:val="007B56C0"/>
    <w:rsid w:val="007B7369"/>
    <w:rsid w:val="007C0027"/>
    <w:rsid w:val="007C2E76"/>
    <w:rsid w:val="007C507F"/>
    <w:rsid w:val="007C5671"/>
    <w:rsid w:val="007C5C04"/>
    <w:rsid w:val="007D3AB8"/>
    <w:rsid w:val="007D475D"/>
    <w:rsid w:val="007D6C13"/>
    <w:rsid w:val="007E0022"/>
    <w:rsid w:val="007E03FD"/>
    <w:rsid w:val="007E4F4C"/>
    <w:rsid w:val="007F0A43"/>
    <w:rsid w:val="007F26A1"/>
    <w:rsid w:val="007F795C"/>
    <w:rsid w:val="008101F5"/>
    <w:rsid w:val="0081038A"/>
    <w:rsid w:val="00811488"/>
    <w:rsid w:val="008121F6"/>
    <w:rsid w:val="00812B78"/>
    <w:rsid w:val="00813622"/>
    <w:rsid w:val="00814A52"/>
    <w:rsid w:val="00814F86"/>
    <w:rsid w:val="008167D4"/>
    <w:rsid w:val="00823B26"/>
    <w:rsid w:val="008247D3"/>
    <w:rsid w:val="00832C60"/>
    <w:rsid w:val="008379E2"/>
    <w:rsid w:val="00842B16"/>
    <w:rsid w:val="00843789"/>
    <w:rsid w:val="00843E59"/>
    <w:rsid w:val="00844D1C"/>
    <w:rsid w:val="00850E3C"/>
    <w:rsid w:val="008522F0"/>
    <w:rsid w:val="008523D7"/>
    <w:rsid w:val="00853C64"/>
    <w:rsid w:val="008604D4"/>
    <w:rsid w:val="00862AF3"/>
    <w:rsid w:val="0086542B"/>
    <w:rsid w:val="0086643B"/>
    <w:rsid w:val="00866888"/>
    <w:rsid w:val="00867C9C"/>
    <w:rsid w:val="008735E8"/>
    <w:rsid w:val="00873DC8"/>
    <w:rsid w:val="008757E1"/>
    <w:rsid w:val="00875F42"/>
    <w:rsid w:val="00876D1F"/>
    <w:rsid w:val="008813D8"/>
    <w:rsid w:val="00881B4E"/>
    <w:rsid w:val="00882041"/>
    <w:rsid w:val="008843F3"/>
    <w:rsid w:val="00886C4E"/>
    <w:rsid w:val="00887511"/>
    <w:rsid w:val="008927A5"/>
    <w:rsid w:val="00892856"/>
    <w:rsid w:val="00893A2E"/>
    <w:rsid w:val="008966D3"/>
    <w:rsid w:val="008978F1"/>
    <w:rsid w:val="00897F99"/>
    <w:rsid w:val="008A5556"/>
    <w:rsid w:val="008A722F"/>
    <w:rsid w:val="008B1FD8"/>
    <w:rsid w:val="008B516A"/>
    <w:rsid w:val="008C0C88"/>
    <w:rsid w:val="008C14B7"/>
    <w:rsid w:val="008C6E49"/>
    <w:rsid w:val="008C7391"/>
    <w:rsid w:val="008D1444"/>
    <w:rsid w:val="008D2093"/>
    <w:rsid w:val="008D5D0C"/>
    <w:rsid w:val="008E2BD6"/>
    <w:rsid w:val="008E32D3"/>
    <w:rsid w:val="008F27D4"/>
    <w:rsid w:val="008F3FC9"/>
    <w:rsid w:val="008F45AD"/>
    <w:rsid w:val="008F6916"/>
    <w:rsid w:val="00900336"/>
    <w:rsid w:val="009011CC"/>
    <w:rsid w:val="00903B05"/>
    <w:rsid w:val="00904494"/>
    <w:rsid w:val="00907BD5"/>
    <w:rsid w:val="009149E6"/>
    <w:rsid w:val="00915864"/>
    <w:rsid w:val="0091721E"/>
    <w:rsid w:val="0092681E"/>
    <w:rsid w:val="0092739F"/>
    <w:rsid w:val="00927DC4"/>
    <w:rsid w:val="009323C1"/>
    <w:rsid w:val="00932405"/>
    <w:rsid w:val="00936BEC"/>
    <w:rsid w:val="00936EFB"/>
    <w:rsid w:val="0094123D"/>
    <w:rsid w:val="00942210"/>
    <w:rsid w:val="00942604"/>
    <w:rsid w:val="009429D4"/>
    <w:rsid w:val="00945795"/>
    <w:rsid w:val="009468C5"/>
    <w:rsid w:val="009563B0"/>
    <w:rsid w:val="00957ADC"/>
    <w:rsid w:val="00957F02"/>
    <w:rsid w:val="00961CF8"/>
    <w:rsid w:val="00962A38"/>
    <w:rsid w:val="00962B00"/>
    <w:rsid w:val="00964437"/>
    <w:rsid w:val="0097090D"/>
    <w:rsid w:val="009717B8"/>
    <w:rsid w:val="0097227A"/>
    <w:rsid w:val="0097458D"/>
    <w:rsid w:val="00982801"/>
    <w:rsid w:val="00982F55"/>
    <w:rsid w:val="00984717"/>
    <w:rsid w:val="0098530B"/>
    <w:rsid w:val="00990087"/>
    <w:rsid w:val="009918FA"/>
    <w:rsid w:val="00991D3C"/>
    <w:rsid w:val="009938E7"/>
    <w:rsid w:val="00994B15"/>
    <w:rsid w:val="00994D4E"/>
    <w:rsid w:val="00995368"/>
    <w:rsid w:val="00996A0A"/>
    <w:rsid w:val="009A2889"/>
    <w:rsid w:val="009A30B1"/>
    <w:rsid w:val="009A3D5E"/>
    <w:rsid w:val="009B2A42"/>
    <w:rsid w:val="009B45DB"/>
    <w:rsid w:val="009B66F5"/>
    <w:rsid w:val="009B77CC"/>
    <w:rsid w:val="009C0FE3"/>
    <w:rsid w:val="009C26FB"/>
    <w:rsid w:val="009C378E"/>
    <w:rsid w:val="009D220A"/>
    <w:rsid w:val="009D257F"/>
    <w:rsid w:val="009D5B19"/>
    <w:rsid w:val="009E1D1E"/>
    <w:rsid w:val="009E2447"/>
    <w:rsid w:val="009E6C35"/>
    <w:rsid w:val="009E788E"/>
    <w:rsid w:val="009F6821"/>
    <w:rsid w:val="009F7A30"/>
    <w:rsid w:val="00A00026"/>
    <w:rsid w:val="00A008FD"/>
    <w:rsid w:val="00A02B92"/>
    <w:rsid w:val="00A051BE"/>
    <w:rsid w:val="00A103C2"/>
    <w:rsid w:val="00A1092D"/>
    <w:rsid w:val="00A120A7"/>
    <w:rsid w:val="00A1233D"/>
    <w:rsid w:val="00A17A28"/>
    <w:rsid w:val="00A238F8"/>
    <w:rsid w:val="00A23C9B"/>
    <w:rsid w:val="00A245A5"/>
    <w:rsid w:val="00A25637"/>
    <w:rsid w:val="00A25B07"/>
    <w:rsid w:val="00A2732A"/>
    <w:rsid w:val="00A30BB4"/>
    <w:rsid w:val="00A31D69"/>
    <w:rsid w:val="00A33C7F"/>
    <w:rsid w:val="00A362EC"/>
    <w:rsid w:val="00A47A33"/>
    <w:rsid w:val="00A5082F"/>
    <w:rsid w:val="00A50BFC"/>
    <w:rsid w:val="00A53602"/>
    <w:rsid w:val="00A54D24"/>
    <w:rsid w:val="00A5585C"/>
    <w:rsid w:val="00A6242A"/>
    <w:rsid w:val="00A636B6"/>
    <w:rsid w:val="00A65CED"/>
    <w:rsid w:val="00A65E79"/>
    <w:rsid w:val="00A674E1"/>
    <w:rsid w:val="00A700FF"/>
    <w:rsid w:val="00A729B3"/>
    <w:rsid w:val="00A73DCE"/>
    <w:rsid w:val="00A820D4"/>
    <w:rsid w:val="00A83E6D"/>
    <w:rsid w:val="00A85AEE"/>
    <w:rsid w:val="00A90983"/>
    <w:rsid w:val="00A91873"/>
    <w:rsid w:val="00A92438"/>
    <w:rsid w:val="00A9546A"/>
    <w:rsid w:val="00AA39C4"/>
    <w:rsid w:val="00AA4732"/>
    <w:rsid w:val="00AB1BC8"/>
    <w:rsid w:val="00AB1E18"/>
    <w:rsid w:val="00AB2966"/>
    <w:rsid w:val="00AB297E"/>
    <w:rsid w:val="00AB2F7A"/>
    <w:rsid w:val="00AB7025"/>
    <w:rsid w:val="00AC08CD"/>
    <w:rsid w:val="00AC0905"/>
    <w:rsid w:val="00AC0A37"/>
    <w:rsid w:val="00AC164C"/>
    <w:rsid w:val="00AC2850"/>
    <w:rsid w:val="00AC37FC"/>
    <w:rsid w:val="00AC397E"/>
    <w:rsid w:val="00AC3AF0"/>
    <w:rsid w:val="00AC543C"/>
    <w:rsid w:val="00AC7EDE"/>
    <w:rsid w:val="00AD13F8"/>
    <w:rsid w:val="00AD2EAE"/>
    <w:rsid w:val="00AD3D61"/>
    <w:rsid w:val="00AE0334"/>
    <w:rsid w:val="00AE29BD"/>
    <w:rsid w:val="00AE73C1"/>
    <w:rsid w:val="00AF37A5"/>
    <w:rsid w:val="00AF7402"/>
    <w:rsid w:val="00B010B2"/>
    <w:rsid w:val="00B01C56"/>
    <w:rsid w:val="00B0369C"/>
    <w:rsid w:val="00B07832"/>
    <w:rsid w:val="00B10965"/>
    <w:rsid w:val="00B10F70"/>
    <w:rsid w:val="00B11883"/>
    <w:rsid w:val="00B12D8E"/>
    <w:rsid w:val="00B20248"/>
    <w:rsid w:val="00B2491D"/>
    <w:rsid w:val="00B27364"/>
    <w:rsid w:val="00B306D2"/>
    <w:rsid w:val="00B32879"/>
    <w:rsid w:val="00B362BB"/>
    <w:rsid w:val="00B37228"/>
    <w:rsid w:val="00B40786"/>
    <w:rsid w:val="00B42836"/>
    <w:rsid w:val="00B451AA"/>
    <w:rsid w:val="00B4570B"/>
    <w:rsid w:val="00B46CAF"/>
    <w:rsid w:val="00B515B3"/>
    <w:rsid w:val="00B54B55"/>
    <w:rsid w:val="00B570AD"/>
    <w:rsid w:val="00B6259D"/>
    <w:rsid w:val="00B664AE"/>
    <w:rsid w:val="00B6655C"/>
    <w:rsid w:val="00B713BB"/>
    <w:rsid w:val="00B74C96"/>
    <w:rsid w:val="00B8023D"/>
    <w:rsid w:val="00B8244F"/>
    <w:rsid w:val="00B91049"/>
    <w:rsid w:val="00B9218E"/>
    <w:rsid w:val="00B944CE"/>
    <w:rsid w:val="00B9519B"/>
    <w:rsid w:val="00B9554F"/>
    <w:rsid w:val="00B96297"/>
    <w:rsid w:val="00BA3766"/>
    <w:rsid w:val="00BA55FC"/>
    <w:rsid w:val="00BA62F9"/>
    <w:rsid w:val="00BB035B"/>
    <w:rsid w:val="00BB37D5"/>
    <w:rsid w:val="00BB4812"/>
    <w:rsid w:val="00BB4A49"/>
    <w:rsid w:val="00BC159A"/>
    <w:rsid w:val="00BC215D"/>
    <w:rsid w:val="00BC3A2C"/>
    <w:rsid w:val="00BC782C"/>
    <w:rsid w:val="00BD17B8"/>
    <w:rsid w:val="00BD2D81"/>
    <w:rsid w:val="00BD447C"/>
    <w:rsid w:val="00BD5D80"/>
    <w:rsid w:val="00BE6358"/>
    <w:rsid w:val="00BF4C8E"/>
    <w:rsid w:val="00BF68A3"/>
    <w:rsid w:val="00BF6F1F"/>
    <w:rsid w:val="00C01204"/>
    <w:rsid w:val="00C02D0D"/>
    <w:rsid w:val="00C02FD8"/>
    <w:rsid w:val="00C055DD"/>
    <w:rsid w:val="00C058F4"/>
    <w:rsid w:val="00C1189C"/>
    <w:rsid w:val="00C12696"/>
    <w:rsid w:val="00C1317B"/>
    <w:rsid w:val="00C135BB"/>
    <w:rsid w:val="00C162FD"/>
    <w:rsid w:val="00C253DE"/>
    <w:rsid w:val="00C311CC"/>
    <w:rsid w:val="00C31E47"/>
    <w:rsid w:val="00C325D2"/>
    <w:rsid w:val="00C32945"/>
    <w:rsid w:val="00C34155"/>
    <w:rsid w:val="00C341EF"/>
    <w:rsid w:val="00C415FA"/>
    <w:rsid w:val="00C435E3"/>
    <w:rsid w:val="00C45040"/>
    <w:rsid w:val="00C46FAB"/>
    <w:rsid w:val="00C523D9"/>
    <w:rsid w:val="00C61EC8"/>
    <w:rsid w:val="00C65D8C"/>
    <w:rsid w:val="00C65EB2"/>
    <w:rsid w:val="00C6651D"/>
    <w:rsid w:val="00C66692"/>
    <w:rsid w:val="00C66CF1"/>
    <w:rsid w:val="00C704C6"/>
    <w:rsid w:val="00C750E7"/>
    <w:rsid w:val="00C8008B"/>
    <w:rsid w:val="00C80947"/>
    <w:rsid w:val="00C82C06"/>
    <w:rsid w:val="00C85AD4"/>
    <w:rsid w:val="00C949C2"/>
    <w:rsid w:val="00CA09F3"/>
    <w:rsid w:val="00CA2189"/>
    <w:rsid w:val="00CB3700"/>
    <w:rsid w:val="00CB7024"/>
    <w:rsid w:val="00CC00FD"/>
    <w:rsid w:val="00CC03AF"/>
    <w:rsid w:val="00CC1246"/>
    <w:rsid w:val="00CC2D68"/>
    <w:rsid w:val="00CC390B"/>
    <w:rsid w:val="00CC3F75"/>
    <w:rsid w:val="00CC499E"/>
    <w:rsid w:val="00CD1A74"/>
    <w:rsid w:val="00CE15E6"/>
    <w:rsid w:val="00CE72CE"/>
    <w:rsid w:val="00CF1097"/>
    <w:rsid w:val="00CF16C6"/>
    <w:rsid w:val="00CF27C2"/>
    <w:rsid w:val="00CF5891"/>
    <w:rsid w:val="00CF7823"/>
    <w:rsid w:val="00D060E4"/>
    <w:rsid w:val="00D06EF1"/>
    <w:rsid w:val="00D111BE"/>
    <w:rsid w:val="00D12BD1"/>
    <w:rsid w:val="00D15012"/>
    <w:rsid w:val="00D155C2"/>
    <w:rsid w:val="00D16140"/>
    <w:rsid w:val="00D16EF5"/>
    <w:rsid w:val="00D20BCE"/>
    <w:rsid w:val="00D26D06"/>
    <w:rsid w:val="00D31A94"/>
    <w:rsid w:val="00D36975"/>
    <w:rsid w:val="00D37A55"/>
    <w:rsid w:val="00D40BFA"/>
    <w:rsid w:val="00D43C7B"/>
    <w:rsid w:val="00D450A9"/>
    <w:rsid w:val="00D50317"/>
    <w:rsid w:val="00D521AC"/>
    <w:rsid w:val="00D55776"/>
    <w:rsid w:val="00D55AF9"/>
    <w:rsid w:val="00D56130"/>
    <w:rsid w:val="00D5745B"/>
    <w:rsid w:val="00D57E5C"/>
    <w:rsid w:val="00D62D68"/>
    <w:rsid w:val="00D65CF3"/>
    <w:rsid w:val="00D67EF2"/>
    <w:rsid w:val="00D70AE8"/>
    <w:rsid w:val="00D733A7"/>
    <w:rsid w:val="00D74C72"/>
    <w:rsid w:val="00D74DFA"/>
    <w:rsid w:val="00D7738C"/>
    <w:rsid w:val="00D920E1"/>
    <w:rsid w:val="00D934A4"/>
    <w:rsid w:val="00DA0477"/>
    <w:rsid w:val="00DA0C61"/>
    <w:rsid w:val="00DB0149"/>
    <w:rsid w:val="00DB0A0D"/>
    <w:rsid w:val="00DB11E0"/>
    <w:rsid w:val="00DB5320"/>
    <w:rsid w:val="00DB7161"/>
    <w:rsid w:val="00DB7FF6"/>
    <w:rsid w:val="00DC1568"/>
    <w:rsid w:val="00DD1013"/>
    <w:rsid w:val="00DD4480"/>
    <w:rsid w:val="00DD49F5"/>
    <w:rsid w:val="00DD4E48"/>
    <w:rsid w:val="00DD76BB"/>
    <w:rsid w:val="00DE03A4"/>
    <w:rsid w:val="00DE3BD9"/>
    <w:rsid w:val="00DE3E01"/>
    <w:rsid w:val="00DE41A6"/>
    <w:rsid w:val="00DE4CCD"/>
    <w:rsid w:val="00DE57D1"/>
    <w:rsid w:val="00DE6BC3"/>
    <w:rsid w:val="00DF24E4"/>
    <w:rsid w:val="00DF6287"/>
    <w:rsid w:val="00E07457"/>
    <w:rsid w:val="00E074D1"/>
    <w:rsid w:val="00E123A1"/>
    <w:rsid w:val="00E13BAA"/>
    <w:rsid w:val="00E17A2B"/>
    <w:rsid w:val="00E21ECD"/>
    <w:rsid w:val="00E226C4"/>
    <w:rsid w:val="00E24790"/>
    <w:rsid w:val="00E33F6D"/>
    <w:rsid w:val="00E37512"/>
    <w:rsid w:val="00E37AFD"/>
    <w:rsid w:val="00E41B96"/>
    <w:rsid w:val="00E427A0"/>
    <w:rsid w:val="00E45111"/>
    <w:rsid w:val="00E453BA"/>
    <w:rsid w:val="00E45775"/>
    <w:rsid w:val="00E50931"/>
    <w:rsid w:val="00E51104"/>
    <w:rsid w:val="00E536DE"/>
    <w:rsid w:val="00E542AD"/>
    <w:rsid w:val="00E5580A"/>
    <w:rsid w:val="00E55CC4"/>
    <w:rsid w:val="00E5781A"/>
    <w:rsid w:val="00E609EC"/>
    <w:rsid w:val="00E61210"/>
    <w:rsid w:val="00E64D1B"/>
    <w:rsid w:val="00E65329"/>
    <w:rsid w:val="00E668F6"/>
    <w:rsid w:val="00E77C45"/>
    <w:rsid w:val="00E80060"/>
    <w:rsid w:val="00E81C0D"/>
    <w:rsid w:val="00E81D54"/>
    <w:rsid w:val="00E87C66"/>
    <w:rsid w:val="00E91183"/>
    <w:rsid w:val="00E91627"/>
    <w:rsid w:val="00E9276F"/>
    <w:rsid w:val="00E96F79"/>
    <w:rsid w:val="00EA4A9E"/>
    <w:rsid w:val="00EB1D9D"/>
    <w:rsid w:val="00EB748F"/>
    <w:rsid w:val="00EC093F"/>
    <w:rsid w:val="00EC37CD"/>
    <w:rsid w:val="00EC6949"/>
    <w:rsid w:val="00EC69E0"/>
    <w:rsid w:val="00EC6CC6"/>
    <w:rsid w:val="00EC7FE8"/>
    <w:rsid w:val="00ED0D47"/>
    <w:rsid w:val="00ED22D9"/>
    <w:rsid w:val="00ED5044"/>
    <w:rsid w:val="00EE207F"/>
    <w:rsid w:val="00EE58FA"/>
    <w:rsid w:val="00EF18D2"/>
    <w:rsid w:val="00EF3B4E"/>
    <w:rsid w:val="00EF771B"/>
    <w:rsid w:val="00F0008C"/>
    <w:rsid w:val="00F00A5A"/>
    <w:rsid w:val="00F00D3C"/>
    <w:rsid w:val="00F01D81"/>
    <w:rsid w:val="00F03473"/>
    <w:rsid w:val="00F03654"/>
    <w:rsid w:val="00F041FE"/>
    <w:rsid w:val="00F04A20"/>
    <w:rsid w:val="00F10A31"/>
    <w:rsid w:val="00F11AA1"/>
    <w:rsid w:val="00F14603"/>
    <w:rsid w:val="00F178A2"/>
    <w:rsid w:val="00F17C51"/>
    <w:rsid w:val="00F17FD5"/>
    <w:rsid w:val="00F221E1"/>
    <w:rsid w:val="00F22B29"/>
    <w:rsid w:val="00F36841"/>
    <w:rsid w:val="00F42A6A"/>
    <w:rsid w:val="00F467EB"/>
    <w:rsid w:val="00F50EF4"/>
    <w:rsid w:val="00F514E8"/>
    <w:rsid w:val="00F51609"/>
    <w:rsid w:val="00F600FB"/>
    <w:rsid w:val="00F61D12"/>
    <w:rsid w:val="00F62DFC"/>
    <w:rsid w:val="00F6310B"/>
    <w:rsid w:val="00F728EF"/>
    <w:rsid w:val="00F776F8"/>
    <w:rsid w:val="00F77DD1"/>
    <w:rsid w:val="00F815B5"/>
    <w:rsid w:val="00F90174"/>
    <w:rsid w:val="00F9089B"/>
    <w:rsid w:val="00F90D64"/>
    <w:rsid w:val="00F92218"/>
    <w:rsid w:val="00F9553D"/>
    <w:rsid w:val="00F964AE"/>
    <w:rsid w:val="00FA38B2"/>
    <w:rsid w:val="00FA3EEA"/>
    <w:rsid w:val="00FA721F"/>
    <w:rsid w:val="00FB042E"/>
    <w:rsid w:val="00FB1F21"/>
    <w:rsid w:val="00FB2236"/>
    <w:rsid w:val="00FB2666"/>
    <w:rsid w:val="00FB4603"/>
    <w:rsid w:val="00FB5CDF"/>
    <w:rsid w:val="00FB625F"/>
    <w:rsid w:val="00FB6F13"/>
    <w:rsid w:val="00FC2516"/>
    <w:rsid w:val="00FC7301"/>
    <w:rsid w:val="00FD2078"/>
    <w:rsid w:val="00FD244C"/>
    <w:rsid w:val="00FD36B4"/>
    <w:rsid w:val="00FD37B7"/>
    <w:rsid w:val="00FD43EA"/>
    <w:rsid w:val="00FD4DB4"/>
    <w:rsid w:val="00FD6656"/>
    <w:rsid w:val="00FE0943"/>
    <w:rsid w:val="00FE38B9"/>
    <w:rsid w:val="00FE3FBE"/>
    <w:rsid w:val="00FE41FF"/>
    <w:rsid w:val="00FE4A3A"/>
    <w:rsid w:val="00FE574D"/>
    <w:rsid w:val="00FE7F5B"/>
    <w:rsid w:val="00FF0F43"/>
    <w:rsid w:val="00FF2CC6"/>
    <w:rsid w:val="00FF3DA2"/>
    <w:rsid w:val="00FF43C4"/>
    <w:rsid w:val="00FF5148"/>
    <w:rsid w:val="00FF5B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0D1513"/>
  <w15:docId w15:val="{53D6FD72-8AEA-451D-9B78-E9543ADF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2B"/>
    <w:rPr>
      <w:rFonts w:ascii="Century Gothic" w:hAnsi="Century Gothic"/>
    </w:rPr>
  </w:style>
  <w:style w:type="paragraph" w:styleId="Titre1">
    <w:name w:val="heading 1"/>
    <w:basedOn w:val="Normal"/>
    <w:next w:val="Normal"/>
    <w:link w:val="Titre1Car"/>
    <w:autoRedefine/>
    <w:uiPriority w:val="9"/>
    <w:qFormat/>
    <w:rsid w:val="00E5580A"/>
    <w:pPr>
      <w:keepNext/>
      <w:keepLines/>
      <w:pageBreakBefore/>
      <w:numPr>
        <w:numId w:val="5"/>
      </w:numPr>
      <w:spacing w:before="120" w:after="0" w:line="276" w:lineRule="auto"/>
      <w:ind w:left="450"/>
      <w:outlineLvl w:val="0"/>
    </w:pPr>
    <w:rPr>
      <w:rFonts w:ascii="Arial" w:eastAsiaTheme="majorEastAsia" w:hAnsi="Arial" w:cs="Arial"/>
      <w:b/>
      <w:color w:val="982D1E"/>
      <w:sz w:val="40"/>
      <w:szCs w:val="40"/>
      <w:lang w:val="en-GB"/>
    </w:rPr>
  </w:style>
  <w:style w:type="paragraph" w:styleId="Titre2">
    <w:name w:val="heading 2"/>
    <w:basedOn w:val="Normal"/>
    <w:link w:val="Titre2Car"/>
    <w:autoRedefine/>
    <w:uiPriority w:val="9"/>
    <w:qFormat/>
    <w:rsid w:val="00DD4480"/>
    <w:pPr>
      <w:spacing w:before="120" w:after="0" w:line="276" w:lineRule="auto"/>
      <w:outlineLvl w:val="1"/>
    </w:pPr>
    <w:rPr>
      <w:rFonts w:ascii="Arial" w:eastAsia="Times New Roman" w:hAnsi="Arial" w:cs="Arial"/>
      <w:bCs/>
      <w:color w:val="982D1E"/>
      <w:sz w:val="32"/>
      <w:szCs w:val="32"/>
      <w:lang w:val="en-GB" w:eastAsia="fr-FR"/>
    </w:rPr>
  </w:style>
  <w:style w:type="paragraph" w:styleId="Titre3">
    <w:name w:val="heading 3"/>
    <w:basedOn w:val="Normal"/>
    <w:next w:val="Normal"/>
    <w:link w:val="Titre3Car"/>
    <w:autoRedefine/>
    <w:uiPriority w:val="9"/>
    <w:unhideWhenUsed/>
    <w:qFormat/>
    <w:rsid w:val="00655A5B"/>
    <w:pPr>
      <w:keepNext/>
      <w:keepLines/>
      <w:spacing w:before="120" w:after="0" w:line="276" w:lineRule="auto"/>
      <w:outlineLvl w:val="2"/>
    </w:pPr>
    <w:rPr>
      <w:rFonts w:ascii="Arial" w:eastAsiaTheme="majorEastAsia" w:hAnsi="Arial" w:cs="Arial"/>
      <w:i/>
      <w:color w:val="235024"/>
      <w:sz w:val="28"/>
      <w:szCs w:val="28"/>
      <w:lang w:val="en-GB"/>
    </w:rPr>
  </w:style>
  <w:style w:type="paragraph" w:styleId="Titre4">
    <w:name w:val="heading 4"/>
    <w:basedOn w:val="Normal"/>
    <w:next w:val="Normal"/>
    <w:link w:val="Titre4Car"/>
    <w:uiPriority w:val="9"/>
    <w:unhideWhenUsed/>
    <w:qFormat/>
    <w:rsid w:val="004325BA"/>
    <w:pPr>
      <w:keepNext/>
      <w:keepLines/>
      <w:spacing w:before="120" w:after="0" w:line="276" w:lineRule="auto"/>
      <w:outlineLvl w:val="3"/>
    </w:pPr>
    <w:rPr>
      <w:rFonts w:ascii="Arial" w:eastAsiaTheme="majorEastAsia" w:hAnsi="Arial" w:cstheme="majorBidi"/>
      <w:iCs/>
      <w:color w:val="008000"/>
      <w:sz w:val="28"/>
      <w:lang w:val="en-GB"/>
    </w:rPr>
  </w:style>
  <w:style w:type="paragraph" w:styleId="Titre5">
    <w:name w:val="heading 5"/>
    <w:basedOn w:val="Normal"/>
    <w:next w:val="Normal"/>
    <w:link w:val="Titre5Car"/>
    <w:uiPriority w:val="9"/>
    <w:unhideWhenUsed/>
    <w:qFormat/>
    <w:rsid w:val="009323C1"/>
    <w:pPr>
      <w:keepNext/>
      <w:keepLines/>
      <w:spacing w:before="200" w:after="0" w:line="240" w:lineRule="auto"/>
      <w:outlineLvl w:val="4"/>
    </w:pPr>
    <w:rPr>
      <w:rFonts w:ascii="Arial" w:eastAsiaTheme="majorEastAsia" w:hAnsi="Arial" w:cstheme="majorBidi"/>
      <w:color w:val="C9651F"/>
      <w:sz w:val="28"/>
      <w:lang w:val="en-GB"/>
    </w:rPr>
  </w:style>
  <w:style w:type="paragraph" w:styleId="Titre6">
    <w:name w:val="heading 6"/>
    <w:basedOn w:val="Normal"/>
    <w:next w:val="Normal"/>
    <w:link w:val="Titre6Car"/>
    <w:uiPriority w:val="9"/>
    <w:unhideWhenUsed/>
    <w:qFormat/>
    <w:rsid w:val="004325B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D5031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D4480"/>
    <w:rPr>
      <w:rFonts w:ascii="Arial" w:eastAsia="Times New Roman" w:hAnsi="Arial" w:cs="Arial"/>
      <w:bCs/>
      <w:color w:val="982D1E"/>
      <w:sz w:val="32"/>
      <w:szCs w:val="32"/>
      <w:lang w:val="en-GB" w:eastAsia="fr-FR"/>
    </w:rPr>
  </w:style>
  <w:style w:type="character" w:styleId="Lienhypertexte">
    <w:name w:val="Hyperlink"/>
    <w:basedOn w:val="Policepardfaut"/>
    <w:uiPriority w:val="99"/>
    <w:unhideWhenUsed/>
    <w:rsid w:val="00A820D4"/>
    <w:rPr>
      <w:color w:val="0563C1" w:themeColor="hyperlink"/>
      <w:u w:val="single"/>
    </w:rPr>
  </w:style>
  <w:style w:type="table" w:styleId="Grilledutableau">
    <w:name w:val="Table Grid"/>
    <w:basedOn w:val="TableauNormal"/>
    <w:uiPriority w:val="59"/>
    <w:rsid w:val="00E5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51104"/>
    <w:pPr>
      <w:tabs>
        <w:tab w:val="center" w:pos="4536"/>
        <w:tab w:val="right" w:pos="9072"/>
      </w:tabs>
      <w:spacing w:after="0" w:line="240" w:lineRule="auto"/>
    </w:pPr>
  </w:style>
  <w:style w:type="character" w:customStyle="1" w:styleId="En-tteCar">
    <w:name w:val="En-tête Car"/>
    <w:basedOn w:val="Policepardfaut"/>
    <w:link w:val="En-tte"/>
    <w:uiPriority w:val="99"/>
    <w:rsid w:val="00E51104"/>
  </w:style>
  <w:style w:type="paragraph" w:styleId="Pieddepage">
    <w:name w:val="footer"/>
    <w:basedOn w:val="Normal"/>
    <w:link w:val="PieddepageCar"/>
    <w:uiPriority w:val="99"/>
    <w:unhideWhenUsed/>
    <w:rsid w:val="0086542B"/>
    <w:pPr>
      <w:tabs>
        <w:tab w:val="center" w:pos="4536"/>
        <w:tab w:val="right" w:pos="9072"/>
      </w:tabs>
      <w:spacing w:after="0" w:line="240" w:lineRule="auto"/>
    </w:pPr>
    <w:rPr>
      <w:sz w:val="20"/>
    </w:rPr>
  </w:style>
  <w:style w:type="character" w:customStyle="1" w:styleId="PieddepageCar">
    <w:name w:val="Pied de page Car"/>
    <w:basedOn w:val="Policepardfaut"/>
    <w:link w:val="Pieddepage"/>
    <w:uiPriority w:val="99"/>
    <w:rsid w:val="0086542B"/>
    <w:rPr>
      <w:rFonts w:ascii="Century Gothic" w:hAnsi="Century Gothic"/>
      <w:sz w:val="20"/>
    </w:rPr>
  </w:style>
  <w:style w:type="paragraph" w:styleId="Paragraphedeliste">
    <w:name w:val="List Paragraph"/>
    <w:basedOn w:val="Normal"/>
    <w:link w:val="ParagraphedelisteCar"/>
    <w:uiPriority w:val="34"/>
    <w:qFormat/>
    <w:rsid w:val="003903C5"/>
    <w:pPr>
      <w:ind w:left="720"/>
      <w:contextualSpacing/>
    </w:pPr>
  </w:style>
  <w:style w:type="character" w:customStyle="1" w:styleId="ParagraphedelisteCar">
    <w:name w:val="Paragraphe de liste Car"/>
    <w:link w:val="Paragraphedeliste"/>
    <w:uiPriority w:val="34"/>
    <w:rsid w:val="003903C5"/>
  </w:style>
  <w:style w:type="character" w:customStyle="1" w:styleId="Titre1Car">
    <w:name w:val="Titre 1 Car"/>
    <w:basedOn w:val="Policepardfaut"/>
    <w:link w:val="Titre1"/>
    <w:uiPriority w:val="9"/>
    <w:rsid w:val="00E5580A"/>
    <w:rPr>
      <w:rFonts w:ascii="Arial" w:eastAsiaTheme="majorEastAsia" w:hAnsi="Arial" w:cs="Arial"/>
      <w:b/>
      <w:color w:val="982D1E"/>
      <w:sz w:val="40"/>
      <w:szCs w:val="40"/>
      <w:lang w:val="en-GB"/>
    </w:rPr>
  </w:style>
  <w:style w:type="character" w:styleId="Accentuation">
    <w:name w:val="Emphasis"/>
    <w:basedOn w:val="Policepardfaut"/>
    <w:uiPriority w:val="20"/>
    <w:qFormat/>
    <w:rsid w:val="00D74DFA"/>
    <w:rPr>
      <w:i/>
      <w:iCs/>
    </w:rPr>
  </w:style>
  <w:style w:type="paragraph" w:styleId="NormalWeb">
    <w:name w:val="Normal (Web)"/>
    <w:basedOn w:val="Normal"/>
    <w:uiPriority w:val="99"/>
    <w:unhideWhenUsed/>
    <w:rsid w:val="00D74D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aliases w:val="Activity header"/>
    <w:basedOn w:val="Policepardfaut"/>
    <w:qFormat/>
    <w:rsid w:val="00D74DFA"/>
    <w:rPr>
      <w:b/>
      <w:bCs/>
    </w:rPr>
  </w:style>
  <w:style w:type="paragraph" w:customStyle="1" w:styleId="Title4">
    <w:name w:val="Title 4"/>
    <w:basedOn w:val="TitreEtude1"/>
    <w:autoRedefine/>
    <w:qFormat/>
    <w:rsid w:val="004325BA"/>
    <w:rPr>
      <w:b w:val="0"/>
      <w:i w:val="0"/>
    </w:rPr>
  </w:style>
  <w:style w:type="paragraph" w:styleId="Sous-titre">
    <w:name w:val="Subtitle"/>
    <w:basedOn w:val="Normal"/>
    <w:next w:val="Normal"/>
    <w:link w:val="Sous-titreCar"/>
    <w:autoRedefine/>
    <w:qFormat/>
    <w:rsid w:val="00573D26"/>
    <w:pPr>
      <w:spacing w:after="120" w:line="276" w:lineRule="auto"/>
      <w:outlineLvl w:val="1"/>
    </w:pPr>
    <w:rPr>
      <w:rFonts w:ascii="Arial" w:eastAsiaTheme="majorEastAsia" w:hAnsi="Arial" w:cs="Arial"/>
      <w:color w:val="235024"/>
      <w:sz w:val="28"/>
    </w:rPr>
  </w:style>
  <w:style w:type="character" w:customStyle="1" w:styleId="Sous-titreCar">
    <w:name w:val="Sous-titre Car"/>
    <w:basedOn w:val="Policepardfaut"/>
    <w:link w:val="Sous-titre"/>
    <w:rsid w:val="00573D26"/>
    <w:rPr>
      <w:rFonts w:ascii="Arial" w:eastAsiaTheme="majorEastAsia" w:hAnsi="Arial" w:cs="Arial"/>
      <w:color w:val="235024"/>
      <w:sz w:val="28"/>
    </w:rPr>
  </w:style>
  <w:style w:type="character" w:styleId="Marquedecommentaire">
    <w:name w:val="annotation reference"/>
    <w:basedOn w:val="Policepardfaut"/>
    <w:uiPriority w:val="99"/>
    <w:semiHidden/>
    <w:unhideWhenUsed/>
    <w:rsid w:val="00A23C9B"/>
    <w:rPr>
      <w:sz w:val="18"/>
      <w:szCs w:val="18"/>
    </w:rPr>
  </w:style>
  <w:style w:type="paragraph" w:styleId="Commentaire">
    <w:name w:val="annotation text"/>
    <w:basedOn w:val="Normal"/>
    <w:link w:val="CommentaireCar"/>
    <w:uiPriority w:val="99"/>
    <w:semiHidden/>
    <w:unhideWhenUsed/>
    <w:rsid w:val="00A23C9B"/>
    <w:pPr>
      <w:spacing w:line="240" w:lineRule="auto"/>
    </w:pPr>
    <w:rPr>
      <w:sz w:val="24"/>
      <w:szCs w:val="24"/>
    </w:rPr>
  </w:style>
  <w:style w:type="character" w:customStyle="1" w:styleId="CommentaireCar">
    <w:name w:val="Commentaire Car"/>
    <w:basedOn w:val="Policepardfaut"/>
    <w:link w:val="Commentaire"/>
    <w:uiPriority w:val="99"/>
    <w:semiHidden/>
    <w:rsid w:val="00A23C9B"/>
    <w:rPr>
      <w:sz w:val="24"/>
      <w:szCs w:val="24"/>
    </w:rPr>
  </w:style>
  <w:style w:type="paragraph" w:styleId="Textedebulles">
    <w:name w:val="Balloon Text"/>
    <w:basedOn w:val="Normal"/>
    <w:link w:val="TextedebullesCar"/>
    <w:uiPriority w:val="99"/>
    <w:semiHidden/>
    <w:unhideWhenUsed/>
    <w:rsid w:val="00A23C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3C9B"/>
    <w:rPr>
      <w:rFonts w:ascii="Segoe UI" w:hAnsi="Segoe UI" w:cs="Segoe UI"/>
      <w:sz w:val="18"/>
      <w:szCs w:val="18"/>
    </w:rPr>
  </w:style>
  <w:style w:type="character" w:customStyle="1" w:styleId="tgc">
    <w:name w:val="_tgc"/>
    <w:basedOn w:val="Policepardfaut"/>
    <w:rsid w:val="00664E3B"/>
  </w:style>
  <w:style w:type="character" w:customStyle="1" w:styleId="lang-en">
    <w:name w:val="lang-en"/>
    <w:basedOn w:val="Policepardfaut"/>
    <w:rsid w:val="003D14F3"/>
  </w:style>
  <w:style w:type="character" w:customStyle="1" w:styleId="romain">
    <w:name w:val="romain"/>
    <w:basedOn w:val="Policepardfaut"/>
    <w:rsid w:val="003D14F3"/>
  </w:style>
  <w:style w:type="character" w:styleId="Lienhypertextesuivivisit">
    <w:name w:val="FollowedHyperlink"/>
    <w:basedOn w:val="Policepardfaut"/>
    <w:uiPriority w:val="99"/>
    <w:semiHidden/>
    <w:unhideWhenUsed/>
    <w:rsid w:val="00C341EF"/>
    <w:rPr>
      <w:color w:val="954F72" w:themeColor="followedHyperlink"/>
      <w:u w:val="single"/>
    </w:rPr>
  </w:style>
  <w:style w:type="character" w:customStyle="1" w:styleId="citation">
    <w:name w:val="citation"/>
    <w:basedOn w:val="Policepardfaut"/>
    <w:rsid w:val="00717AE8"/>
  </w:style>
  <w:style w:type="paragraph" w:styleId="Notedebasdepage">
    <w:name w:val="footnote text"/>
    <w:basedOn w:val="Normal"/>
    <w:link w:val="NotedebasdepageCar"/>
    <w:uiPriority w:val="99"/>
    <w:semiHidden/>
    <w:unhideWhenUsed/>
    <w:rsid w:val="00C34155"/>
    <w:pPr>
      <w:spacing w:after="0" w:line="240" w:lineRule="auto"/>
    </w:pPr>
    <w:rPr>
      <w:szCs w:val="20"/>
    </w:rPr>
  </w:style>
  <w:style w:type="character" w:customStyle="1" w:styleId="NotedebasdepageCar">
    <w:name w:val="Note de bas de page Car"/>
    <w:basedOn w:val="Policepardfaut"/>
    <w:link w:val="Notedebasdepage"/>
    <w:uiPriority w:val="99"/>
    <w:semiHidden/>
    <w:rsid w:val="00C34155"/>
    <w:rPr>
      <w:sz w:val="20"/>
      <w:szCs w:val="20"/>
    </w:rPr>
  </w:style>
  <w:style w:type="character" w:styleId="Appelnotedebasdep">
    <w:name w:val="footnote reference"/>
    <w:basedOn w:val="Policepardfaut"/>
    <w:uiPriority w:val="99"/>
    <w:semiHidden/>
    <w:unhideWhenUsed/>
    <w:rsid w:val="00C34155"/>
    <w:rPr>
      <w:vertAlign w:val="superscript"/>
    </w:rPr>
  </w:style>
  <w:style w:type="character" w:customStyle="1" w:styleId="Titre3Car">
    <w:name w:val="Titre 3 Car"/>
    <w:basedOn w:val="Policepardfaut"/>
    <w:link w:val="Titre3"/>
    <w:uiPriority w:val="9"/>
    <w:rsid w:val="00655A5B"/>
    <w:rPr>
      <w:rFonts w:ascii="Arial" w:eastAsiaTheme="majorEastAsia" w:hAnsi="Arial" w:cs="Arial"/>
      <w:i/>
      <w:color w:val="235024"/>
      <w:sz w:val="28"/>
      <w:szCs w:val="28"/>
      <w:lang w:val="en-GB"/>
    </w:rPr>
  </w:style>
  <w:style w:type="paragraph" w:styleId="Titre">
    <w:name w:val="Title"/>
    <w:basedOn w:val="Normal"/>
    <w:next w:val="Normal"/>
    <w:link w:val="TitreCar"/>
    <w:uiPriority w:val="10"/>
    <w:qFormat/>
    <w:rsid w:val="00D450A9"/>
    <w:pPr>
      <w:spacing w:after="0" w:line="240" w:lineRule="auto"/>
      <w:contextualSpacing/>
      <w:jc w:val="center"/>
    </w:pPr>
    <w:rPr>
      <w:rFonts w:asciiTheme="majorHAnsi" w:eastAsiaTheme="majorEastAsia" w:hAnsiTheme="majorHAnsi" w:cstheme="majorBidi"/>
      <w:b/>
      <w:color w:val="1F4E79" w:themeColor="accent1" w:themeShade="80"/>
      <w:spacing w:val="-10"/>
      <w:kern w:val="28"/>
      <w:sz w:val="32"/>
      <w:szCs w:val="56"/>
    </w:rPr>
  </w:style>
  <w:style w:type="character" w:customStyle="1" w:styleId="TitreCar">
    <w:name w:val="Titre Car"/>
    <w:basedOn w:val="Policepardfaut"/>
    <w:link w:val="Titre"/>
    <w:uiPriority w:val="10"/>
    <w:rsid w:val="00D450A9"/>
    <w:rPr>
      <w:rFonts w:asciiTheme="majorHAnsi" w:eastAsiaTheme="majorEastAsia" w:hAnsiTheme="majorHAnsi" w:cstheme="majorBidi"/>
      <w:b/>
      <w:color w:val="1F4E79" w:themeColor="accent1" w:themeShade="80"/>
      <w:spacing w:val="-10"/>
      <w:kern w:val="28"/>
      <w:sz w:val="32"/>
      <w:szCs w:val="56"/>
    </w:rPr>
  </w:style>
  <w:style w:type="paragraph" w:styleId="En-ttedetabledesmatires">
    <w:name w:val="TOC Heading"/>
    <w:basedOn w:val="Titre1"/>
    <w:next w:val="Normal"/>
    <w:uiPriority w:val="39"/>
    <w:unhideWhenUsed/>
    <w:qFormat/>
    <w:rsid w:val="00544AD4"/>
    <w:pPr>
      <w:spacing w:before="240"/>
      <w:outlineLvl w:val="9"/>
    </w:pPr>
    <w:rPr>
      <w:b w:val="0"/>
      <w:sz w:val="32"/>
      <w:lang w:eastAsia="fr-FR"/>
    </w:rPr>
  </w:style>
  <w:style w:type="paragraph" w:styleId="TM1">
    <w:name w:val="toc 1"/>
    <w:basedOn w:val="Normal"/>
    <w:next w:val="Normal"/>
    <w:autoRedefine/>
    <w:uiPriority w:val="39"/>
    <w:unhideWhenUsed/>
    <w:rsid w:val="00717F07"/>
    <w:pPr>
      <w:tabs>
        <w:tab w:val="left" w:pos="362"/>
        <w:tab w:val="right" w:leader="dot" w:pos="10046"/>
      </w:tabs>
      <w:spacing w:before="120" w:after="0"/>
      <w:ind w:right="-24"/>
    </w:pPr>
    <w:rPr>
      <w:rFonts w:asciiTheme="majorHAnsi" w:hAnsiTheme="majorHAnsi"/>
      <w:b/>
      <w:color w:val="548DD4"/>
      <w:sz w:val="24"/>
      <w:szCs w:val="24"/>
    </w:rPr>
  </w:style>
  <w:style w:type="paragraph" w:styleId="TM2">
    <w:name w:val="toc 2"/>
    <w:basedOn w:val="Normal"/>
    <w:next w:val="Normal"/>
    <w:autoRedefine/>
    <w:uiPriority w:val="39"/>
    <w:unhideWhenUsed/>
    <w:rsid w:val="009E788E"/>
    <w:pPr>
      <w:tabs>
        <w:tab w:val="right" w:leader="dot" w:pos="10046"/>
      </w:tabs>
      <w:spacing w:after="0"/>
    </w:pPr>
    <w:rPr>
      <w:rFonts w:asciiTheme="minorHAnsi" w:hAnsiTheme="minorHAnsi"/>
    </w:rPr>
  </w:style>
  <w:style w:type="paragraph" w:styleId="Notedefin">
    <w:name w:val="endnote text"/>
    <w:basedOn w:val="Normal"/>
    <w:link w:val="NotedefinCar"/>
    <w:uiPriority w:val="99"/>
    <w:semiHidden/>
    <w:unhideWhenUsed/>
    <w:rsid w:val="009149E6"/>
    <w:pPr>
      <w:spacing w:after="0" w:line="240" w:lineRule="auto"/>
    </w:pPr>
    <w:rPr>
      <w:szCs w:val="20"/>
    </w:rPr>
  </w:style>
  <w:style w:type="character" w:customStyle="1" w:styleId="NotedefinCar">
    <w:name w:val="Note de fin Car"/>
    <w:basedOn w:val="Policepardfaut"/>
    <w:link w:val="Notedefin"/>
    <w:uiPriority w:val="99"/>
    <w:semiHidden/>
    <w:rsid w:val="009149E6"/>
    <w:rPr>
      <w:rFonts w:ascii="Century Gothic" w:hAnsi="Century Gothic"/>
      <w:sz w:val="20"/>
      <w:szCs w:val="20"/>
    </w:rPr>
  </w:style>
  <w:style w:type="character" w:styleId="Appeldenotedefin">
    <w:name w:val="endnote reference"/>
    <w:basedOn w:val="Policepardfaut"/>
    <w:uiPriority w:val="99"/>
    <w:unhideWhenUsed/>
    <w:rsid w:val="009149E6"/>
    <w:rPr>
      <w:vertAlign w:val="superscript"/>
    </w:rPr>
  </w:style>
  <w:style w:type="character" w:customStyle="1" w:styleId="gt-ft-text">
    <w:name w:val="gt-ft-text"/>
    <w:basedOn w:val="Policepardfaut"/>
    <w:rsid w:val="008978F1"/>
  </w:style>
  <w:style w:type="paragraph" w:customStyle="1" w:styleId="Title5">
    <w:name w:val="Title 5"/>
    <w:basedOn w:val="Normal"/>
    <w:next w:val="Normal"/>
    <w:link w:val="Title5Char"/>
    <w:autoRedefine/>
    <w:qFormat/>
    <w:rsid w:val="008C6E49"/>
    <w:pPr>
      <w:spacing w:before="120" w:after="0" w:line="276" w:lineRule="auto"/>
    </w:pPr>
    <w:rPr>
      <w:rFonts w:ascii="Arial" w:hAnsi="Arial" w:cs="Arial"/>
      <w:color w:val="CD6421"/>
      <w:sz w:val="28"/>
      <w:szCs w:val="28"/>
      <w:lang w:val="en-GB"/>
    </w:rPr>
  </w:style>
  <w:style w:type="paragraph" w:customStyle="1" w:styleId="StyleEtude1">
    <w:name w:val="Style Etude1"/>
    <w:basedOn w:val="Normal"/>
    <w:link w:val="StyleEtude1Car"/>
    <w:qFormat/>
    <w:rsid w:val="00FE4A3A"/>
    <w:pPr>
      <w:pBdr>
        <w:left w:val="double" w:sz="4" w:space="4" w:color="4472C4" w:themeColor="accent5"/>
      </w:pBdr>
      <w:spacing w:after="120" w:line="276" w:lineRule="auto"/>
    </w:pPr>
  </w:style>
  <w:style w:type="character" w:customStyle="1" w:styleId="Title5Char">
    <w:name w:val="Title 5 Char"/>
    <w:basedOn w:val="Policepardfaut"/>
    <w:link w:val="Title5"/>
    <w:rsid w:val="008C6E49"/>
    <w:rPr>
      <w:rFonts w:ascii="Arial" w:hAnsi="Arial" w:cs="Arial"/>
      <w:color w:val="CD6421"/>
      <w:sz w:val="28"/>
      <w:szCs w:val="28"/>
      <w:lang w:val="en-GB"/>
    </w:rPr>
  </w:style>
  <w:style w:type="paragraph" w:customStyle="1" w:styleId="Stylen3">
    <w:name w:val="Style n° 3"/>
    <w:basedOn w:val="Titre3"/>
    <w:link w:val="Stylen3Car"/>
    <w:qFormat/>
    <w:rsid w:val="009D257F"/>
    <w:pPr>
      <w:numPr>
        <w:numId w:val="1"/>
      </w:numPr>
      <w:spacing w:after="120"/>
    </w:pPr>
    <w:rPr>
      <w:rFonts w:eastAsia="Arial Unicode MS" w:cstheme="majorHAnsi"/>
      <w:b/>
      <w:szCs w:val="32"/>
    </w:rPr>
  </w:style>
  <w:style w:type="character" w:customStyle="1" w:styleId="StyleEtude1Car">
    <w:name w:val="Style Etude1 Car"/>
    <w:basedOn w:val="Policepardfaut"/>
    <w:link w:val="StyleEtude1"/>
    <w:rsid w:val="00FE4A3A"/>
    <w:rPr>
      <w:rFonts w:ascii="Century Gothic" w:hAnsi="Century Gothic"/>
      <w:sz w:val="20"/>
    </w:rPr>
  </w:style>
  <w:style w:type="paragraph" w:styleId="TM3">
    <w:name w:val="toc 3"/>
    <w:basedOn w:val="Normal"/>
    <w:next w:val="Normal"/>
    <w:autoRedefine/>
    <w:uiPriority w:val="39"/>
    <w:unhideWhenUsed/>
    <w:rsid w:val="009717B8"/>
    <w:pPr>
      <w:spacing w:after="0"/>
      <w:ind w:left="220"/>
    </w:pPr>
    <w:rPr>
      <w:rFonts w:asciiTheme="minorHAnsi" w:hAnsiTheme="minorHAnsi"/>
      <w:i/>
    </w:rPr>
  </w:style>
  <w:style w:type="character" w:customStyle="1" w:styleId="Stylen3Car">
    <w:name w:val="Style n° 3 Car"/>
    <w:basedOn w:val="ParagraphedelisteCar"/>
    <w:link w:val="Stylen3"/>
    <w:rsid w:val="009717B8"/>
    <w:rPr>
      <w:rFonts w:ascii="Arial" w:eastAsia="Arial Unicode MS" w:hAnsi="Arial" w:cstheme="majorHAnsi"/>
      <w:b/>
      <w:i/>
      <w:color w:val="235024"/>
      <w:sz w:val="28"/>
      <w:szCs w:val="32"/>
      <w:lang w:val="en-GB"/>
    </w:rPr>
  </w:style>
  <w:style w:type="character" w:customStyle="1" w:styleId="Titre4Car">
    <w:name w:val="Titre 4 Car"/>
    <w:basedOn w:val="Policepardfaut"/>
    <w:link w:val="Titre4"/>
    <w:uiPriority w:val="9"/>
    <w:rsid w:val="004325BA"/>
    <w:rPr>
      <w:rFonts w:ascii="Arial" w:eastAsiaTheme="majorEastAsia" w:hAnsi="Arial" w:cstheme="majorBidi"/>
      <w:iCs/>
      <w:color w:val="008000"/>
      <w:sz w:val="28"/>
      <w:lang w:val="en-GB"/>
    </w:rPr>
  </w:style>
  <w:style w:type="paragraph" w:customStyle="1" w:styleId="TitreEtude1">
    <w:name w:val="Titre Etude 1"/>
    <w:basedOn w:val="Titre4"/>
    <w:next w:val="StyleEtude1"/>
    <w:link w:val="TitreEtude1Car"/>
    <w:autoRedefine/>
    <w:qFormat/>
    <w:rsid w:val="007E4F4C"/>
    <w:pPr>
      <w:outlineLvl w:val="9"/>
    </w:pPr>
    <w:rPr>
      <w:rFonts w:cs="Arial"/>
      <w:b/>
      <w:i/>
    </w:rPr>
  </w:style>
  <w:style w:type="paragraph" w:styleId="TM4">
    <w:name w:val="toc 4"/>
    <w:basedOn w:val="Normal"/>
    <w:next w:val="Normal"/>
    <w:autoRedefine/>
    <w:uiPriority w:val="39"/>
    <w:unhideWhenUsed/>
    <w:rsid w:val="004F22FB"/>
    <w:pPr>
      <w:pBdr>
        <w:between w:val="double" w:sz="6" w:space="0" w:color="auto"/>
      </w:pBdr>
      <w:spacing w:after="0"/>
      <w:ind w:left="440"/>
    </w:pPr>
    <w:rPr>
      <w:rFonts w:asciiTheme="minorHAnsi" w:hAnsiTheme="minorHAnsi"/>
      <w:sz w:val="20"/>
      <w:szCs w:val="20"/>
    </w:rPr>
  </w:style>
  <w:style w:type="character" w:customStyle="1" w:styleId="TitreEtude1Car">
    <w:name w:val="Titre Etude 1 Car"/>
    <w:basedOn w:val="Titre4Car"/>
    <w:link w:val="TitreEtude1"/>
    <w:rsid w:val="007E4F4C"/>
    <w:rPr>
      <w:rFonts w:ascii="Arial" w:eastAsiaTheme="majorEastAsia" w:hAnsi="Arial" w:cs="Arial"/>
      <w:b/>
      <w:i/>
      <w:iCs/>
      <w:color w:val="008000"/>
      <w:sz w:val="28"/>
      <w:lang w:val="en-GB"/>
    </w:rPr>
  </w:style>
  <w:style w:type="paragraph" w:customStyle="1" w:styleId="TitreActivit">
    <w:name w:val="Titre Activité"/>
    <w:basedOn w:val="Titre4"/>
    <w:next w:val="Title5"/>
    <w:link w:val="TitreActivitCar"/>
    <w:qFormat/>
    <w:rsid w:val="00BB4A49"/>
    <w:pPr>
      <w:pBdr>
        <w:left w:val="double" w:sz="4" w:space="4" w:color="7030A0"/>
      </w:pBdr>
      <w:spacing w:after="240"/>
    </w:pPr>
    <w:rPr>
      <w:rFonts w:cstheme="minorHAnsi"/>
      <w:color w:val="7030A0"/>
    </w:rPr>
  </w:style>
  <w:style w:type="character" w:customStyle="1" w:styleId="TitreActivitCar">
    <w:name w:val="Titre Activité Car"/>
    <w:basedOn w:val="Titre4Car"/>
    <w:link w:val="TitreActivit"/>
    <w:rsid w:val="00BB4A49"/>
    <w:rPr>
      <w:rFonts w:asciiTheme="majorHAnsi" w:eastAsiaTheme="majorEastAsia" w:hAnsiTheme="majorHAnsi" w:cstheme="minorHAnsi"/>
      <w:b w:val="0"/>
      <w:i w:val="0"/>
      <w:iCs/>
      <w:color w:val="7030A0"/>
      <w:sz w:val="28"/>
      <w:lang w:val="en-GB"/>
    </w:rPr>
  </w:style>
  <w:style w:type="character" w:customStyle="1" w:styleId="fontstyle01">
    <w:name w:val="fontstyle01"/>
    <w:basedOn w:val="Policepardfaut"/>
    <w:rsid w:val="00714268"/>
    <w:rPr>
      <w:rFonts w:ascii="ArialMT" w:hAnsi="ArialMT" w:hint="default"/>
      <w:b w:val="0"/>
      <w:bCs w:val="0"/>
      <w:i w:val="0"/>
      <w:iCs w:val="0"/>
      <w:color w:val="000000"/>
      <w:sz w:val="56"/>
      <w:szCs w:val="56"/>
    </w:rPr>
  </w:style>
  <w:style w:type="paragraph" w:customStyle="1" w:styleId="Default">
    <w:name w:val="Default"/>
    <w:rsid w:val="00502316"/>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Policepardfaut"/>
    <w:rsid w:val="0092681E"/>
  </w:style>
  <w:style w:type="character" w:customStyle="1" w:styleId="fontstyle21">
    <w:name w:val="fontstyle21"/>
    <w:basedOn w:val="Policepardfaut"/>
    <w:rsid w:val="00624DBD"/>
    <w:rPr>
      <w:rFonts w:ascii="CenturyGothic-BoldItalic" w:hAnsi="CenturyGothic-BoldItalic" w:hint="default"/>
      <w:b/>
      <w:bCs/>
      <w:i/>
      <w:iCs/>
      <w:color w:val="000000"/>
      <w:sz w:val="24"/>
      <w:szCs w:val="24"/>
    </w:rPr>
  </w:style>
  <w:style w:type="paragraph" w:styleId="Objetducommentaire">
    <w:name w:val="annotation subject"/>
    <w:basedOn w:val="Commentaire"/>
    <w:next w:val="Commentaire"/>
    <w:link w:val="ObjetducommentaireCar"/>
    <w:uiPriority w:val="99"/>
    <w:semiHidden/>
    <w:unhideWhenUsed/>
    <w:rsid w:val="000A3275"/>
    <w:rPr>
      <w:b/>
      <w:bCs/>
      <w:sz w:val="20"/>
      <w:szCs w:val="20"/>
    </w:rPr>
  </w:style>
  <w:style w:type="character" w:customStyle="1" w:styleId="ObjetducommentaireCar">
    <w:name w:val="Objet du commentaire Car"/>
    <w:basedOn w:val="CommentaireCar"/>
    <w:link w:val="Objetducommentaire"/>
    <w:uiPriority w:val="99"/>
    <w:semiHidden/>
    <w:rsid w:val="000A3275"/>
    <w:rPr>
      <w:rFonts w:ascii="Century Gothic" w:hAnsi="Century Gothic"/>
      <w:b/>
      <w:bCs/>
      <w:sz w:val="20"/>
      <w:szCs w:val="20"/>
    </w:rPr>
  </w:style>
  <w:style w:type="paragraph" w:customStyle="1" w:styleId="Normal1">
    <w:name w:val="Normal1"/>
    <w:rsid w:val="00DE3E01"/>
    <w:pPr>
      <w:pBdr>
        <w:top w:val="nil"/>
        <w:left w:val="nil"/>
        <w:bottom w:val="nil"/>
        <w:right w:val="nil"/>
        <w:between w:val="nil"/>
      </w:pBdr>
    </w:pPr>
    <w:rPr>
      <w:rFonts w:ascii="Century Gothic" w:eastAsia="Century Gothic" w:hAnsi="Century Gothic" w:cs="Century Gothic"/>
      <w:color w:val="000000"/>
    </w:rPr>
  </w:style>
  <w:style w:type="paragraph" w:customStyle="1" w:styleId="SessionHeading">
    <w:name w:val="Session Heading"/>
    <w:basedOn w:val="Titre1"/>
    <w:autoRedefine/>
    <w:qFormat/>
    <w:rsid w:val="00113149"/>
    <w:pPr>
      <w:keepLines w:val="0"/>
      <w:pageBreakBefore w:val="0"/>
      <w:outlineLvl w:val="9"/>
    </w:pPr>
    <w:rPr>
      <w:rFonts w:asciiTheme="minorHAnsi" w:eastAsia="Times New Roman" w:hAnsiTheme="minorHAnsi"/>
      <w:b w:val="0"/>
      <w:color w:val="3366FF"/>
      <w:sz w:val="24"/>
      <w:szCs w:val="24"/>
      <w:lang w:val="en-US" w:eastAsia="en-GB"/>
    </w:rPr>
  </w:style>
  <w:style w:type="paragraph" w:styleId="TM5">
    <w:name w:val="toc 5"/>
    <w:basedOn w:val="Normal"/>
    <w:next w:val="Normal"/>
    <w:autoRedefine/>
    <w:uiPriority w:val="39"/>
    <w:unhideWhenUsed/>
    <w:rsid w:val="00362BB5"/>
    <w:pPr>
      <w:pBdr>
        <w:between w:val="double" w:sz="6" w:space="0" w:color="auto"/>
      </w:pBdr>
      <w:tabs>
        <w:tab w:val="right" w:leader="dot" w:pos="9963"/>
      </w:tabs>
      <w:spacing w:after="0"/>
      <w:ind w:left="426"/>
    </w:pPr>
    <w:rPr>
      <w:rFonts w:asciiTheme="minorHAnsi" w:hAnsiTheme="minorHAnsi"/>
      <w:sz w:val="20"/>
      <w:szCs w:val="20"/>
    </w:rPr>
  </w:style>
  <w:style w:type="paragraph" w:styleId="TM6">
    <w:name w:val="toc 6"/>
    <w:basedOn w:val="Normal"/>
    <w:next w:val="Normal"/>
    <w:autoRedefine/>
    <w:uiPriority w:val="39"/>
    <w:unhideWhenUsed/>
    <w:rsid w:val="00694554"/>
    <w:pPr>
      <w:pBdr>
        <w:between w:val="double" w:sz="6" w:space="0" w:color="auto"/>
      </w:pBdr>
      <w:spacing w:after="0"/>
      <w:ind w:left="880"/>
    </w:pPr>
    <w:rPr>
      <w:rFonts w:asciiTheme="minorHAnsi" w:hAnsiTheme="minorHAnsi"/>
      <w:sz w:val="20"/>
      <w:szCs w:val="20"/>
    </w:rPr>
  </w:style>
  <w:style w:type="paragraph" w:styleId="TM7">
    <w:name w:val="toc 7"/>
    <w:basedOn w:val="Normal"/>
    <w:next w:val="Normal"/>
    <w:autoRedefine/>
    <w:uiPriority w:val="39"/>
    <w:unhideWhenUsed/>
    <w:rsid w:val="00694554"/>
    <w:pPr>
      <w:pBdr>
        <w:between w:val="double" w:sz="6" w:space="0" w:color="auto"/>
      </w:pBdr>
      <w:spacing w:after="0"/>
      <w:ind w:left="1100"/>
    </w:pPr>
    <w:rPr>
      <w:rFonts w:asciiTheme="minorHAnsi" w:hAnsiTheme="minorHAnsi"/>
      <w:sz w:val="20"/>
      <w:szCs w:val="20"/>
    </w:rPr>
  </w:style>
  <w:style w:type="paragraph" w:styleId="TM8">
    <w:name w:val="toc 8"/>
    <w:basedOn w:val="Normal"/>
    <w:next w:val="Normal"/>
    <w:autoRedefine/>
    <w:uiPriority w:val="39"/>
    <w:unhideWhenUsed/>
    <w:rsid w:val="00694554"/>
    <w:pPr>
      <w:pBdr>
        <w:between w:val="double" w:sz="6" w:space="0" w:color="auto"/>
      </w:pBdr>
      <w:spacing w:after="0"/>
      <w:ind w:left="1320"/>
    </w:pPr>
    <w:rPr>
      <w:rFonts w:asciiTheme="minorHAnsi" w:hAnsiTheme="minorHAnsi"/>
      <w:sz w:val="20"/>
      <w:szCs w:val="20"/>
    </w:rPr>
  </w:style>
  <w:style w:type="paragraph" w:styleId="TM9">
    <w:name w:val="toc 9"/>
    <w:basedOn w:val="Normal"/>
    <w:next w:val="Normal"/>
    <w:autoRedefine/>
    <w:uiPriority w:val="39"/>
    <w:unhideWhenUsed/>
    <w:rsid w:val="00694554"/>
    <w:pPr>
      <w:pBdr>
        <w:between w:val="double" w:sz="6" w:space="0" w:color="auto"/>
      </w:pBdr>
      <w:spacing w:after="0"/>
      <w:ind w:left="1540"/>
    </w:pPr>
    <w:rPr>
      <w:rFonts w:asciiTheme="minorHAnsi" w:hAnsiTheme="minorHAnsi"/>
      <w:sz w:val="20"/>
      <w:szCs w:val="20"/>
    </w:rPr>
  </w:style>
  <w:style w:type="paragraph" w:customStyle="1" w:styleId="SectionHeading">
    <w:name w:val="Section Heading"/>
    <w:basedOn w:val="Normal"/>
    <w:autoRedefine/>
    <w:qFormat/>
    <w:rsid w:val="009D5B19"/>
    <w:pPr>
      <w:spacing w:before="120" w:after="0" w:line="240" w:lineRule="auto"/>
      <w:jc w:val="both"/>
    </w:pPr>
    <w:rPr>
      <w:rFonts w:ascii="ApexSansMediumT" w:eastAsia="Times New Roman" w:hAnsi="ApexSansMediumT" w:cs="Times New Roman"/>
      <w:sz w:val="36"/>
      <w:szCs w:val="24"/>
      <w:lang w:val="en-GB" w:eastAsia="en-GB"/>
    </w:rPr>
  </w:style>
  <w:style w:type="character" w:customStyle="1" w:styleId="srcinfo">
    <w:name w:val="srcinfo"/>
    <w:basedOn w:val="Policepardfaut"/>
    <w:rsid w:val="00F221E1"/>
  </w:style>
  <w:style w:type="character" w:customStyle="1" w:styleId="slug-vol">
    <w:name w:val="slug-vol"/>
    <w:basedOn w:val="Policepardfaut"/>
    <w:rsid w:val="00F221E1"/>
  </w:style>
  <w:style w:type="character" w:customStyle="1" w:styleId="slug-issue">
    <w:name w:val="slug-issue"/>
    <w:basedOn w:val="Policepardfaut"/>
    <w:rsid w:val="00F221E1"/>
  </w:style>
  <w:style w:type="character" w:customStyle="1" w:styleId="slug-pages3">
    <w:name w:val="slug-pages3"/>
    <w:basedOn w:val="Policepardfaut"/>
    <w:rsid w:val="00F221E1"/>
    <w:rPr>
      <w:b/>
      <w:bCs/>
    </w:rPr>
  </w:style>
  <w:style w:type="character" w:customStyle="1" w:styleId="Titre5Car">
    <w:name w:val="Titre 5 Car"/>
    <w:basedOn w:val="Policepardfaut"/>
    <w:link w:val="Titre5"/>
    <w:uiPriority w:val="9"/>
    <w:rsid w:val="009323C1"/>
    <w:rPr>
      <w:rFonts w:ascii="Arial" w:eastAsiaTheme="majorEastAsia" w:hAnsi="Arial" w:cstheme="majorBidi"/>
      <w:color w:val="C9651F"/>
      <w:sz w:val="28"/>
      <w:lang w:val="en-GB"/>
    </w:rPr>
  </w:style>
  <w:style w:type="character" w:customStyle="1" w:styleId="Titre6Car">
    <w:name w:val="Titre 6 Car"/>
    <w:basedOn w:val="Policepardfaut"/>
    <w:link w:val="Titre6"/>
    <w:uiPriority w:val="9"/>
    <w:rsid w:val="004325BA"/>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D50317"/>
    <w:rPr>
      <w:rFonts w:asciiTheme="majorHAnsi" w:eastAsiaTheme="majorEastAsia" w:hAnsiTheme="majorHAnsi" w:cstheme="majorBidi"/>
      <w:color w:val="404040" w:themeColor="text1" w:themeTint="BF"/>
      <w:sz w:val="20"/>
      <w:szCs w:val="20"/>
    </w:rPr>
  </w:style>
  <w:style w:type="character" w:styleId="Titredulivre">
    <w:name w:val="Book Title"/>
    <w:uiPriority w:val="33"/>
    <w:qFormat/>
    <w:rsid w:val="00F728EF"/>
    <w:rPr>
      <w:rFonts w:ascii="Arial" w:hAnsi="Arial"/>
      <w:b w:val="0"/>
      <w:iCs/>
      <w:color w:val="A8362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9264">
      <w:bodyDiv w:val="1"/>
      <w:marLeft w:val="0"/>
      <w:marRight w:val="0"/>
      <w:marTop w:val="0"/>
      <w:marBottom w:val="0"/>
      <w:divBdr>
        <w:top w:val="none" w:sz="0" w:space="0" w:color="auto"/>
        <w:left w:val="none" w:sz="0" w:space="0" w:color="auto"/>
        <w:bottom w:val="none" w:sz="0" w:space="0" w:color="auto"/>
        <w:right w:val="none" w:sz="0" w:space="0" w:color="auto"/>
      </w:divBdr>
      <w:divsChild>
        <w:div w:id="693308466">
          <w:marLeft w:val="0"/>
          <w:marRight w:val="0"/>
          <w:marTop w:val="0"/>
          <w:marBottom w:val="0"/>
          <w:divBdr>
            <w:top w:val="none" w:sz="0" w:space="0" w:color="auto"/>
            <w:left w:val="none" w:sz="0" w:space="0" w:color="auto"/>
            <w:bottom w:val="none" w:sz="0" w:space="0" w:color="auto"/>
            <w:right w:val="none" w:sz="0" w:space="0" w:color="auto"/>
          </w:divBdr>
        </w:div>
        <w:div w:id="1635021946">
          <w:marLeft w:val="0"/>
          <w:marRight w:val="0"/>
          <w:marTop w:val="0"/>
          <w:marBottom w:val="0"/>
          <w:divBdr>
            <w:top w:val="none" w:sz="0" w:space="0" w:color="auto"/>
            <w:left w:val="none" w:sz="0" w:space="0" w:color="auto"/>
            <w:bottom w:val="none" w:sz="0" w:space="0" w:color="auto"/>
            <w:right w:val="none" w:sz="0" w:space="0" w:color="auto"/>
          </w:divBdr>
        </w:div>
      </w:divsChild>
    </w:div>
    <w:div w:id="92095018">
      <w:bodyDiv w:val="1"/>
      <w:marLeft w:val="0"/>
      <w:marRight w:val="0"/>
      <w:marTop w:val="0"/>
      <w:marBottom w:val="0"/>
      <w:divBdr>
        <w:top w:val="none" w:sz="0" w:space="0" w:color="auto"/>
        <w:left w:val="none" w:sz="0" w:space="0" w:color="auto"/>
        <w:bottom w:val="none" w:sz="0" w:space="0" w:color="auto"/>
        <w:right w:val="none" w:sz="0" w:space="0" w:color="auto"/>
      </w:divBdr>
      <w:divsChild>
        <w:div w:id="1644387059">
          <w:marLeft w:val="0"/>
          <w:marRight w:val="0"/>
          <w:marTop w:val="0"/>
          <w:marBottom w:val="0"/>
          <w:divBdr>
            <w:top w:val="none" w:sz="0" w:space="0" w:color="auto"/>
            <w:left w:val="none" w:sz="0" w:space="0" w:color="auto"/>
            <w:bottom w:val="none" w:sz="0" w:space="0" w:color="auto"/>
            <w:right w:val="none" w:sz="0" w:space="0" w:color="auto"/>
          </w:divBdr>
        </w:div>
        <w:div w:id="1318531177">
          <w:marLeft w:val="0"/>
          <w:marRight w:val="0"/>
          <w:marTop w:val="0"/>
          <w:marBottom w:val="0"/>
          <w:divBdr>
            <w:top w:val="none" w:sz="0" w:space="0" w:color="auto"/>
            <w:left w:val="none" w:sz="0" w:space="0" w:color="auto"/>
            <w:bottom w:val="none" w:sz="0" w:space="0" w:color="auto"/>
            <w:right w:val="none" w:sz="0" w:space="0" w:color="auto"/>
          </w:divBdr>
        </w:div>
        <w:div w:id="1074351303">
          <w:marLeft w:val="0"/>
          <w:marRight w:val="0"/>
          <w:marTop w:val="0"/>
          <w:marBottom w:val="0"/>
          <w:divBdr>
            <w:top w:val="none" w:sz="0" w:space="0" w:color="auto"/>
            <w:left w:val="none" w:sz="0" w:space="0" w:color="auto"/>
            <w:bottom w:val="none" w:sz="0" w:space="0" w:color="auto"/>
            <w:right w:val="none" w:sz="0" w:space="0" w:color="auto"/>
          </w:divBdr>
        </w:div>
        <w:div w:id="84032682">
          <w:marLeft w:val="0"/>
          <w:marRight w:val="0"/>
          <w:marTop w:val="0"/>
          <w:marBottom w:val="0"/>
          <w:divBdr>
            <w:top w:val="none" w:sz="0" w:space="0" w:color="auto"/>
            <w:left w:val="none" w:sz="0" w:space="0" w:color="auto"/>
            <w:bottom w:val="none" w:sz="0" w:space="0" w:color="auto"/>
            <w:right w:val="none" w:sz="0" w:space="0" w:color="auto"/>
          </w:divBdr>
        </w:div>
        <w:div w:id="1410348936">
          <w:marLeft w:val="0"/>
          <w:marRight w:val="0"/>
          <w:marTop w:val="0"/>
          <w:marBottom w:val="0"/>
          <w:divBdr>
            <w:top w:val="none" w:sz="0" w:space="0" w:color="auto"/>
            <w:left w:val="none" w:sz="0" w:space="0" w:color="auto"/>
            <w:bottom w:val="none" w:sz="0" w:space="0" w:color="auto"/>
            <w:right w:val="none" w:sz="0" w:space="0" w:color="auto"/>
          </w:divBdr>
        </w:div>
        <w:div w:id="101844959">
          <w:marLeft w:val="0"/>
          <w:marRight w:val="0"/>
          <w:marTop w:val="0"/>
          <w:marBottom w:val="0"/>
          <w:divBdr>
            <w:top w:val="none" w:sz="0" w:space="0" w:color="auto"/>
            <w:left w:val="none" w:sz="0" w:space="0" w:color="auto"/>
            <w:bottom w:val="none" w:sz="0" w:space="0" w:color="auto"/>
            <w:right w:val="none" w:sz="0" w:space="0" w:color="auto"/>
          </w:divBdr>
        </w:div>
        <w:div w:id="277765395">
          <w:marLeft w:val="0"/>
          <w:marRight w:val="0"/>
          <w:marTop w:val="0"/>
          <w:marBottom w:val="0"/>
          <w:divBdr>
            <w:top w:val="none" w:sz="0" w:space="0" w:color="auto"/>
            <w:left w:val="none" w:sz="0" w:space="0" w:color="auto"/>
            <w:bottom w:val="none" w:sz="0" w:space="0" w:color="auto"/>
            <w:right w:val="none" w:sz="0" w:space="0" w:color="auto"/>
          </w:divBdr>
        </w:div>
        <w:div w:id="1478181494">
          <w:marLeft w:val="0"/>
          <w:marRight w:val="0"/>
          <w:marTop w:val="0"/>
          <w:marBottom w:val="0"/>
          <w:divBdr>
            <w:top w:val="none" w:sz="0" w:space="0" w:color="auto"/>
            <w:left w:val="none" w:sz="0" w:space="0" w:color="auto"/>
            <w:bottom w:val="none" w:sz="0" w:space="0" w:color="auto"/>
            <w:right w:val="none" w:sz="0" w:space="0" w:color="auto"/>
          </w:divBdr>
        </w:div>
        <w:div w:id="1134718661">
          <w:marLeft w:val="0"/>
          <w:marRight w:val="0"/>
          <w:marTop w:val="0"/>
          <w:marBottom w:val="0"/>
          <w:divBdr>
            <w:top w:val="none" w:sz="0" w:space="0" w:color="auto"/>
            <w:left w:val="none" w:sz="0" w:space="0" w:color="auto"/>
            <w:bottom w:val="none" w:sz="0" w:space="0" w:color="auto"/>
            <w:right w:val="none" w:sz="0" w:space="0" w:color="auto"/>
          </w:divBdr>
        </w:div>
        <w:div w:id="580217280">
          <w:marLeft w:val="0"/>
          <w:marRight w:val="0"/>
          <w:marTop w:val="0"/>
          <w:marBottom w:val="0"/>
          <w:divBdr>
            <w:top w:val="none" w:sz="0" w:space="0" w:color="auto"/>
            <w:left w:val="none" w:sz="0" w:space="0" w:color="auto"/>
            <w:bottom w:val="none" w:sz="0" w:space="0" w:color="auto"/>
            <w:right w:val="none" w:sz="0" w:space="0" w:color="auto"/>
          </w:divBdr>
        </w:div>
        <w:div w:id="289632024">
          <w:marLeft w:val="0"/>
          <w:marRight w:val="0"/>
          <w:marTop w:val="0"/>
          <w:marBottom w:val="0"/>
          <w:divBdr>
            <w:top w:val="none" w:sz="0" w:space="0" w:color="auto"/>
            <w:left w:val="none" w:sz="0" w:space="0" w:color="auto"/>
            <w:bottom w:val="none" w:sz="0" w:space="0" w:color="auto"/>
            <w:right w:val="none" w:sz="0" w:space="0" w:color="auto"/>
          </w:divBdr>
        </w:div>
        <w:div w:id="33896910">
          <w:marLeft w:val="0"/>
          <w:marRight w:val="0"/>
          <w:marTop w:val="0"/>
          <w:marBottom w:val="0"/>
          <w:divBdr>
            <w:top w:val="none" w:sz="0" w:space="0" w:color="auto"/>
            <w:left w:val="none" w:sz="0" w:space="0" w:color="auto"/>
            <w:bottom w:val="none" w:sz="0" w:space="0" w:color="auto"/>
            <w:right w:val="none" w:sz="0" w:space="0" w:color="auto"/>
          </w:divBdr>
        </w:div>
        <w:div w:id="874346702">
          <w:marLeft w:val="0"/>
          <w:marRight w:val="0"/>
          <w:marTop w:val="0"/>
          <w:marBottom w:val="0"/>
          <w:divBdr>
            <w:top w:val="none" w:sz="0" w:space="0" w:color="auto"/>
            <w:left w:val="none" w:sz="0" w:space="0" w:color="auto"/>
            <w:bottom w:val="none" w:sz="0" w:space="0" w:color="auto"/>
            <w:right w:val="none" w:sz="0" w:space="0" w:color="auto"/>
          </w:divBdr>
        </w:div>
        <w:div w:id="268856414">
          <w:marLeft w:val="0"/>
          <w:marRight w:val="0"/>
          <w:marTop w:val="0"/>
          <w:marBottom w:val="0"/>
          <w:divBdr>
            <w:top w:val="none" w:sz="0" w:space="0" w:color="auto"/>
            <w:left w:val="none" w:sz="0" w:space="0" w:color="auto"/>
            <w:bottom w:val="none" w:sz="0" w:space="0" w:color="auto"/>
            <w:right w:val="none" w:sz="0" w:space="0" w:color="auto"/>
          </w:divBdr>
        </w:div>
        <w:div w:id="129904522">
          <w:marLeft w:val="0"/>
          <w:marRight w:val="0"/>
          <w:marTop w:val="0"/>
          <w:marBottom w:val="0"/>
          <w:divBdr>
            <w:top w:val="none" w:sz="0" w:space="0" w:color="auto"/>
            <w:left w:val="none" w:sz="0" w:space="0" w:color="auto"/>
            <w:bottom w:val="none" w:sz="0" w:space="0" w:color="auto"/>
            <w:right w:val="none" w:sz="0" w:space="0" w:color="auto"/>
          </w:divBdr>
        </w:div>
        <w:div w:id="1456169705">
          <w:marLeft w:val="0"/>
          <w:marRight w:val="0"/>
          <w:marTop w:val="0"/>
          <w:marBottom w:val="0"/>
          <w:divBdr>
            <w:top w:val="none" w:sz="0" w:space="0" w:color="auto"/>
            <w:left w:val="none" w:sz="0" w:space="0" w:color="auto"/>
            <w:bottom w:val="none" w:sz="0" w:space="0" w:color="auto"/>
            <w:right w:val="none" w:sz="0" w:space="0" w:color="auto"/>
          </w:divBdr>
        </w:div>
        <w:div w:id="1018585425">
          <w:marLeft w:val="0"/>
          <w:marRight w:val="0"/>
          <w:marTop w:val="0"/>
          <w:marBottom w:val="0"/>
          <w:divBdr>
            <w:top w:val="none" w:sz="0" w:space="0" w:color="auto"/>
            <w:left w:val="none" w:sz="0" w:space="0" w:color="auto"/>
            <w:bottom w:val="none" w:sz="0" w:space="0" w:color="auto"/>
            <w:right w:val="none" w:sz="0" w:space="0" w:color="auto"/>
          </w:divBdr>
        </w:div>
        <w:div w:id="2038383835">
          <w:marLeft w:val="0"/>
          <w:marRight w:val="0"/>
          <w:marTop w:val="0"/>
          <w:marBottom w:val="0"/>
          <w:divBdr>
            <w:top w:val="none" w:sz="0" w:space="0" w:color="auto"/>
            <w:left w:val="none" w:sz="0" w:space="0" w:color="auto"/>
            <w:bottom w:val="none" w:sz="0" w:space="0" w:color="auto"/>
            <w:right w:val="none" w:sz="0" w:space="0" w:color="auto"/>
          </w:divBdr>
        </w:div>
        <w:div w:id="423453958">
          <w:marLeft w:val="0"/>
          <w:marRight w:val="0"/>
          <w:marTop w:val="0"/>
          <w:marBottom w:val="0"/>
          <w:divBdr>
            <w:top w:val="none" w:sz="0" w:space="0" w:color="auto"/>
            <w:left w:val="none" w:sz="0" w:space="0" w:color="auto"/>
            <w:bottom w:val="none" w:sz="0" w:space="0" w:color="auto"/>
            <w:right w:val="none" w:sz="0" w:space="0" w:color="auto"/>
          </w:divBdr>
        </w:div>
        <w:div w:id="1202790321">
          <w:marLeft w:val="0"/>
          <w:marRight w:val="0"/>
          <w:marTop w:val="0"/>
          <w:marBottom w:val="0"/>
          <w:divBdr>
            <w:top w:val="none" w:sz="0" w:space="0" w:color="auto"/>
            <w:left w:val="none" w:sz="0" w:space="0" w:color="auto"/>
            <w:bottom w:val="none" w:sz="0" w:space="0" w:color="auto"/>
            <w:right w:val="none" w:sz="0" w:space="0" w:color="auto"/>
          </w:divBdr>
        </w:div>
        <w:div w:id="1802460200">
          <w:marLeft w:val="0"/>
          <w:marRight w:val="0"/>
          <w:marTop w:val="0"/>
          <w:marBottom w:val="0"/>
          <w:divBdr>
            <w:top w:val="none" w:sz="0" w:space="0" w:color="auto"/>
            <w:left w:val="none" w:sz="0" w:space="0" w:color="auto"/>
            <w:bottom w:val="none" w:sz="0" w:space="0" w:color="auto"/>
            <w:right w:val="none" w:sz="0" w:space="0" w:color="auto"/>
          </w:divBdr>
        </w:div>
        <w:div w:id="2089039295">
          <w:marLeft w:val="0"/>
          <w:marRight w:val="0"/>
          <w:marTop w:val="0"/>
          <w:marBottom w:val="0"/>
          <w:divBdr>
            <w:top w:val="none" w:sz="0" w:space="0" w:color="auto"/>
            <w:left w:val="none" w:sz="0" w:space="0" w:color="auto"/>
            <w:bottom w:val="none" w:sz="0" w:space="0" w:color="auto"/>
            <w:right w:val="none" w:sz="0" w:space="0" w:color="auto"/>
          </w:divBdr>
        </w:div>
        <w:div w:id="1726757878">
          <w:marLeft w:val="0"/>
          <w:marRight w:val="0"/>
          <w:marTop w:val="0"/>
          <w:marBottom w:val="0"/>
          <w:divBdr>
            <w:top w:val="none" w:sz="0" w:space="0" w:color="auto"/>
            <w:left w:val="none" w:sz="0" w:space="0" w:color="auto"/>
            <w:bottom w:val="none" w:sz="0" w:space="0" w:color="auto"/>
            <w:right w:val="none" w:sz="0" w:space="0" w:color="auto"/>
          </w:divBdr>
        </w:div>
        <w:div w:id="1508403440">
          <w:marLeft w:val="0"/>
          <w:marRight w:val="0"/>
          <w:marTop w:val="0"/>
          <w:marBottom w:val="0"/>
          <w:divBdr>
            <w:top w:val="none" w:sz="0" w:space="0" w:color="auto"/>
            <w:left w:val="none" w:sz="0" w:space="0" w:color="auto"/>
            <w:bottom w:val="none" w:sz="0" w:space="0" w:color="auto"/>
            <w:right w:val="none" w:sz="0" w:space="0" w:color="auto"/>
          </w:divBdr>
        </w:div>
        <w:div w:id="1973320303">
          <w:marLeft w:val="0"/>
          <w:marRight w:val="0"/>
          <w:marTop w:val="0"/>
          <w:marBottom w:val="0"/>
          <w:divBdr>
            <w:top w:val="none" w:sz="0" w:space="0" w:color="auto"/>
            <w:left w:val="none" w:sz="0" w:space="0" w:color="auto"/>
            <w:bottom w:val="none" w:sz="0" w:space="0" w:color="auto"/>
            <w:right w:val="none" w:sz="0" w:space="0" w:color="auto"/>
          </w:divBdr>
        </w:div>
        <w:div w:id="842161588">
          <w:marLeft w:val="0"/>
          <w:marRight w:val="0"/>
          <w:marTop w:val="0"/>
          <w:marBottom w:val="0"/>
          <w:divBdr>
            <w:top w:val="none" w:sz="0" w:space="0" w:color="auto"/>
            <w:left w:val="none" w:sz="0" w:space="0" w:color="auto"/>
            <w:bottom w:val="none" w:sz="0" w:space="0" w:color="auto"/>
            <w:right w:val="none" w:sz="0" w:space="0" w:color="auto"/>
          </w:divBdr>
        </w:div>
        <w:div w:id="1824538940">
          <w:marLeft w:val="0"/>
          <w:marRight w:val="0"/>
          <w:marTop w:val="0"/>
          <w:marBottom w:val="0"/>
          <w:divBdr>
            <w:top w:val="none" w:sz="0" w:space="0" w:color="auto"/>
            <w:left w:val="none" w:sz="0" w:space="0" w:color="auto"/>
            <w:bottom w:val="none" w:sz="0" w:space="0" w:color="auto"/>
            <w:right w:val="none" w:sz="0" w:space="0" w:color="auto"/>
          </w:divBdr>
        </w:div>
        <w:div w:id="1175612542">
          <w:marLeft w:val="0"/>
          <w:marRight w:val="0"/>
          <w:marTop w:val="0"/>
          <w:marBottom w:val="0"/>
          <w:divBdr>
            <w:top w:val="none" w:sz="0" w:space="0" w:color="auto"/>
            <w:left w:val="none" w:sz="0" w:space="0" w:color="auto"/>
            <w:bottom w:val="none" w:sz="0" w:space="0" w:color="auto"/>
            <w:right w:val="none" w:sz="0" w:space="0" w:color="auto"/>
          </w:divBdr>
        </w:div>
        <w:div w:id="1342119916">
          <w:marLeft w:val="0"/>
          <w:marRight w:val="0"/>
          <w:marTop w:val="0"/>
          <w:marBottom w:val="0"/>
          <w:divBdr>
            <w:top w:val="none" w:sz="0" w:space="0" w:color="auto"/>
            <w:left w:val="none" w:sz="0" w:space="0" w:color="auto"/>
            <w:bottom w:val="none" w:sz="0" w:space="0" w:color="auto"/>
            <w:right w:val="none" w:sz="0" w:space="0" w:color="auto"/>
          </w:divBdr>
        </w:div>
        <w:div w:id="863786902">
          <w:marLeft w:val="0"/>
          <w:marRight w:val="0"/>
          <w:marTop w:val="0"/>
          <w:marBottom w:val="0"/>
          <w:divBdr>
            <w:top w:val="none" w:sz="0" w:space="0" w:color="auto"/>
            <w:left w:val="none" w:sz="0" w:space="0" w:color="auto"/>
            <w:bottom w:val="none" w:sz="0" w:space="0" w:color="auto"/>
            <w:right w:val="none" w:sz="0" w:space="0" w:color="auto"/>
          </w:divBdr>
        </w:div>
        <w:div w:id="824856418">
          <w:marLeft w:val="0"/>
          <w:marRight w:val="0"/>
          <w:marTop w:val="0"/>
          <w:marBottom w:val="0"/>
          <w:divBdr>
            <w:top w:val="none" w:sz="0" w:space="0" w:color="auto"/>
            <w:left w:val="none" w:sz="0" w:space="0" w:color="auto"/>
            <w:bottom w:val="none" w:sz="0" w:space="0" w:color="auto"/>
            <w:right w:val="none" w:sz="0" w:space="0" w:color="auto"/>
          </w:divBdr>
        </w:div>
        <w:div w:id="1973899892">
          <w:marLeft w:val="0"/>
          <w:marRight w:val="0"/>
          <w:marTop w:val="0"/>
          <w:marBottom w:val="0"/>
          <w:divBdr>
            <w:top w:val="none" w:sz="0" w:space="0" w:color="auto"/>
            <w:left w:val="none" w:sz="0" w:space="0" w:color="auto"/>
            <w:bottom w:val="none" w:sz="0" w:space="0" w:color="auto"/>
            <w:right w:val="none" w:sz="0" w:space="0" w:color="auto"/>
          </w:divBdr>
        </w:div>
        <w:div w:id="1148473544">
          <w:marLeft w:val="0"/>
          <w:marRight w:val="0"/>
          <w:marTop w:val="0"/>
          <w:marBottom w:val="0"/>
          <w:divBdr>
            <w:top w:val="none" w:sz="0" w:space="0" w:color="auto"/>
            <w:left w:val="none" w:sz="0" w:space="0" w:color="auto"/>
            <w:bottom w:val="none" w:sz="0" w:space="0" w:color="auto"/>
            <w:right w:val="none" w:sz="0" w:space="0" w:color="auto"/>
          </w:divBdr>
        </w:div>
        <w:div w:id="833492854">
          <w:marLeft w:val="0"/>
          <w:marRight w:val="0"/>
          <w:marTop w:val="0"/>
          <w:marBottom w:val="0"/>
          <w:divBdr>
            <w:top w:val="none" w:sz="0" w:space="0" w:color="auto"/>
            <w:left w:val="none" w:sz="0" w:space="0" w:color="auto"/>
            <w:bottom w:val="none" w:sz="0" w:space="0" w:color="auto"/>
            <w:right w:val="none" w:sz="0" w:space="0" w:color="auto"/>
          </w:divBdr>
        </w:div>
        <w:div w:id="271203947">
          <w:marLeft w:val="0"/>
          <w:marRight w:val="0"/>
          <w:marTop w:val="0"/>
          <w:marBottom w:val="0"/>
          <w:divBdr>
            <w:top w:val="none" w:sz="0" w:space="0" w:color="auto"/>
            <w:left w:val="none" w:sz="0" w:space="0" w:color="auto"/>
            <w:bottom w:val="none" w:sz="0" w:space="0" w:color="auto"/>
            <w:right w:val="none" w:sz="0" w:space="0" w:color="auto"/>
          </w:divBdr>
        </w:div>
        <w:div w:id="839194217">
          <w:marLeft w:val="0"/>
          <w:marRight w:val="0"/>
          <w:marTop w:val="0"/>
          <w:marBottom w:val="0"/>
          <w:divBdr>
            <w:top w:val="none" w:sz="0" w:space="0" w:color="auto"/>
            <w:left w:val="none" w:sz="0" w:space="0" w:color="auto"/>
            <w:bottom w:val="none" w:sz="0" w:space="0" w:color="auto"/>
            <w:right w:val="none" w:sz="0" w:space="0" w:color="auto"/>
          </w:divBdr>
        </w:div>
        <w:div w:id="1001549300">
          <w:marLeft w:val="0"/>
          <w:marRight w:val="0"/>
          <w:marTop w:val="0"/>
          <w:marBottom w:val="0"/>
          <w:divBdr>
            <w:top w:val="none" w:sz="0" w:space="0" w:color="auto"/>
            <w:left w:val="none" w:sz="0" w:space="0" w:color="auto"/>
            <w:bottom w:val="none" w:sz="0" w:space="0" w:color="auto"/>
            <w:right w:val="none" w:sz="0" w:space="0" w:color="auto"/>
          </w:divBdr>
        </w:div>
        <w:div w:id="1586838638">
          <w:marLeft w:val="0"/>
          <w:marRight w:val="0"/>
          <w:marTop w:val="0"/>
          <w:marBottom w:val="0"/>
          <w:divBdr>
            <w:top w:val="none" w:sz="0" w:space="0" w:color="auto"/>
            <w:left w:val="none" w:sz="0" w:space="0" w:color="auto"/>
            <w:bottom w:val="none" w:sz="0" w:space="0" w:color="auto"/>
            <w:right w:val="none" w:sz="0" w:space="0" w:color="auto"/>
          </w:divBdr>
        </w:div>
        <w:div w:id="1629123357">
          <w:marLeft w:val="0"/>
          <w:marRight w:val="0"/>
          <w:marTop w:val="0"/>
          <w:marBottom w:val="0"/>
          <w:divBdr>
            <w:top w:val="none" w:sz="0" w:space="0" w:color="auto"/>
            <w:left w:val="none" w:sz="0" w:space="0" w:color="auto"/>
            <w:bottom w:val="none" w:sz="0" w:space="0" w:color="auto"/>
            <w:right w:val="none" w:sz="0" w:space="0" w:color="auto"/>
          </w:divBdr>
        </w:div>
        <w:div w:id="1199899918">
          <w:marLeft w:val="0"/>
          <w:marRight w:val="0"/>
          <w:marTop w:val="0"/>
          <w:marBottom w:val="0"/>
          <w:divBdr>
            <w:top w:val="none" w:sz="0" w:space="0" w:color="auto"/>
            <w:left w:val="none" w:sz="0" w:space="0" w:color="auto"/>
            <w:bottom w:val="none" w:sz="0" w:space="0" w:color="auto"/>
            <w:right w:val="none" w:sz="0" w:space="0" w:color="auto"/>
          </w:divBdr>
        </w:div>
        <w:div w:id="1929119460">
          <w:marLeft w:val="0"/>
          <w:marRight w:val="0"/>
          <w:marTop w:val="0"/>
          <w:marBottom w:val="0"/>
          <w:divBdr>
            <w:top w:val="none" w:sz="0" w:space="0" w:color="auto"/>
            <w:left w:val="none" w:sz="0" w:space="0" w:color="auto"/>
            <w:bottom w:val="none" w:sz="0" w:space="0" w:color="auto"/>
            <w:right w:val="none" w:sz="0" w:space="0" w:color="auto"/>
          </w:divBdr>
        </w:div>
        <w:div w:id="1387726730">
          <w:marLeft w:val="0"/>
          <w:marRight w:val="0"/>
          <w:marTop w:val="0"/>
          <w:marBottom w:val="0"/>
          <w:divBdr>
            <w:top w:val="none" w:sz="0" w:space="0" w:color="auto"/>
            <w:left w:val="none" w:sz="0" w:space="0" w:color="auto"/>
            <w:bottom w:val="none" w:sz="0" w:space="0" w:color="auto"/>
            <w:right w:val="none" w:sz="0" w:space="0" w:color="auto"/>
          </w:divBdr>
        </w:div>
        <w:div w:id="854542982">
          <w:marLeft w:val="0"/>
          <w:marRight w:val="0"/>
          <w:marTop w:val="0"/>
          <w:marBottom w:val="0"/>
          <w:divBdr>
            <w:top w:val="none" w:sz="0" w:space="0" w:color="auto"/>
            <w:left w:val="none" w:sz="0" w:space="0" w:color="auto"/>
            <w:bottom w:val="none" w:sz="0" w:space="0" w:color="auto"/>
            <w:right w:val="none" w:sz="0" w:space="0" w:color="auto"/>
          </w:divBdr>
        </w:div>
        <w:div w:id="243609442">
          <w:marLeft w:val="0"/>
          <w:marRight w:val="0"/>
          <w:marTop w:val="0"/>
          <w:marBottom w:val="0"/>
          <w:divBdr>
            <w:top w:val="none" w:sz="0" w:space="0" w:color="auto"/>
            <w:left w:val="none" w:sz="0" w:space="0" w:color="auto"/>
            <w:bottom w:val="none" w:sz="0" w:space="0" w:color="auto"/>
            <w:right w:val="none" w:sz="0" w:space="0" w:color="auto"/>
          </w:divBdr>
        </w:div>
        <w:div w:id="1191802359">
          <w:marLeft w:val="0"/>
          <w:marRight w:val="0"/>
          <w:marTop w:val="0"/>
          <w:marBottom w:val="0"/>
          <w:divBdr>
            <w:top w:val="none" w:sz="0" w:space="0" w:color="auto"/>
            <w:left w:val="none" w:sz="0" w:space="0" w:color="auto"/>
            <w:bottom w:val="none" w:sz="0" w:space="0" w:color="auto"/>
            <w:right w:val="none" w:sz="0" w:space="0" w:color="auto"/>
          </w:divBdr>
        </w:div>
        <w:div w:id="640842348">
          <w:marLeft w:val="0"/>
          <w:marRight w:val="0"/>
          <w:marTop w:val="0"/>
          <w:marBottom w:val="0"/>
          <w:divBdr>
            <w:top w:val="none" w:sz="0" w:space="0" w:color="auto"/>
            <w:left w:val="none" w:sz="0" w:space="0" w:color="auto"/>
            <w:bottom w:val="none" w:sz="0" w:space="0" w:color="auto"/>
            <w:right w:val="none" w:sz="0" w:space="0" w:color="auto"/>
          </w:divBdr>
        </w:div>
        <w:div w:id="1063140626">
          <w:marLeft w:val="0"/>
          <w:marRight w:val="0"/>
          <w:marTop w:val="0"/>
          <w:marBottom w:val="0"/>
          <w:divBdr>
            <w:top w:val="none" w:sz="0" w:space="0" w:color="auto"/>
            <w:left w:val="none" w:sz="0" w:space="0" w:color="auto"/>
            <w:bottom w:val="none" w:sz="0" w:space="0" w:color="auto"/>
            <w:right w:val="none" w:sz="0" w:space="0" w:color="auto"/>
          </w:divBdr>
        </w:div>
        <w:div w:id="1979988677">
          <w:marLeft w:val="0"/>
          <w:marRight w:val="0"/>
          <w:marTop w:val="0"/>
          <w:marBottom w:val="0"/>
          <w:divBdr>
            <w:top w:val="none" w:sz="0" w:space="0" w:color="auto"/>
            <w:left w:val="none" w:sz="0" w:space="0" w:color="auto"/>
            <w:bottom w:val="none" w:sz="0" w:space="0" w:color="auto"/>
            <w:right w:val="none" w:sz="0" w:space="0" w:color="auto"/>
          </w:divBdr>
        </w:div>
        <w:div w:id="622423578">
          <w:marLeft w:val="0"/>
          <w:marRight w:val="0"/>
          <w:marTop w:val="0"/>
          <w:marBottom w:val="0"/>
          <w:divBdr>
            <w:top w:val="none" w:sz="0" w:space="0" w:color="auto"/>
            <w:left w:val="none" w:sz="0" w:space="0" w:color="auto"/>
            <w:bottom w:val="none" w:sz="0" w:space="0" w:color="auto"/>
            <w:right w:val="none" w:sz="0" w:space="0" w:color="auto"/>
          </w:divBdr>
        </w:div>
        <w:div w:id="136185142">
          <w:marLeft w:val="0"/>
          <w:marRight w:val="0"/>
          <w:marTop w:val="0"/>
          <w:marBottom w:val="0"/>
          <w:divBdr>
            <w:top w:val="none" w:sz="0" w:space="0" w:color="auto"/>
            <w:left w:val="none" w:sz="0" w:space="0" w:color="auto"/>
            <w:bottom w:val="none" w:sz="0" w:space="0" w:color="auto"/>
            <w:right w:val="none" w:sz="0" w:space="0" w:color="auto"/>
          </w:divBdr>
        </w:div>
        <w:div w:id="62529824">
          <w:marLeft w:val="0"/>
          <w:marRight w:val="0"/>
          <w:marTop w:val="0"/>
          <w:marBottom w:val="0"/>
          <w:divBdr>
            <w:top w:val="none" w:sz="0" w:space="0" w:color="auto"/>
            <w:left w:val="none" w:sz="0" w:space="0" w:color="auto"/>
            <w:bottom w:val="none" w:sz="0" w:space="0" w:color="auto"/>
            <w:right w:val="none" w:sz="0" w:space="0" w:color="auto"/>
          </w:divBdr>
        </w:div>
        <w:div w:id="1447238805">
          <w:marLeft w:val="0"/>
          <w:marRight w:val="0"/>
          <w:marTop w:val="0"/>
          <w:marBottom w:val="0"/>
          <w:divBdr>
            <w:top w:val="none" w:sz="0" w:space="0" w:color="auto"/>
            <w:left w:val="none" w:sz="0" w:space="0" w:color="auto"/>
            <w:bottom w:val="none" w:sz="0" w:space="0" w:color="auto"/>
            <w:right w:val="none" w:sz="0" w:space="0" w:color="auto"/>
          </w:divBdr>
        </w:div>
        <w:div w:id="123085942">
          <w:marLeft w:val="0"/>
          <w:marRight w:val="0"/>
          <w:marTop w:val="0"/>
          <w:marBottom w:val="0"/>
          <w:divBdr>
            <w:top w:val="none" w:sz="0" w:space="0" w:color="auto"/>
            <w:left w:val="none" w:sz="0" w:space="0" w:color="auto"/>
            <w:bottom w:val="none" w:sz="0" w:space="0" w:color="auto"/>
            <w:right w:val="none" w:sz="0" w:space="0" w:color="auto"/>
          </w:divBdr>
        </w:div>
        <w:div w:id="1300038017">
          <w:marLeft w:val="0"/>
          <w:marRight w:val="0"/>
          <w:marTop w:val="0"/>
          <w:marBottom w:val="0"/>
          <w:divBdr>
            <w:top w:val="none" w:sz="0" w:space="0" w:color="auto"/>
            <w:left w:val="none" w:sz="0" w:space="0" w:color="auto"/>
            <w:bottom w:val="none" w:sz="0" w:space="0" w:color="auto"/>
            <w:right w:val="none" w:sz="0" w:space="0" w:color="auto"/>
          </w:divBdr>
        </w:div>
        <w:div w:id="1144084460">
          <w:marLeft w:val="0"/>
          <w:marRight w:val="0"/>
          <w:marTop w:val="0"/>
          <w:marBottom w:val="0"/>
          <w:divBdr>
            <w:top w:val="none" w:sz="0" w:space="0" w:color="auto"/>
            <w:left w:val="none" w:sz="0" w:space="0" w:color="auto"/>
            <w:bottom w:val="none" w:sz="0" w:space="0" w:color="auto"/>
            <w:right w:val="none" w:sz="0" w:space="0" w:color="auto"/>
          </w:divBdr>
        </w:div>
        <w:div w:id="446244523">
          <w:marLeft w:val="0"/>
          <w:marRight w:val="0"/>
          <w:marTop w:val="0"/>
          <w:marBottom w:val="0"/>
          <w:divBdr>
            <w:top w:val="none" w:sz="0" w:space="0" w:color="auto"/>
            <w:left w:val="none" w:sz="0" w:space="0" w:color="auto"/>
            <w:bottom w:val="none" w:sz="0" w:space="0" w:color="auto"/>
            <w:right w:val="none" w:sz="0" w:space="0" w:color="auto"/>
          </w:divBdr>
        </w:div>
        <w:div w:id="2137721666">
          <w:marLeft w:val="0"/>
          <w:marRight w:val="0"/>
          <w:marTop w:val="0"/>
          <w:marBottom w:val="0"/>
          <w:divBdr>
            <w:top w:val="none" w:sz="0" w:space="0" w:color="auto"/>
            <w:left w:val="none" w:sz="0" w:space="0" w:color="auto"/>
            <w:bottom w:val="none" w:sz="0" w:space="0" w:color="auto"/>
            <w:right w:val="none" w:sz="0" w:space="0" w:color="auto"/>
          </w:divBdr>
        </w:div>
        <w:div w:id="1695224001">
          <w:marLeft w:val="0"/>
          <w:marRight w:val="0"/>
          <w:marTop w:val="0"/>
          <w:marBottom w:val="0"/>
          <w:divBdr>
            <w:top w:val="none" w:sz="0" w:space="0" w:color="auto"/>
            <w:left w:val="none" w:sz="0" w:space="0" w:color="auto"/>
            <w:bottom w:val="none" w:sz="0" w:space="0" w:color="auto"/>
            <w:right w:val="none" w:sz="0" w:space="0" w:color="auto"/>
          </w:divBdr>
        </w:div>
        <w:div w:id="945848094">
          <w:marLeft w:val="0"/>
          <w:marRight w:val="0"/>
          <w:marTop w:val="0"/>
          <w:marBottom w:val="0"/>
          <w:divBdr>
            <w:top w:val="none" w:sz="0" w:space="0" w:color="auto"/>
            <w:left w:val="none" w:sz="0" w:space="0" w:color="auto"/>
            <w:bottom w:val="none" w:sz="0" w:space="0" w:color="auto"/>
            <w:right w:val="none" w:sz="0" w:space="0" w:color="auto"/>
          </w:divBdr>
        </w:div>
        <w:div w:id="1218592093">
          <w:marLeft w:val="0"/>
          <w:marRight w:val="0"/>
          <w:marTop w:val="0"/>
          <w:marBottom w:val="0"/>
          <w:divBdr>
            <w:top w:val="none" w:sz="0" w:space="0" w:color="auto"/>
            <w:left w:val="none" w:sz="0" w:space="0" w:color="auto"/>
            <w:bottom w:val="none" w:sz="0" w:space="0" w:color="auto"/>
            <w:right w:val="none" w:sz="0" w:space="0" w:color="auto"/>
          </w:divBdr>
        </w:div>
        <w:div w:id="770473117">
          <w:marLeft w:val="0"/>
          <w:marRight w:val="0"/>
          <w:marTop w:val="0"/>
          <w:marBottom w:val="0"/>
          <w:divBdr>
            <w:top w:val="none" w:sz="0" w:space="0" w:color="auto"/>
            <w:left w:val="none" w:sz="0" w:space="0" w:color="auto"/>
            <w:bottom w:val="none" w:sz="0" w:space="0" w:color="auto"/>
            <w:right w:val="none" w:sz="0" w:space="0" w:color="auto"/>
          </w:divBdr>
        </w:div>
        <w:div w:id="1396009022">
          <w:marLeft w:val="0"/>
          <w:marRight w:val="0"/>
          <w:marTop w:val="0"/>
          <w:marBottom w:val="0"/>
          <w:divBdr>
            <w:top w:val="none" w:sz="0" w:space="0" w:color="auto"/>
            <w:left w:val="none" w:sz="0" w:space="0" w:color="auto"/>
            <w:bottom w:val="none" w:sz="0" w:space="0" w:color="auto"/>
            <w:right w:val="none" w:sz="0" w:space="0" w:color="auto"/>
          </w:divBdr>
        </w:div>
        <w:div w:id="747000064">
          <w:marLeft w:val="0"/>
          <w:marRight w:val="0"/>
          <w:marTop w:val="0"/>
          <w:marBottom w:val="0"/>
          <w:divBdr>
            <w:top w:val="none" w:sz="0" w:space="0" w:color="auto"/>
            <w:left w:val="none" w:sz="0" w:space="0" w:color="auto"/>
            <w:bottom w:val="none" w:sz="0" w:space="0" w:color="auto"/>
            <w:right w:val="none" w:sz="0" w:space="0" w:color="auto"/>
          </w:divBdr>
        </w:div>
        <w:div w:id="40986212">
          <w:marLeft w:val="0"/>
          <w:marRight w:val="0"/>
          <w:marTop w:val="0"/>
          <w:marBottom w:val="0"/>
          <w:divBdr>
            <w:top w:val="none" w:sz="0" w:space="0" w:color="auto"/>
            <w:left w:val="none" w:sz="0" w:space="0" w:color="auto"/>
            <w:bottom w:val="none" w:sz="0" w:space="0" w:color="auto"/>
            <w:right w:val="none" w:sz="0" w:space="0" w:color="auto"/>
          </w:divBdr>
        </w:div>
        <w:div w:id="610666062">
          <w:marLeft w:val="0"/>
          <w:marRight w:val="0"/>
          <w:marTop w:val="0"/>
          <w:marBottom w:val="0"/>
          <w:divBdr>
            <w:top w:val="none" w:sz="0" w:space="0" w:color="auto"/>
            <w:left w:val="none" w:sz="0" w:space="0" w:color="auto"/>
            <w:bottom w:val="none" w:sz="0" w:space="0" w:color="auto"/>
            <w:right w:val="none" w:sz="0" w:space="0" w:color="auto"/>
          </w:divBdr>
        </w:div>
        <w:div w:id="1659191306">
          <w:marLeft w:val="0"/>
          <w:marRight w:val="0"/>
          <w:marTop w:val="0"/>
          <w:marBottom w:val="0"/>
          <w:divBdr>
            <w:top w:val="none" w:sz="0" w:space="0" w:color="auto"/>
            <w:left w:val="none" w:sz="0" w:space="0" w:color="auto"/>
            <w:bottom w:val="none" w:sz="0" w:space="0" w:color="auto"/>
            <w:right w:val="none" w:sz="0" w:space="0" w:color="auto"/>
          </w:divBdr>
        </w:div>
        <w:div w:id="1710296142">
          <w:marLeft w:val="0"/>
          <w:marRight w:val="0"/>
          <w:marTop w:val="0"/>
          <w:marBottom w:val="0"/>
          <w:divBdr>
            <w:top w:val="none" w:sz="0" w:space="0" w:color="auto"/>
            <w:left w:val="none" w:sz="0" w:space="0" w:color="auto"/>
            <w:bottom w:val="none" w:sz="0" w:space="0" w:color="auto"/>
            <w:right w:val="none" w:sz="0" w:space="0" w:color="auto"/>
          </w:divBdr>
        </w:div>
        <w:div w:id="328103239">
          <w:marLeft w:val="0"/>
          <w:marRight w:val="0"/>
          <w:marTop w:val="0"/>
          <w:marBottom w:val="0"/>
          <w:divBdr>
            <w:top w:val="none" w:sz="0" w:space="0" w:color="auto"/>
            <w:left w:val="none" w:sz="0" w:space="0" w:color="auto"/>
            <w:bottom w:val="none" w:sz="0" w:space="0" w:color="auto"/>
            <w:right w:val="none" w:sz="0" w:space="0" w:color="auto"/>
          </w:divBdr>
        </w:div>
        <w:div w:id="1088887389">
          <w:marLeft w:val="0"/>
          <w:marRight w:val="0"/>
          <w:marTop w:val="0"/>
          <w:marBottom w:val="0"/>
          <w:divBdr>
            <w:top w:val="none" w:sz="0" w:space="0" w:color="auto"/>
            <w:left w:val="none" w:sz="0" w:space="0" w:color="auto"/>
            <w:bottom w:val="none" w:sz="0" w:space="0" w:color="auto"/>
            <w:right w:val="none" w:sz="0" w:space="0" w:color="auto"/>
          </w:divBdr>
        </w:div>
        <w:div w:id="1847209912">
          <w:marLeft w:val="0"/>
          <w:marRight w:val="0"/>
          <w:marTop w:val="0"/>
          <w:marBottom w:val="0"/>
          <w:divBdr>
            <w:top w:val="none" w:sz="0" w:space="0" w:color="auto"/>
            <w:left w:val="none" w:sz="0" w:space="0" w:color="auto"/>
            <w:bottom w:val="none" w:sz="0" w:space="0" w:color="auto"/>
            <w:right w:val="none" w:sz="0" w:space="0" w:color="auto"/>
          </w:divBdr>
        </w:div>
        <w:div w:id="1003555686">
          <w:marLeft w:val="0"/>
          <w:marRight w:val="0"/>
          <w:marTop w:val="0"/>
          <w:marBottom w:val="0"/>
          <w:divBdr>
            <w:top w:val="none" w:sz="0" w:space="0" w:color="auto"/>
            <w:left w:val="none" w:sz="0" w:space="0" w:color="auto"/>
            <w:bottom w:val="none" w:sz="0" w:space="0" w:color="auto"/>
            <w:right w:val="none" w:sz="0" w:space="0" w:color="auto"/>
          </w:divBdr>
        </w:div>
        <w:div w:id="1194998269">
          <w:marLeft w:val="0"/>
          <w:marRight w:val="0"/>
          <w:marTop w:val="0"/>
          <w:marBottom w:val="0"/>
          <w:divBdr>
            <w:top w:val="none" w:sz="0" w:space="0" w:color="auto"/>
            <w:left w:val="none" w:sz="0" w:space="0" w:color="auto"/>
            <w:bottom w:val="none" w:sz="0" w:space="0" w:color="auto"/>
            <w:right w:val="none" w:sz="0" w:space="0" w:color="auto"/>
          </w:divBdr>
        </w:div>
        <w:div w:id="1115715604">
          <w:marLeft w:val="0"/>
          <w:marRight w:val="0"/>
          <w:marTop w:val="0"/>
          <w:marBottom w:val="0"/>
          <w:divBdr>
            <w:top w:val="none" w:sz="0" w:space="0" w:color="auto"/>
            <w:left w:val="none" w:sz="0" w:space="0" w:color="auto"/>
            <w:bottom w:val="none" w:sz="0" w:space="0" w:color="auto"/>
            <w:right w:val="none" w:sz="0" w:space="0" w:color="auto"/>
          </w:divBdr>
        </w:div>
        <w:div w:id="1309939666">
          <w:marLeft w:val="0"/>
          <w:marRight w:val="0"/>
          <w:marTop w:val="0"/>
          <w:marBottom w:val="0"/>
          <w:divBdr>
            <w:top w:val="none" w:sz="0" w:space="0" w:color="auto"/>
            <w:left w:val="none" w:sz="0" w:space="0" w:color="auto"/>
            <w:bottom w:val="none" w:sz="0" w:space="0" w:color="auto"/>
            <w:right w:val="none" w:sz="0" w:space="0" w:color="auto"/>
          </w:divBdr>
        </w:div>
        <w:div w:id="1488938491">
          <w:marLeft w:val="0"/>
          <w:marRight w:val="0"/>
          <w:marTop w:val="0"/>
          <w:marBottom w:val="0"/>
          <w:divBdr>
            <w:top w:val="none" w:sz="0" w:space="0" w:color="auto"/>
            <w:left w:val="none" w:sz="0" w:space="0" w:color="auto"/>
            <w:bottom w:val="none" w:sz="0" w:space="0" w:color="auto"/>
            <w:right w:val="none" w:sz="0" w:space="0" w:color="auto"/>
          </w:divBdr>
        </w:div>
        <w:div w:id="1746805102">
          <w:marLeft w:val="0"/>
          <w:marRight w:val="0"/>
          <w:marTop w:val="0"/>
          <w:marBottom w:val="0"/>
          <w:divBdr>
            <w:top w:val="none" w:sz="0" w:space="0" w:color="auto"/>
            <w:left w:val="none" w:sz="0" w:space="0" w:color="auto"/>
            <w:bottom w:val="none" w:sz="0" w:space="0" w:color="auto"/>
            <w:right w:val="none" w:sz="0" w:space="0" w:color="auto"/>
          </w:divBdr>
        </w:div>
        <w:div w:id="24601159">
          <w:marLeft w:val="0"/>
          <w:marRight w:val="0"/>
          <w:marTop w:val="0"/>
          <w:marBottom w:val="0"/>
          <w:divBdr>
            <w:top w:val="none" w:sz="0" w:space="0" w:color="auto"/>
            <w:left w:val="none" w:sz="0" w:space="0" w:color="auto"/>
            <w:bottom w:val="none" w:sz="0" w:space="0" w:color="auto"/>
            <w:right w:val="none" w:sz="0" w:space="0" w:color="auto"/>
          </w:divBdr>
        </w:div>
        <w:div w:id="1856651456">
          <w:marLeft w:val="0"/>
          <w:marRight w:val="0"/>
          <w:marTop w:val="0"/>
          <w:marBottom w:val="0"/>
          <w:divBdr>
            <w:top w:val="none" w:sz="0" w:space="0" w:color="auto"/>
            <w:left w:val="none" w:sz="0" w:space="0" w:color="auto"/>
            <w:bottom w:val="none" w:sz="0" w:space="0" w:color="auto"/>
            <w:right w:val="none" w:sz="0" w:space="0" w:color="auto"/>
          </w:divBdr>
        </w:div>
        <w:div w:id="837235709">
          <w:marLeft w:val="0"/>
          <w:marRight w:val="0"/>
          <w:marTop w:val="0"/>
          <w:marBottom w:val="0"/>
          <w:divBdr>
            <w:top w:val="none" w:sz="0" w:space="0" w:color="auto"/>
            <w:left w:val="none" w:sz="0" w:space="0" w:color="auto"/>
            <w:bottom w:val="none" w:sz="0" w:space="0" w:color="auto"/>
            <w:right w:val="none" w:sz="0" w:space="0" w:color="auto"/>
          </w:divBdr>
        </w:div>
        <w:div w:id="2113161998">
          <w:marLeft w:val="0"/>
          <w:marRight w:val="0"/>
          <w:marTop w:val="0"/>
          <w:marBottom w:val="0"/>
          <w:divBdr>
            <w:top w:val="none" w:sz="0" w:space="0" w:color="auto"/>
            <w:left w:val="none" w:sz="0" w:space="0" w:color="auto"/>
            <w:bottom w:val="none" w:sz="0" w:space="0" w:color="auto"/>
            <w:right w:val="none" w:sz="0" w:space="0" w:color="auto"/>
          </w:divBdr>
        </w:div>
        <w:div w:id="1826237492">
          <w:marLeft w:val="0"/>
          <w:marRight w:val="0"/>
          <w:marTop w:val="0"/>
          <w:marBottom w:val="0"/>
          <w:divBdr>
            <w:top w:val="none" w:sz="0" w:space="0" w:color="auto"/>
            <w:left w:val="none" w:sz="0" w:space="0" w:color="auto"/>
            <w:bottom w:val="none" w:sz="0" w:space="0" w:color="auto"/>
            <w:right w:val="none" w:sz="0" w:space="0" w:color="auto"/>
          </w:divBdr>
        </w:div>
        <w:div w:id="1547646081">
          <w:marLeft w:val="0"/>
          <w:marRight w:val="0"/>
          <w:marTop w:val="0"/>
          <w:marBottom w:val="0"/>
          <w:divBdr>
            <w:top w:val="none" w:sz="0" w:space="0" w:color="auto"/>
            <w:left w:val="none" w:sz="0" w:space="0" w:color="auto"/>
            <w:bottom w:val="none" w:sz="0" w:space="0" w:color="auto"/>
            <w:right w:val="none" w:sz="0" w:space="0" w:color="auto"/>
          </w:divBdr>
        </w:div>
        <w:div w:id="1336422326">
          <w:marLeft w:val="0"/>
          <w:marRight w:val="0"/>
          <w:marTop w:val="0"/>
          <w:marBottom w:val="0"/>
          <w:divBdr>
            <w:top w:val="none" w:sz="0" w:space="0" w:color="auto"/>
            <w:left w:val="none" w:sz="0" w:space="0" w:color="auto"/>
            <w:bottom w:val="none" w:sz="0" w:space="0" w:color="auto"/>
            <w:right w:val="none" w:sz="0" w:space="0" w:color="auto"/>
          </w:divBdr>
        </w:div>
        <w:div w:id="1839496990">
          <w:marLeft w:val="0"/>
          <w:marRight w:val="0"/>
          <w:marTop w:val="0"/>
          <w:marBottom w:val="0"/>
          <w:divBdr>
            <w:top w:val="none" w:sz="0" w:space="0" w:color="auto"/>
            <w:left w:val="none" w:sz="0" w:space="0" w:color="auto"/>
            <w:bottom w:val="none" w:sz="0" w:space="0" w:color="auto"/>
            <w:right w:val="none" w:sz="0" w:space="0" w:color="auto"/>
          </w:divBdr>
        </w:div>
        <w:div w:id="1186363110">
          <w:marLeft w:val="0"/>
          <w:marRight w:val="0"/>
          <w:marTop w:val="0"/>
          <w:marBottom w:val="0"/>
          <w:divBdr>
            <w:top w:val="none" w:sz="0" w:space="0" w:color="auto"/>
            <w:left w:val="none" w:sz="0" w:space="0" w:color="auto"/>
            <w:bottom w:val="none" w:sz="0" w:space="0" w:color="auto"/>
            <w:right w:val="none" w:sz="0" w:space="0" w:color="auto"/>
          </w:divBdr>
        </w:div>
        <w:div w:id="1929923293">
          <w:marLeft w:val="0"/>
          <w:marRight w:val="0"/>
          <w:marTop w:val="0"/>
          <w:marBottom w:val="0"/>
          <w:divBdr>
            <w:top w:val="none" w:sz="0" w:space="0" w:color="auto"/>
            <w:left w:val="none" w:sz="0" w:space="0" w:color="auto"/>
            <w:bottom w:val="none" w:sz="0" w:space="0" w:color="auto"/>
            <w:right w:val="none" w:sz="0" w:space="0" w:color="auto"/>
          </w:divBdr>
        </w:div>
        <w:div w:id="439373558">
          <w:marLeft w:val="0"/>
          <w:marRight w:val="0"/>
          <w:marTop w:val="0"/>
          <w:marBottom w:val="0"/>
          <w:divBdr>
            <w:top w:val="none" w:sz="0" w:space="0" w:color="auto"/>
            <w:left w:val="none" w:sz="0" w:space="0" w:color="auto"/>
            <w:bottom w:val="none" w:sz="0" w:space="0" w:color="auto"/>
            <w:right w:val="none" w:sz="0" w:space="0" w:color="auto"/>
          </w:divBdr>
        </w:div>
        <w:div w:id="1517886467">
          <w:marLeft w:val="0"/>
          <w:marRight w:val="0"/>
          <w:marTop w:val="0"/>
          <w:marBottom w:val="0"/>
          <w:divBdr>
            <w:top w:val="none" w:sz="0" w:space="0" w:color="auto"/>
            <w:left w:val="none" w:sz="0" w:space="0" w:color="auto"/>
            <w:bottom w:val="none" w:sz="0" w:space="0" w:color="auto"/>
            <w:right w:val="none" w:sz="0" w:space="0" w:color="auto"/>
          </w:divBdr>
        </w:div>
        <w:div w:id="921719883">
          <w:marLeft w:val="0"/>
          <w:marRight w:val="0"/>
          <w:marTop w:val="0"/>
          <w:marBottom w:val="0"/>
          <w:divBdr>
            <w:top w:val="none" w:sz="0" w:space="0" w:color="auto"/>
            <w:left w:val="none" w:sz="0" w:space="0" w:color="auto"/>
            <w:bottom w:val="none" w:sz="0" w:space="0" w:color="auto"/>
            <w:right w:val="none" w:sz="0" w:space="0" w:color="auto"/>
          </w:divBdr>
        </w:div>
        <w:div w:id="1424183048">
          <w:marLeft w:val="0"/>
          <w:marRight w:val="0"/>
          <w:marTop w:val="0"/>
          <w:marBottom w:val="0"/>
          <w:divBdr>
            <w:top w:val="none" w:sz="0" w:space="0" w:color="auto"/>
            <w:left w:val="none" w:sz="0" w:space="0" w:color="auto"/>
            <w:bottom w:val="none" w:sz="0" w:space="0" w:color="auto"/>
            <w:right w:val="none" w:sz="0" w:space="0" w:color="auto"/>
          </w:divBdr>
        </w:div>
      </w:divsChild>
    </w:div>
    <w:div w:id="132410625">
      <w:bodyDiv w:val="1"/>
      <w:marLeft w:val="0"/>
      <w:marRight w:val="0"/>
      <w:marTop w:val="0"/>
      <w:marBottom w:val="0"/>
      <w:divBdr>
        <w:top w:val="none" w:sz="0" w:space="0" w:color="auto"/>
        <w:left w:val="none" w:sz="0" w:space="0" w:color="auto"/>
        <w:bottom w:val="none" w:sz="0" w:space="0" w:color="auto"/>
        <w:right w:val="none" w:sz="0" w:space="0" w:color="auto"/>
      </w:divBdr>
      <w:divsChild>
        <w:div w:id="846792842">
          <w:marLeft w:val="0"/>
          <w:marRight w:val="0"/>
          <w:marTop w:val="0"/>
          <w:marBottom w:val="0"/>
          <w:divBdr>
            <w:top w:val="none" w:sz="0" w:space="0" w:color="auto"/>
            <w:left w:val="none" w:sz="0" w:space="0" w:color="auto"/>
            <w:bottom w:val="none" w:sz="0" w:space="0" w:color="auto"/>
            <w:right w:val="none" w:sz="0" w:space="0" w:color="auto"/>
          </w:divBdr>
        </w:div>
        <w:div w:id="477037898">
          <w:marLeft w:val="0"/>
          <w:marRight w:val="0"/>
          <w:marTop w:val="0"/>
          <w:marBottom w:val="0"/>
          <w:divBdr>
            <w:top w:val="none" w:sz="0" w:space="0" w:color="auto"/>
            <w:left w:val="none" w:sz="0" w:space="0" w:color="auto"/>
            <w:bottom w:val="none" w:sz="0" w:space="0" w:color="auto"/>
            <w:right w:val="none" w:sz="0" w:space="0" w:color="auto"/>
          </w:divBdr>
        </w:div>
        <w:div w:id="1613705187">
          <w:marLeft w:val="0"/>
          <w:marRight w:val="0"/>
          <w:marTop w:val="0"/>
          <w:marBottom w:val="0"/>
          <w:divBdr>
            <w:top w:val="none" w:sz="0" w:space="0" w:color="auto"/>
            <w:left w:val="none" w:sz="0" w:space="0" w:color="auto"/>
            <w:bottom w:val="none" w:sz="0" w:space="0" w:color="auto"/>
            <w:right w:val="none" w:sz="0" w:space="0" w:color="auto"/>
          </w:divBdr>
        </w:div>
        <w:div w:id="968633883">
          <w:marLeft w:val="0"/>
          <w:marRight w:val="0"/>
          <w:marTop w:val="0"/>
          <w:marBottom w:val="0"/>
          <w:divBdr>
            <w:top w:val="none" w:sz="0" w:space="0" w:color="auto"/>
            <w:left w:val="none" w:sz="0" w:space="0" w:color="auto"/>
            <w:bottom w:val="none" w:sz="0" w:space="0" w:color="auto"/>
            <w:right w:val="none" w:sz="0" w:space="0" w:color="auto"/>
          </w:divBdr>
        </w:div>
        <w:div w:id="1226378033">
          <w:marLeft w:val="0"/>
          <w:marRight w:val="0"/>
          <w:marTop w:val="0"/>
          <w:marBottom w:val="0"/>
          <w:divBdr>
            <w:top w:val="none" w:sz="0" w:space="0" w:color="auto"/>
            <w:left w:val="none" w:sz="0" w:space="0" w:color="auto"/>
            <w:bottom w:val="none" w:sz="0" w:space="0" w:color="auto"/>
            <w:right w:val="none" w:sz="0" w:space="0" w:color="auto"/>
          </w:divBdr>
        </w:div>
        <w:div w:id="1872065928">
          <w:marLeft w:val="0"/>
          <w:marRight w:val="0"/>
          <w:marTop w:val="0"/>
          <w:marBottom w:val="0"/>
          <w:divBdr>
            <w:top w:val="none" w:sz="0" w:space="0" w:color="auto"/>
            <w:left w:val="none" w:sz="0" w:space="0" w:color="auto"/>
            <w:bottom w:val="none" w:sz="0" w:space="0" w:color="auto"/>
            <w:right w:val="none" w:sz="0" w:space="0" w:color="auto"/>
          </w:divBdr>
        </w:div>
        <w:div w:id="186262409">
          <w:marLeft w:val="0"/>
          <w:marRight w:val="0"/>
          <w:marTop w:val="0"/>
          <w:marBottom w:val="0"/>
          <w:divBdr>
            <w:top w:val="none" w:sz="0" w:space="0" w:color="auto"/>
            <w:left w:val="none" w:sz="0" w:space="0" w:color="auto"/>
            <w:bottom w:val="none" w:sz="0" w:space="0" w:color="auto"/>
            <w:right w:val="none" w:sz="0" w:space="0" w:color="auto"/>
          </w:divBdr>
        </w:div>
        <w:div w:id="1564869876">
          <w:marLeft w:val="0"/>
          <w:marRight w:val="0"/>
          <w:marTop w:val="0"/>
          <w:marBottom w:val="0"/>
          <w:divBdr>
            <w:top w:val="none" w:sz="0" w:space="0" w:color="auto"/>
            <w:left w:val="none" w:sz="0" w:space="0" w:color="auto"/>
            <w:bottom w:val="none" w:sz="0" w:space="0" w:color="auto"/>
            <w:right w:val="none" w:sz="0" w:space="0" w:color="auto"/>
          </w:divBdr>
        </w:div>
        <w:div w:id="121190513">
          <w:marLeft w:val="0"/>
          <w:marRight w:val="0"/>
          <w:marTop w:val="0"/>
          <w:marBottom w:val="0"/>
          <w:divBdr>
            <w:top w:val="none" w:sz="0" w:space="0" w:color="auto"/>
            <w:left w:val="none" w:sz="0" w:space="0" w:color="auto"/>
            <w:bottom w:val="none" w:sz="0" w:space="0" w:color="auto"/>
            <w:right w:val="none" w:sz="0" w:space="0" w:color="auto"/>
          </w:divBdr>
        </w:div>
        <w:div w:id="1502233398">
          <w:marLeft w:val="0"/>
          <w:marRight w:val="0"/>
          <w:marTop w:val="0"/>
          <w:marBottom w:val="0"/>
          <w:divBdr>
            <w:top w:val="none" w:sz="0" w:space="0" w:color="auto"/>
            <w:left w:val="none" w:sz="0" w:space="0" w:color="auto"/>
            <w:bottom w:val="none" w:sz="0" w:space="0" w:color="auto"/>
            <w:right w:val="none" w:sz="0" w:space="0" w:color="auto"/>
          </w:divBdr>
        </w:div>
      </w:divsChild>
    </w:div>
    <w:div w:id="306862442">
      <w:bodyDiv w:val="1"/>
      <w:marLeft w:val="0"/>
      <w:marRight w:val="0"/>
      <w:marTop w:val="0"/>
      <w:marBottom w:val="0"/>
      <w:divBdr>
        <w:top w:val="none" w:sz="0" w:space="0" w:color="auto"/>
        <w:left w:val="none" w:sz="0" w:space="0" w:color="auto"/>
        <w:bottom w:val="none" w:sz="0" w:space="0" w:color="auto"/>
        <w:right w:val="none" w:sz="0" w:space="0" w:color="auto"/>
      </w:divBdr>
    </w:div>
    <w:div w:id="317540434">
      <w:bodyDiv w:val="1"/>
      <w:marLeft w:val="0"/>
      <w:marRight w:val="0"/>
      <w:marTop w:val="0"/>
      <w:marBottom w:val="0"/>
      <w:divBdr>
        <w:top w:val="none" w:sz="0" w:space="0" w:color="auto"/>
        <w:left w:val="none" w:sz="0" w:space="0" w:color="auto"/>
        <w:bottom w:val="none" w:sz="0" w:space="0" w:color="auto"/>
        <w:right w:val="none" w:sz="0" w:space="0" w:color="auto"/>
      </w:divBdr>
      <w:divsChild>
        <w:div w:id="753163277">
          <w:marLeft w:val="0"/>
          <w:marRight w:val="0"/>
          <w:marTop w:val="0"/>
          <w:marBottom w:val="0"/>
          <w:divBdr>
            <w:top w:val="none" w:sz="0" w:space="0" w:color="auto"/>
            <w:left w:val="none" w:sz="0" w:space="0" w:color="auto"/>
            <w:bottom w:val="none" w:sz="0" w:space="0" w:color="auto"/>
            <w:right w:val="none" w:sz="0" w:space="0" w:color="auto"/>
          </w:divBdr>
          <w:divsChild>
            <w:div w:id="546991974">
              <w:marLeft w:val="0"/>
              <w:marRight w:val="0"/>
              <w:marTop w:val="0"/>
              <w:marBottom w:val="0"/>
              <w:divBdr>
                <w:top w:val="none" w:sz="0" w:space="0" w:color="auto"/>
                <w:left w:val="none" w:sz="0" w:space="0" w:color="auto"/>
                <w:bottom w:val="none" w:sz="0" w:space="0" w:color="auto"/>
                <w:right w:val="none" w:sz="0" w:space="0" w:color="auto"/>
              </w:divBdr>
            </w:div>
            <w:div w:id="1351488188">
              <w:marLeft w:val="0"/>
              <w:marRight w:val="0"/>
              <w:marTop w:val="0"/>
              <w:marBottom w:val="0"/>
              <w:divBdr>
                <w:top w:val="none" w:sz="0" w:space="0" w:color="auto"/>
                <w:left w:val="none" w:sz="0" w:space="0" w:color="auto"/>
                <w:bottom w:val="none" w:sz="0" w:space="0" w:color="auto"/>
                <w:right w:val="none" w:sz="0" w:space="0" w:color="auto"/>
              </w:divBdr>
            </w:div>
            <w:div w:id="10010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0684">
      <w:bodyDiv w:val="1"/>
      <w:marLeft w:val="0"/>
      <w:marRight w:val="0"/>
      <w:marTop w:val="0"/>
      <w:marBottom w:val="0"/>
      <w:divBdr>
        <w:top w:val="none" w:sz="0" w:space="0" w:color="auto"/>
        <w:left w:val="none" w:sz="0" w:space="0" w:color="auto"/>
        <w:bottom w:val="none" w:sz="0" w:space="0" w:color="auto"/>
        <w:right w:val="none" w:sz="0" w:space="0" w:color="auto"/>
      </w:divBdr>
      <w:divsChild>
        <w:div w:id="1383018260">
          <w:marLeft w:val="0"/>
          <w:marRight w:val="0"/>
          <w:marTop w:val="0"/>
          <w:marBottom w:val="0"/>
          <w:divBdr>
            <w:top w:val="none" w:sz="0" w:space="0" w:color="auto"/>
            <w:left w:val="none" w:sz="0" w:space="0" w:color="auto"/>
            <w:bottom w:val="none" w:sz="0" w:space="0" w:color="auto"/>
            <w:right w:val="none" w:sz="0" w:space="0" w:color="auto"/>
          </w:divBdr>
        </w:div>
        <w:div w:id="502861285">
          <w:marLeft w:val="0"/>
          <w:marRight w:val="0"/>
          <w:marTop w:val="0"/>
          <w:marBottom w:val="0"/>
          <w:divBdr>
            <w:top w:val="none" w:sz="0" w:space="0" w:color="auto"/>
            <w:left w:val="none" w:sz="0" w:space="0" w:color="auto"/>
            <w:bottom w:val="none" w:sz="0" w:space="0" w:color="auto"/>
            <w:right w:val="none" w:sz="0" w:space="0" w:color="auto"/>
          </w:divBdr>
        </w:div>
        <w:div w:id="419066367">
          <w:marLeft w:val="0"/>
          <w:marRight w:val="0"/>
          <w:marTop w:val="0"/>
          <w:marBottom w:val="0"/>
          <w:divBdr>
            <w:top w:val="none" w:sz="0" w:space="0" w:color="auto"/>
            <w:left w:val="none" w:sz="0" w:space="0" w:color="auto"/>
            <w:bottom w:val="none" w:sz="0" w:space="0" w:color="auto"/>
            <w:right w:val="none" w:sz="0" w:space="0" w:color="auto"/>
          </w:divBdr>
        </w:div>
        <w:div w:id="2027949251">
          <w:marLeft w:val="0"/>
          <w:marRight w:val="0"/>
          <w:marTop w:val="0"/>
          <w:marBottom w:val="0"/>
          <w:divBdr>
            <w:top w:val="none" w:sz="0" w:space="0" w:color="auto"/>
            <w:left w:val="none" w:sz="0" w:space="0" w:color="auto"/>
            <w:bottom w:val="none" w:sz="0" w:space="0" w:color="auto"/>
            <w:right w:val="none" w:sz="0" w:space="0" w:color="auto"/>
          </w:divBdr>
        </w:div>
      </w:divsChild>
    </w:div>
    <w:div w:id="428550512">
      <w:bodyDiv w:val="1"/>
      <w:marLeft w:val="0"/>
      <w:marRight w:val="0"/>
      <w:marTop w:val="0"/>
      <w:marBottom w:val="0"/>
      <w:divBdr>
        <w:top w:val="none" w:sz="0" w:space="0" w:color="auto"/>
        <w:left w:val="none" w:sz="0" w:space="0" w:color="auto"/>
        <w:bottom w:val="none" w:sz="0" w:space="0" w:color="auto"/>
        <w:right w:val="none" w:sz="0" w:space="0" w:color="auto"/>
      </w:divBdr>
      <w:divsChild>
        <w:div w:id="1863401167">
          <w:marLeft w:val="0"/>
          <w:marRight w:val="0"/>
          <w:marTop w:val="0"/>
          <w:marBottom w:val="0"/>
          <w:divBdr>
            <w:top w:val="none" w:sz="0" w:space="0" w:color="auto"/>
            <w:left w:val="none" w:sz="0" w:space="0" w:color="auto"/>
            <w:bottom w:val="none" w:sz="0" w:space="0" w:color="auto"/>
            <w:right w:val="none" w:sz="0" w:space="0" w:color="auto"/>
          </w:divBdr>
        </w:div>
        <w:div w:id="669257024">
          <w:marLeft w:val="0"/>
          <w:marRight w:val="0"/>
          <w:marTop w:val="0"/>
          <w:marBottom w:val="0"/>
          <w:divBdr>
            <w:top w:val="none" w:sz="0" w:space="0" w:color="auto"/>
            <w:left w:val="none" w:sz="0" w:space="0" w:color="auto"/>
            <w:bottom w:val="none" w:sz="0" w:space="0" w:color="auto"/>
            <w:right w:val="none" w:sz="0" w:space="0" w:color="auto"/>
          </w:divBdr>
        </w:div>
        <w:div w:id="1425882182">
          <w:marLeft w:val="0"/>
          <w:marRight w:val="0"/>
          <w:marTop w:val="0"/>
          <w:marBottom w:val="0"/>
          <w:divBdr>
            <w:top w:val="none" w:sz="0" w:space="0" w:color="auto"/>
            <w:left w:val="none" w:sz="0" w:space="0" w:color="auto"/>
            <w:bottom w:val="none" w:sz="0" w:space="0" w:color="auto"/>
            <w:right w:val="none" w:sz="0" w:space="0" w:color="auto"/>
          </w:divBdr>
        </w:div>
        <w:div w:id="1646815736">
          <w:marLeft w:val="0"/>
          <w:marRight w:val="0"/>
          <w:marTop w:val="0"/>
          <w:marBottom w:val="0"/>
          <w:divBdr>
            <w:top w:val="none" w:sz="0" w:space="0" w:color="auto"/>
            <w:left w:val="none" w:sz="0" w:space="0" w:color="auto"/>
            <w:bottom w:val="none" w:sz="0" w:space="0" w:color="auto"/>
            <w:right w:val="none" w:sz="0" w:space="0" w:color="auto"/>
          </w:divBdr>
        </w:div>
        <w:div w:id="40790145">
          <w:marLeft w:val="0"/>
          <w:marRight w:val="0"/>
          <w:marTop w:val="0"/>
          <w:marBottom w:val="0"/>
          <w:divBdr>
            <w:top w:val="none" w:sz="0" w:space="0" w:color="auto"/>
            <w:left w:val="none" w:sz="0" w:space="0" w:color="auto"/>
            <w:bottom w:val="none" w:sz="0" w:space="0" w:color="auto"/>
            <w:right w:val="none" w:sz="0" w:space="0" w:color="auto"/>
          </w:divBdr>
        </w:div>
        <w:div w:id="1126656687">
          <w:marLeft w:val="0"/>
          <w:marRight w:val="0"/>
          <w:marTop w:val="0"/>
          <w:marBottom w:val="0"/>
          <w:divBdr>
            <w:top w:val="none" w:sz="0" w:space="0" w:color="auto"/>
            <w:left w:val="none" w:sz="0" w:space="0" w:color="auto"/>
            <w:bottom w:val="none" w:sz="0" w:space="0" w:color="auto"/>
            <w:right w:val="none" w:sz="0" w:space="0" w:color="auto"/>
          </w:divBdr>
        </w:div>
        <w:div w:id="1809545248">
          <w:marLeft w:val="0"/>
          <w:marRight w:val="0"/>
          <w:marTop w:val="0"/>
          <w:marBottom w:val="0"/>
          <w:divBdr>
            <w:top w:val="none" w:sz="0" w:space="0" w:color="auto"/>
            <w:left w:val="none" w:sz="0" w:space="0" w:color="auto"/>
            <w:bottom w:val="none" w:sz="0" w:space="0" w:color="auto"/>
            <w:right w:val="none" w:sz="0" w:space="0" w:color="auto"/>
          </w:divBdr>
        </w:div>
      </w:divsChild>
    </w:div>
    <w:div w:id="447895330">
      <w:bodyDiv w:val="1"/>
      <w:marLeft w:val="0"/>
      <w:marRight w:val="0"/>
      <w:marTop w:val="0"/>
      <w:marBottom w:val="0"/>
      <w:divBdr>
        <w:top w:val="none" w:sz="0" w:space="0" w:color="auto"/>
        <w:left w:val="none" w:sz="0" w:space="0" w:color="auto"/>
        <w:bottom w:val="none" w:sz="0" w:space="0" w:color="auto"/>
        <w:right w:val="none" w:sz="0" w:space="0" w:color="auto"/>
      </w:divBdr>
      <w:divsChild>
        <w:div w:id="1170296893">
          <w:marLeft w:val="0"/>
          <w:marRight w:val="0"/>
          <w:marTop w:val="0"/>
          <w:marBottom w:val="0"/>
          <w:divBdr>
            <w:top w:val="none" w:sz="0" w:space="0" w:color="auto"/>
            <w:left w:val="none" w:sz="0" w:space="0" w:color="auto"/>
            <w:bottom w:val="none" w:sz="0" w:space="0" w:color="auto"/>
            <w:right w:val="none" w:sz="0" w:space="0" w:color="auto"/>
          </w:divBdr>
        </w:div>
        <w:div w:id="1112939260">
          <w:marLeft w:val="0"/>
          <w:marRight w:val="0"/>
          <w:marTop w:val="0"/>
          <w:marBottom w:val="0"/>
          <w:divBdr>
            <w:top w:val="none" w:sz="0" w:space="0" w:color="auto"/>
            <w:left w:val="none" w:sz="0" w:space="0" w:color="auto"/>
            <w:bottom w:val="none" w:sz="0" w:space="0" w:color="auto"/>
            <w:right w:val="none" w:sz="0" w:space="0" w:color="auto"/>
          </w:divBdr>
        </w:div>
        <w:div w:id="987055269">
          <w:marLeft w:val="0"/>
          <w:marRight w:val="0"/>
          <w:marTop w:val="0"/>
          <w:marBottom w:val="0"/>
          <w:divBdr>
            <w:top w:val="none" w:sz="0" w:space="0" w:color="auto"/>
            <w:left w:val="none" w:sz="0" w:space="0" w:color="auto"/>
            <w:bottom w:val="none" w:sz="0" w:space="0" w:color="auto"/>
            <w:right w:val="none" w:sz="0" w:space="0" w:color="auto"/>
          </w:divBdr>
        </w:div>
        <w:div w:id="227768285">
          <w:marLeft w:val="0"/>
          <w:marRight w:val="0"/>
          <w:marTop w:val="0"/>
          <w:marBottom w:val="0"/>
          <w:divBdr>
            <w:top w:val="none" w:sz="0" w:space="0" w:color="auto"/>
            <w:left w:val="none" w:sz="0" w:space="0" w:color="auto"/>
            <w:bottom w:val="none" w:sz="0" w:space="0" w:color="auto"/>
            <w:right w:val="none" w:sz="0" w:space="0" w:color="auto"/>
          </w:divBdr>
        </w:div>
        <w:div w:id="281887220">
          <w:marLeft w:val="0"/>
          <w:marRight w:val="0"/>
          <w:marTop w:val="0"/>
          <w:marBottom w:val="0"/>
          <w:divBdr>
            <w:top w:val="none" w:sz="0" w:space="0" w:color="auto"/>
            <w:left w:val="none" w:sz="0" w:space="0" w:color="auto"/>
            <w:bottom w:val="none" w:sz="0" w:space="0" w:color="auto"/>
            <w:right w:val="none" w:sz="0" w:space="0" w:color="auto"/>
          </w:divBdr>
        </w:div>
        <w:div w:id="1004745318">
          <w:marLeft w:val="0"/>
          <w:marRight w:val="0"/>
          <w:marTop w:val="0"/>
          <w:marBottom w:val="0"/>
          <w:divBdr>
            <w:top w:val="none" w:sz="0" w:space="0" w:color="auto"/>
            <w:left w:val="none" w:sz="0" w:space="0" w:color="auto"/>
            <w:bottom w:val="none" w:sz="0" w:space="0" w:color="auto"/>
            <w:right w:val="none" w:sz="0" w:space="0" w:color="auto"/>
          </w:divBdr>
        </w:div>
        <w:div w:id="34695020">
          <w:marLeft w:val="0"/>
          <w:marRight w:val="0"/>
          <w:marTop w:val="0"/>
          <w:marBottom w:val="0"/>
          <w:divBdr>
            <w:top w:val="none" w:sz="0" w:space="0" w:color="auto"/>
            <w:left w:val="none" w:sz="0" w:space="0" w:color="auto"/>
            <w:bottom w:val="none" w:sz="0" w:space="0" w:color="auto"/>
            <w:right w:val="none" w:sz="0" w:space="0" w:color="auto"/>
          </w:divBdr>
        </w:div>
        <w:div w:id="1200704351">
          <w:marLeft w:val="0"/>
          <w:marRight w:val="0"/>
          <w:marTop w:val="0"/>
          <w:marBottom w:val="0"/>
          <w:divBdr>
            <w:top w:val="none" w:sz="0" w:space="0" w:color="auto"/>
            <w:left w:val="none" w:sz="0" w:space="0" w:color="auto"/>
            <w:bottom w:val="none" w:sz="0" w:space="0" w:color="auto"/>
            <w:right w:val="none" w:sz="0" w:space="0" w:color="auto"/>
          </w:divBdr>
        </w:div>
        <w:div w:id="700940211">
          <w:marLeft w:val="0"/>
          <w:marRight w:val="0"/>
          <w:marTop w:val="0"/>
          <w:marBottom w:val="0"/>
          <w:divBdr>
            <w:top w:val="none" w:sz="0" w:space="0" w:color="auto"/>
            <w:left w:val="none" w:sz="0" w:space="0" w:color="auto"/>
            <w:bottom w:val="none" w:sz="0" w:space="0" w:color="auto"/>
            <w:right w:val="none" w:sz="0" w:space="0" w:color="auto"/>
          </w:divBdr>
        </w:div>
        <w:div w:id="705641581">
          <w:marLeft w:val="0"/>
          <w:marRight w:val="0"/>
          <w:marTop w:val="0"/>
          <w:marBottom w:val="0"/>
          <w:divBdr>
            <w:top w:val="none" w:sz="0" w:space="0" w:color="auto"/>
            <w:left w:val="none" w:sz="0" w:space="0" w:color="auto"/>
            <w:bottom w:val="none" w:sz="0" w:space="0" w:color="auto"/>
            <w:right w:val="none" w:sz="0" w:space="0" w:color="auto"/>
          </w:divBdr>
        </w:div>
        <w:div w:id="1298561990">
          <w:marLeft w:val="0"/>
          <w:marRight w:val="0"/>
          <w:marTop w:val="0"/>
          <w:marBottom w:val="0"/>
          <w:divBdr>
            <w:top w:val="none" w:sz="0" w:space="0" w:color="auto"/>
            <w:left w:val="none" w:sz="0" w:space="0" w:color="auto"/>
            <w:bottom w:val="none" w:sz="0" w:space="0" w:color="auto"/>
            <w:right w:val="none" w:sz="0" w:space="0" w:color="auto"/>
          </w:divBdr>
        </w:div>
        <w:div w:id="18628659">
          <w:marLeft w:val="0"/>
          <w:marRight w:val="0"/>
          <w:marTop w:val="0"/>
          <w:marBottom w:val="0"/>
          <w:divBdr>
            <w:top w:val="none" w:sz="0" w:space="0" w:color="auto"/>
            <w:left w:val="none" w:sz="0" w:space="0" w:color="auto"/>
            <w:bottom w:val="none" w:sz="0" w:space="0" w:color="auto"/>
            <w:right w:val="none" w:sz="0" w:space="0" w:color="auto"/>
          </w:divBdr>
        </w:div>
        <w:div w:id="81999609">
          <w:marLeft w:val="0"/>
          <w:marRight w:val="0"/>
          <w:marTop w:val="0"/>
          <w:marBottom w:val="0"/>
          <w:divBdr>
            <w:top w:val="none" w:sz="0" w:space="0" w:color="auto"/>
            <w:left w:val="none" w:sz="0" w:space="0" w:color="auto"/>
            <w:bottom w:val="none" w:sz="0" w:space="0" w:color="auto"/>
            <w:right w:val="none" w:sz="0" w:space="0" w:color="auto"/>
          </w:divBdr>
        </w:div>
        <w:div w:id="198008085">
          <w:marLeft w:val="0"/>
          <w:marRight w:val="0"/>
          <w:marTop w:val="0"/>
          <w:marBottom w:val="0"/>
          <w:divBdr>
            <w:top w:val="none" w:sz="0" w:space="0" w:color="auto"/>
            <w:left w:val="none" w:sz="0" w:space="0" w:color="auto"/>
            <w:bottom w:val="none" w:sz="0" w:space="0" w:color="auto"/>
            <w:right w:val="none" w:sz="0" w:space="0" w:color="auto"/>
          </w:divBdr>
        </w:div>
        <w:div w:id="2135169179">
          <w:marLeft w:val="0"/>
          <w:marRight w:val="0"/>
          <w:marTop w:val="0"/>
          <w:marBottom w:val="0"/>
          <w:divBdr>
            <w:top w:val="none" w:sz="0" w:space="0" w:color="auto"/>
            <w:left w:val="none" w:sz="0" w:space="0" w:color="auto"/>
            <w:bottom w:val="none" w:sz="0" w:space="0" w:color="auto"/>
            <w:right w:val="none" w:sz="0" w:space="0" w:color="auto"/>
          </w:divBdr>
        </w:div>
        <w:div w:id="52587606">
          <w:marLeft w:val="0"/>
          <w:marRight w:val="0"/>
          <w:marTop w:val="0"/>
          <w:marBottom w:val="0"/>
          <w:divBdr>
            <w:top w:val="none" w:sz="0" w:space="0" w:color="auto"/>
            <w:left w:val="none" w:sz="0" w:space="0" w:color="auto"/>
            <w:bottom w:val="none" w:sz="0" w:space="0" w:color="auto"/>
            <w:right w:val="none" w:sz="0" w:space="0" w:color="auto"/>
          </w:divBdr>
        </w:div>
        <w:div w:id="1455368157">
          <w:marLeft w:val="0"/>
          <w:marRight w:val="0"/>
          <w:marTop w:val="0"/>
          <w:marBottom w:val="0"/>
          <w:divBdr>
            <w:top w:val="none" w:sz="0" w:space="0" w:color="auto"/>
            <w:left w:val="none" w:sz="0" w:space="0" w:color="auto"/>
            <w:bottom w:val="none" w:sz="0" w:space="0" w:color="auto"/>
            <w:right w:val="none" w:sz="0" w:space="0" w:color="auto"/>
          </w:divBdr>
        </w:div>
        <w:div w:id="1792162856">
          <w:marLeft w:val="0"/>
          <w:marRight w:val="0"/>
          <w:marTop w:val="0"/>
          <w:marBottom w:val="0"/>
          <w:divBdr>
            <w:top w:val="none" w:sz="0" w:space="0" w:color="auto"/>
            <w:left w:val="none" w:sz="0" w:space="0" w:color="auto"/>
            <w:bottom w:val="none" w:sz="0" w:space="0" w:color="auto"/>
            <w:right w:val="none" w:sz="0" w:space="0" w:color="auto"/>
          </w:divBdr>
        </w:div>
        <w:div w:id="1922523606">
          <w:marLeft w:val="0"/>
          <w:marRight w:val="0"/>
          <w:marTop w:val="0"/>
          <w:marBottom w:val="0"/>
          <w:divBdr>
            <w:top w:val="none" w:sz="0" w:space="0" w:color="auto"/>
            <w:left w:val="none" w:sz="0" w:space="0" w:color="auto"/>
            <w:bottom w:val="none" w:sz="0" w:space="0" w:color="auto"/>
            <w:right w:val="none" w:sz="0" w:space="0" w:color="auto"/>
          </w:divBdr>
        </w:div>
        <w:div w:id="14962341">
          <w:marLeft w:val="0"/>
          <w:marRight w:val="0"/>
          <w:marTop w:val="0"/>
          <w:marBottom w:val="0"/>
          <w:divBdr>
            <w:top w:val="none" w:sz="0" w:space="0" w:color="auto"/>
            <w:left w:val="none" w:sz="0" w:space="0" w:color="auto"/>
            <w:bottom w:val="none" w:sz="0" w:space="0" w:color="auto"/>
            <w:right w:val="none" w:sz="0" w:space="0" w:color="auto"/>
          </w:divBdr>
        </w:div>
        <w:div w:id="983899315">
          <w:marLeft w:val="0"/>
          <w:marRight w:val="0"/>
          <w:marTop w:val="0"/>
          <w:marBottom w:val="0"/>
          <w:divBdr>
            <w:top w:val="none" w:sz="0" w:space="0" w:color="auto"/>
            <w:left w:val="none" w:sz="0" w:space="0" w:color="auto"/>
            <w:bottom w:val="none" w:sz="0" w:space="0" w:color="auto"/>
            <w:right w:val="none" w:sz="0" w:space="0" w:color="auto"/>
          </w:divBdr>
        </w:div>
        <w:div w:id="391268986">
          <w:marLeft w:val="0"/>
          <w:marRight w:val="0"/>
          <w:marTop w:val="0"/>
          <w:marBottom w:val="0"/>
          <w:divBdr>
            <w:top w:val="none" w:sz="0" w:space="0" w:color="auto"/>
            <w:left w:val="none" w:sz="0" w:space="0" w:color="auto"/>
            <w:bottom w:val="none" w:sz="0" w:space="0" w:color="auto"/>
            <w:right w:val="none" w:sz="0" w:space="0" w:color="auto"/>
          </w:divBdr>
        </w:div>
        <w:div w:id="1525509688">
          <w:marLeft w:val="0"/>
          <w:marRight w:val="0"/>
          <w:marTop w:val="0"/>
          <w:marBottom w:val="0"/>
          <w:divBdr>
            <w:top w:val="none" w:sz="0" w:space="0" w:color="auto"/>
            <w:left w:val="none" w:sz="0" w:space="0" w:color="auto"/>
            <w:bottom w:val="none" w:sz="0" w:space="0" w:color="auto"/>
            <w:right w:val="none" w:sz="0" w:space="0" w:color="auto"/>
          </w:divBdr>
        </w:div>
        <w:div w:id="1897280828">
          <w:marLeft w:val="0"/>
          <w:marRight w:val="0"/>
          <w:marTop w:val="0"/>
          <w:marBottom w:val="0"/>
          <w:divBdr>
            <w:top w:val="none" w:sz="0" w:space="0" w:color="auto"/>
            <w:left w:val="none" w:sz="0" w:space="0" w:color="auto"/>
            <w:bottom w:val="none" w:sz="0" w:space="0" w:color="auto"/>
            <w:right w:val="none" w:sz="0" w:space="0" w:color="auto"/>
          </w:divBdr>
        </w:div>
        <w:div w:id="1396469951">
          <w:marLeft w:val="0"/>
          <w:marRight w:val="0"/>
          <w:marTop w:val="0"/>
          <w:marBottom w:val="0"/>
          <w:divBdr>
            <w:top w:val="none" w:sz="0" w:space="0" w:color="auto"/>
            <w:left w:val="none" w:sz="0" w:space="0" w:color="auto"/>
            <w:bottom w:val="none" w:sz="0" w:space="0" w:color="auto"/>
            <w:right w:val="none" w:sz="0" w:space="0" w:color="auto"/>
          </w:divBdr>
        </w:div>
        <w:div w:id="2122216881">
          <w:marLeft w:val="0"/>
          <w:marRight w:val="0"/>
          <w:marTop w:val="0"/>
          <w:marBottom w:val="0"/>
          <w:divBdr>
            <w:top w:val="none" w:sz="0" w:space="0" w:color="auto"/>
            <w:left w:val="none" w:sz="0" w:space="0" w:color="auto"/>
            <w:bottom w:val="none" w:sz="0" w:space="0" w:color="auto"/>
            <w:right w:val="none" w:sz="0" w:space="0" w:color="auto"/>
          </w:divBdr>
        </w:div>
        <w:div w:id="1100561047">
          <w:marLeft w:val="0"/>
          <w:marRight w:val="0"/>
          <w:marTop w:val="0"/>
          <w:marBottom w:val="0"/>
          <w:divBdr>
            <w:top w:val="none" w:sz="0" w:space="0" w:color="auto"/>
            <w:left w:val="none" w:sz="0" w:space="0" w:color="auto"/>
            <w:bottom w:val="none" w:sz="0" w:space="0" w:color="auto"/>
            <w:right w:val="none" w:sz="0" w:space="0" w:color="auto"/>
          </w:divBdr>
        </w:div>
        <w:div w:id="1425229306">
          <w:marLeft w:val="0"/>
          <w:marRight w:val="0"/>
          <w:marTop w:val="0"/>
          <w:marBottom w:val="0"/>
          <w:divBdr>
            <w:top w:val="none" w:sz="0" w:space="0" w:color="auto"/>
            <w:left w:val="none" w:sz="0" w:space="0" w:color="auto"/>
            <w:bottom w:val="none" w:sz="0" w:space="0" w:color="auto"/>
            <w:right w:val="none" w:sz="0" w:space="0" w:color="auto"/>
          </w:divBdr>
        </w:div>
        <w:div w:id="449671809">
          <w:marLeft w:val="0"/>
          <w:marRight w:val="0"/>
          <w:marTop w:val="0"/>
          <w:marBottom w:val="0"/>
          <w:divBdr>
            <w:top w:val="none" w:sz="0" w:space="0" w:color="auto"/>
            <w:left w:val="none" w:sz="0" w:space="0" w:color="auto"/>
            <w:bottom w:val="none" w:sz="0" w:space="0" w:color="auto"/>
            <w:right w:val="none" w:sz="0" w:space="0" w:color="auto"/>
          </w:divBdr>
        </w:div>
        <w:div w:id="1585992973">
          <w:marLeft w:val="0"/>
          <w:marRight w:val="0"/>
          <w:marTop w:val="0"/>
          <w:marBottom w:val="0"/>
          <w:divBdr>
            <w:top w:val="none" w:sz="0" w:space="0" w:color="auto"/>
            <w:left w:val="none" w:sz="0" w:space="0" w:color="auto"/>
            <w:bottom w:val="none" w:sz="0" w:space="0" w:color="auto"/>
            <w:right w:val="none" w:sz="0" w:space="0" w:color="auto"/>
          </w:divBdr>
        </w:div>
        <w:div w:id="87511256">
          <w:marLeft w:val="0"/>
          <w:marRight w:val="0"/>
          <w:marTop w:val="0"/>
          <w:marBottom w:val="0"/>
          <w:divBdr>
            <w:top w:val="none" w:sz="0" w:space="0" w:color="auto"/>
            <w:left w:val="none" w:sz="0" w:space="0" w:color="auto"/>
            <w:bottom w:val="none" w:sz="0" w:space="0" w:color="auto"/>
            <w:right w:val="none" w:sz="0" w:space="0" w:color="auto"/>
          </w:divBdr>
        </w:div>
        <w:div w:id="255293154">
          <w:marLeft w:val="0"/>
          <w:marRight w:val="0"/>
          <w:marTop w:val="0"/>
          <w:marBottom w:val="0"/>
          <w:divBdr>
            <w:top w:val="none" w:sz="0" w:space="0" w:color="auto"/>
            <w:left w:val="none" w:sz="0" w:space="0" w:color="auto"/>
            <w:bottom w:val="none" w:sz="0" w:space="0" w:color="auto"/>
            <w:right w:val="none" w:sz="0" w:space="0" w:color="auto"/>
          </w:divBdr>
        </w:div>
        <w:div w:id="1499927292">
          <w:marLeft w:val="0"/>
          <w:marRight w:val="0"/>
          <w:marTop w:val="0"/>
          <w:marBottom w:val="0"/>
          <w:divBdr>
            <w:top w:val="none" w:sz="0" w:space="0" w:color="auto"/>
            <w:left w:val="none" w:sz="0" w:space="0" w:color="auto"/>
            <w:bottom w:val="none" w:sz="0" w:space="0" w:color="auto"/>
            <w:right w:val="none" w:sz="0" w:space="0" w:color="auto"/>
          </w:divBdr>
        </w:div>
        <w:div w:id="1592275045">
          <w:marLeft w:val="0"/>
          <w:marRight w:val="0"/>
          <w:marTop w:val="0"/>
          <w:marBottom w:val="0"/>
          <w:divBdr>
            <w:top w:val="none" w:sz="0" w:space="0" w:color="auto"/>
            <w:left w:val="none" w:sz="0" w:space="0" w:color="auto"/>
            <w:bottom w:val="none" w:sz="0" w:space="0" w:color="auto"/>
            <w:right w:val="none" w:sz="0" w:space="0" w:color="auto"/>
          </w:divBdr>
        </w:div>
        <w:div w:id="764107700">
          <w:marLeft w:val="0"/>
          <w:marRight w:val="0"/>
          <w:marTop w:val="0"/>
          <w:marBottom w:val="0"/>
          <w:divBdr>
            <w:top w:val="none" w:sz="0" w:space="0" w:color="auto"/>
            <w:left w:val="none" w:sz="0" w:space="0" w:color="auto"/>
            <w:bottom w:val="none" w:sz="0" w:space="0" w:color="auto"/>
            <w:right w:val="none" w:sz="0" w:space="0" w:color="auto"/>
          </w:divBdr>
        </w:div>
        <w:div w:id="1013997067">
          <w:marLeft w:val="0"/>
          <w:marRight w:val="0"/>
          <w:marTop w:val="0"/>
          <w:marBottom w:val="0"/>
          <w:divBdr>
            <w:top w:val="none" w:sz="0" w:space="0" w:color="auto"/>
            <w:left w:val="none" w:sz="0" w:space="0" w:color="auto"/>
            <w:bottom w:val="none" w:sz="0" w:space="0" w:color="auto"/>
            <w:right w:val="none" w:sz="0" w:space="0" w:color="auto"/>
          </w:divBdr>
        </w:div>
        <w:div w:id="2057314816">
          <w:marLeft w:val="0"/>
          <w:marRight w:val="0"/>
          <w:marTop w:val="0"/>
          <w:marBottom w:val="0"/>
          <w:divBdr>
            <w:top w:val="none" w:sz="0" w:space="0" w:color="auto"/>
            <w:left w:val="none" w:sz="0" w:space="0" w:color="auto"/>
            <w:bottom w:val="none" w:sz="0" w:space="0" w:color="auto"/>
            <w:right w:val="none" w:sz="0" w:space="0" w:color="auto"/>
          </w:divBdr>
        </w:div>
        <w:div w:id="1740320867">
          <w:marLeft w:val="0"/>
          <w:marRight w:val="0"/>
          <w:marTop w:val="0"/>
          <w:marBottom w:val="0"/>
          <w:divBdr>
            <w:top w:val="none" w:sz="0" w:space="0" w:color="auto"/>
            <w:left w:val="none" w:sz="0" w:space="0" w:color="auto"/>
            <w:bottom w:val="none" w:sz="0" w:space="0" w:color="auto"/>
            <w:right w:val="none" w:sz="0" w:space="0" w:color="auto"/>
          </w:divBdr>
        </w:div>
        <w:div w:id="1382483983">
          <w:marLeft w:val="0"/>
          <w:marRight w:val="0"/>
          <w:marTop w:val="0"/>
          <w:marBottom w:val="0"/>
          <w:divBdr>
            <w:top w:val="none" w:sz="0" w:space="0" w:color="auto"/>
            <w:left w:val="none" w:sz="0" w:space="0" w:color="auto"/>
            <w:bottom w:val="none" w:sz="0" w:space="0" w:color="auto"/>
            <w:right w:val="none" w:sz="0" w:space="0" w:color="auto"/>
          </w:divBdr>
        </w:div>
        <w:div w:id="1109425861">
          <w:marLeft w:val="0"/>
          <w:marRight w:val="0"/>
          <w:marTop w:val="0"/>
          <w:marBottom w:val="0"/>
          <w:divBdr>
            <w:top w:val="none" w:sz="0" w:space="0" w:color="auto"/>
            <w:left w:val="none" w:sz="0" w:space="0" w:color="auto"/>
            <w:bottom w:val="none" w:sz="0" w:space="0" w:color="auto"/>
            <w:right w:val="none" w:sz="0" w:space="0" w:color="auto"/>
          </w:divBdr>
        </w:div>
        <w:div w:id="2013995363">
          <w:marLeft w:val="0"/>
          <w:marRight w:val="0"/>
          <w:marTop w:val="0"/>
          <w:marBottom w:val="0"/>
          <w:divBdr>
            <w:top w:val="none" w:sz="0" w:space="0" w:color="auto"/>
            <w:left w:val="none" w:sz="0" w:space="0" w:color="auto"/>
            <w:bottom w:val="none" w:sz="0" w:space="0" w:color="auto"/>
            <w:right w:val="none" w:sz="0" w:space="0" w:color="auto"/>
          </w:divBdr>
        </w:div>
        <w:div w:id="1809282413">
          <w:marLeft w:val="0"/>
          <w:marRight w:val="0"/>
          <w:marTop w:val="0"/>
          <w:marBottom w:val="0"/>
          <w:divBdr>
            <w:top w:val="none" w:sz="0" w:space="0" w:color="auto"/>
            <w:left w:val="none" w:sz="0" w:space="0" w:color="auto"/>
            <w:bottom w:val="none" w:sz="0" w:space="0" w:color="auto"/>
            <w:right w:val="none" w:sz="0" w:space="0" w:color="auto"/>
          </w:divBdr>
        </w:div>
        <w:div w:id="2045446801">
          <w:marLeft w:val="0"/>
          <w:marRight w:val="0"/>
          <w:marTop w:val="0"/>
          <w:marBottom w:val="0"/>
          <w:divBdr>
            <w:top w:val="none" w:sz="0" w:space="0" w:color="auto"/>
            <w:left w:val="none" w:sz="0" w:space="0" w:color="auto"/>
            <w:bottom w:val="none" w:sz="0" w:space="0" w:color="auto"/>
            <w:right w:val="none" w:sz="0" w:space="0" w:color="auto"/>
          </w:divBdr>
        </w:div>
        <w:div w:id="1789933841">
          <w:marLeft w:val="0"/>
          <w:marRight w:val="0"/>
          <w:marTop w:val="0"/>
          <w:marBottom w:val="0"/>
          <w:divBdr>
            <w:top w:val="none" w:sz="0" w:space="0" w:color="auto"/>
            <w:left w:val="none" w:sz="0" w:space="0" w:color="auto"/>
            <w:bottom w:val="none" w:sz="0" w:space="0" w:color="auto"/>
            <w:right w:val="none" w:sz="0" w:space="0" w:color="auto"/>
          </w:divBdr>
        </w:div>
        <w:div w:id="1728912625">
          <w:marLeft w:val="0"/>
          <w:marRight w:val="0"/>
          <w:marTop w:val="0"/>
          <w:marBottom w:val="0"/>
          <w:divBdr>
            <w:top w:val="none" w:sz="0" w:space="0" w:color="auto"/>
            <w:left w:val="none" w:sz="0" w:space="0" w:color="auto"/>
            <w:bottom w:val="none" w:sz="0" w:space="0" w:color="auto"/>
            <w:right w:val="none" w:sz="0" w:space="0" w:color="auto"/>
          </w:divBdr>
        </w:div>
        <w:div w:id="1689479209">
          <w:marLeft w:val="0"/>
          <w:marRight w:val="0"/>
          <w:marTop w:val="0"/>
          <w:marBottom w:val="0"/>
          <w:divBdr>
            <w:top w:val="none" w:sz="0" w:space="0" w:color="auto"/>
            <w:left w:val="none" w:sz="0" w:space="0" w:color="auto"/>
            <w:bottom w:val="none" w:sz="0" w:space="0" w:color="auto"/>
            <w:right w:val="none" w:sz="0" w:space="0" w:color="auto"/>
          </w:divBdr>
        </w:div>
        <w:div w:id="293948561">
          <w:marLeft w:val="0"/>
          <w:marRight w:val="0"/>
          <w:marTop w:val="0"/>
          <w:marBottom w:val="0"/>
          <w:divBdr>
            <w:top w:val="none" w:sz="0" w:space="0" w:color="auto"/>
            <w:left w:val="none" w:sz="0" w:space="0" w:color="auto"/>
            <w:bottom w:val="none" w:sz="0" w:space="0" w:color="auto"/>
            <w:right w:val="none" w:sz="0" w:space="0" w:color="auto"/>
          </w:divBdr>
        </w:div>
        <w:div w:id="49815790">
          <w:marLeft w:val="0"/>
          <w:marRight w:val="0"/>
          <w:marTop w:val="0"/>
          <w:marBottom w:val="0"/>
          <w:divBdr>
            <w:top w:val="none" w:sz="0" w:space="0" w:color="auto"/>
            <w:left w:val="none" w:sz="0" w:space="0" w:color="auto"/>
            <w:bottom w:val="none" w:sz="0" w:space="0" w:color="auto"/>
            <w:right w:val="none" w:sz="0" w:space="0" w:color="auto"/>
          </w:divBdr>
        </w:div>
        <w:div w:id="1413158992">
          <w:marLeft w:val="0"/>
          <w:marRight w:val="0"/>
          <w:marTop w:val="0"/>
          <w:marBottom w:val="0"/>
          <w:divBdr>
            <w:top w:val="none" w:sz="0" w:space="0" w:color="auto"/>
            <w:left w:val="none" w:sz="0" w:space="0" w:color="auto"/>
            <w:bottom w:val="none" w:sz="0" w:space="0" w:color="auto"/>
            <w:right w:val="none" w:sz="0" w:space="0" w:color="auto"/>
          </w:divBdr>
        </w:div>
        <w:div w:id="1172912955">
          <w:marLeft w:val="0"/>
          <w:marRight w:val="0"/>
          <w:marTop w:val="0"/>
          <w:marBottom w:val="0"/>
          <w:divBdr>
            <w:top w:val="none" w:sz="0" w:space="0" w:color="auto"/>
            <w:left w:val="none" w:sz="0" w:space="0" w:color="auto"/>
            <w:bottom w:val="none" w:sz="0" w:space="0" w:color="auto"/>
            <w:right w:val="none" w:sz="0" w:space="0" w:color="auto"/>
          </w:divBdr>
        </w:div>
        <w:div w:id="1567183493">
          <w:marLeft w:val="0"/>
          <w:marRight w:val="0"/>
          <w:marTop w:val="0"/>
          <w:marBottom w:val="0"/>
          <w:divBdr>
            <w:top w:val="none" w:sz="0" w:space="0" w:color="auto"/>
            <w:left w:val="none" w:sz="0" w:space="0" w:color="auto"/>
            <w:bottom w:val="none" w:sz="0" w:space="0" w:color="auto"/>
            <w:right w:val="none" w:sz="0" w:space="0" w:color="auto"/>
          </w:divBdr>
        </w:div>
        <w:div w:id="1358002064">
          <w:marLeft w:val="0"/>
          <w:marRight w:val="0"/>
          <w:marTop w:val="0"/>
          <w:marBottom w:val="0"/>
          <w:divBdr>
            <w:top w:val="none" w:sz="0" w:space="0" w:color="auto"/>
            <w:left w:val="none" w:sz="0" w:space="0" w:color="auto"/>
            <w:bottom w:val="none" w:sz="0" w:space="0" w:color="auto"/>
            <w:right w:val="none" w:sz="0" w:space="0" w:color="auto"/>
          </w:divBdr>
        </w:div>
        <w:div w:id="2085713454">
          <w:marLeft w:val="0"/>
          <w:marRight w:val="0"/>
          <w:marTop w:val="0"/>
          <w:marBottom w:val="0"/>
          <w:divBdr>
            <w:top w:val="none" w:sz="0" w:space="0" w:color="auto"/>
            <w:left w:val="none" w:sz="0" w:space="0" w:color="auto"/>
            <w:bottom w:val="none" w:sz="0" w:space="0" w:color="auto"/>
            <w:right w:val="none" w:sz="0" w:space="0" w:color="auto"/>
          </w:divBdr>
        </w:div>
        <w:div w:id="2118138398">
          <w:marLeft w:val="0"/>
          <w:marRight w:val="0"/>
          <w:marTop w:val="0"/>
          <w:marBottom w:val="0"/>
          <w:divBdr>
            <w:top w:val="none" w:sz="0" w:space="0" w:color="auto"/>
            <w:left w:val="none" w:sz="0" w:space="0" w:color="auto"/>
            <w:bottom w:val="none" w:sz="0" w:space="0" w:color="auto"/>
            <w:right w:val="none" w:sz="0" w:space="0" w:color="auto"/>
          </w:divBdr>
        </w:div>
        <w:div w:id="768819718">
          <w:marLeft w:val="0"/>
          <w:marRight w:val="0"/>
          <w:marTop w:val="0"/>
          <w:marBottom w:val="0"/>
          <w:divBdr>
            <w:top w:val="none" w:sz="0" w:space="0" w:color="auto"/>
            <w:left w:val="none" w:sz="0" w:space="0" w:color="auto"/>
            <w:bottom w:val="none" w:sz="0" w:space="0" w:color="auto"/>
            <w:right w:val="none" w:sz="0" w:space="0" w:color="auto"/>
          </w:divBdr>
        </w:div>
        <w:div w:id="245723397">
          <w:marLeft w:val="0"/>
          <w:marRight w:val="0"/>
          <w:marTop w:val="0"/>
          <w:marBottom w:val="0"/>
          <w:divBdr>
            <w:top w:val="none" w:sz="0" w:space="0" w:color="auto"/>
            <w:left w:val="none" w:sz="0" w:space="0" w:color="auto"/>
            <w:bottom w:val="none" w:sz="0" w:space="0" w:color="auto"/>
            <w:right w:val="none" w:sz="0" w:space="0" w:color="auto"/>
          </w:divBdr>
        </w:div>
        <w:div w:id="1996686938">
          <w:marLeft w:val="0"/>
          <w:marRight w:val="0"/>
          <w:marTop w:val="0"/>
          <w:marBottom w:val="0"/>
          <w:divBdr>
            <w:top w:val="none" w:sz="0" w:space="0" w:color="auto"/>
            <w:left w:val="none" w:sz="0" w:space="0" w:color="auto"/>
            <w:bottom w:val="none" w:sz="0" w:space="0" w:color="auto"/>
            <w:right w:val="none" w:sz="0" w:space="0" w:color="auto"/>
          </w:divBdr>
        </w:div>
        <w:div w:id="639463224">
          <w:marLeft w:val="0"/>
          <w:marRight w:val="0"/>
          <w:marTop w:val="0"/>
          <w:marBottom w:val="0"/>
          <w:divBdr>
            <w:top w:val="none" w:sz="0" w:space="0" w:color="auto"/>
            <w:left w:val="none" w:sz="0" w:space="0" w:color="auto"/>
            <w:bottom w:val="none" w:sz="0" w:space="0" w:color="auto"/>
            <w:right w:val="none" w:sz="0" w:space="0" w:color="auto"/>
          </w:divBdr>
        </w:div>
        <w:div w:id="1813399957">
          <w:marLeft w:val="0"/>
          <w:marRight w:val="0"/>
          <w:marTop w:val="0"/>
          <w:marBottom w:val="0"/>
          <w:divBdr>
            <w:top w:val="none" w:sz="0" w:space="0" w:color="auto"/>
            <w:left w:val="none" w:sz="0" w:space="0" w:color="auto"/>
            <w:bottom w:val="none" w:sz="0" w:space="0" w:color="auto"/>
            <w:right w:val="none" w:sz="0" w:space="0" w:color="auto"/>
          </w:divBdr>
        </w:div>
        <w:div w:id="1793403914">
          <w:marLeft w:val="0"/>
          <w:marRight w:val="0"/>
          <w:marTop w:val="0"/>
          <w:marBottom w:val="0"/>
          <w:divBdr>
            <w:top w:val="none" w:sz="0" w:space="0" w:color="auto"/>
            <w:left w:val="none" w:sz="0" w:space="0" w:color="auto"/>
            <w:bottom w:val="none" w:sz="0" w:space="0" w:color="auto"/>
            <w:right w:val="none" w:sz="0" w:space="0" w:color="auto"/>
          </w:divBdr>
        </w:div>
        <w:div w:id="556546661">
          <w:marLeft w:val="0"/>
          <w:marRight w:val="0"/>
          <w:marTop w:val="0"/>
          <w:marBottom w:val="0"/>
          <w:divBdr>
            <w:top w:val="none" w:sz="0" w:space="0" w:color="auto"/>
            <w:left w:val="none" w:sz="0" w:space="0" w:color="auto"/>
            <w:bottom w:val="none" w:sz="0" w:space="0" w:color="auto"/>
            <w:right w:val="none" w:sz="0" w:space="0" w:color="auto"/>
          </w:divBdr>
        </w:div>
        <w:div w:id="1562666916">
          <w:marLeft w:val="0"/>
          <w:marRight w:val="0"/>
          <w:marTop w:val="0"/>
          <w:marBottom w:val="0"/>
          <w:divBdr>
            <w:top w:val="none" w:sz="0" w:space="0" w:color="auto"/>
            <w:left w:val="none" w:sz="0" w:space="0" w:color="auto"/>
            <w:bottom w:val="none" w:sz="0" w:space="0" w:color="auto"/>
            <w:right w:val="none" w:sz="0" w:space="0" w:color="auto"/>
          </w:divBdr>
        </w:div>
        <w:div w:id="639849693">
          <w:marLeft w:val="0"/>
          <w:marRight w:val="0"/>
          <w:marTop w:val="0"/>
          <w:marBottom w:val="0"/>
          <w:divBdr>
            <w:top w:val="none" w:sz="0" w:space="0" w:color="auto"/>
            <w:left w:val="none" w:sz="0" w:space="0" w:color="auto"/>
            <w:bottom w:val="none" w:sz="0" w:space="0" w:color="auto"/>
            <w:right w:val="none" w:sz="0" w:space="0" w:color="auto"/>
          </w:divBdr>
        </w:div>
        <w:div w:id="994838794">
          <w:marLeft w:val="0"/>
          <w:marRight w:val="0"/>
          <w:marTop w:val="0"/>
          <w:marBottom w:val="0"/>
          <w:divBdr>
            <w:top w:val="none" w:sz="0" w:space="0" w:color="auto"/>
            <w:left w:val="none" w:sz="0" w:space="0" w:color="auto"/>
            <w:bottom w:val="none" w:sz="0" w:space="0" w:color="auto"/>
            <w:right w:val="none" w:sz="0" w:space="0" w:color="auto"/>
          </w:divBdr>
        </w:div>
        <w:div w:id="1026520825">
          <w:marLeft w:val="0"/>
          <w:marRight w:val="0"/>
          <w:marTop w:val="0"/>
          <w:marBottom w:val="0"/>
          <w:divBdr>
            <w:top w:val="none" w:sz="0" w:space="0" w:color="auto"/>
            <w:left w:val="none" w:sz="0" w:space="0" w:color="auto"/>
            <w:bottom w:val="none" w:sz="0" w:space="0" w:color="auto"/>
            <w:right w:val="none" w:sz="0" w:space="0" w:color="auto"/>
          </w:divBdr>
        </w:div>
        <w:div w:id="1433165326">
          <w:marLeft w:val="0"/>
          <w:marRight w:val="0"/>
          <w:marTop w:val="0"/>
          <w:marBottom w:val="0"/>
          <w:divBdr>
            <w:top w:val="none" w:sz="0" w:space="0" w:color="auto"/>
            <w:left w:val="none" w:sz="0" w:space="0" w:color="auto"/>
            <w:bottom w:val="none" w:sz="0" w:space="0" w:color="auto"/>
            <w:right w:val="none" w:sz="0" w:space="0" w:color="auto"/>
          </w:divBdr>
        </w:div>
        <w:div w:id="1700930991">
          <w:marLeft w:val="0"/>
          <w:marRight w:val="0"/>
          <w:marTop w:val="0"/>
          <w:marBottom w:val="0"/>
          <w:divBdr>
            <w:top w:val="none" w:sz="0" w:space="0" w:color="auto"/>
            <w:left w:val="none" w:sz="0" w:space="0" w:color="auto"/>
            <w:bottom w:val="none" w:sz="0" w:space="0" w:color="auto"/>
            <w:right w:val="none" w:sz="0" w:space="0" w:color="auto"/>
          </w:divBdr>
        </w:div>
        <w:div w:id="1139961520">
          <w:marLeft w:val="0"/>
          <w:marRight w:val="0"/>
          <w:marTop w:val="0"/>
          <w:marBottom w:val="0"/>
          <w:divBdr>
            <w:top w:val="none" w:sz="0" w:space="0" w:color="auto"/>
            <w:left w:val="none" w:sz="0" w:space="0" w:color="auto"/>
            <w:bottom w:val="none" w:sz="0" w:space="0" w:color="auto"/>
            <w:right w:val="none" w:sz="0" w:space="0" w:color="auto"/>
          </w:divBdr>
        </w:div>
        <w:div w:id="2129733415">
          <w:marLeft w:val="0"/>
          <w:marRight w:val="0"/>
          <w:marTop w:val="0"/>
          <w:marBottom w:val="0"/>
          <w:divBdr>
            <w:top w:val="none" w:sz="0" w:space="0" w:color="auto"/>
            <w:left w:val="none" w:sz="0" w:space="0" w:color="auto"/>
            <w:bottom w:val="none" w:sz="0" w:space="0" w:color="auto"/>
            <w:right w:val="none" w:sz="0" w:space="0" w:color="auto"/>
          </w:divBdr>
        </w:div>
        <w:div w:id="126162771">
          <w:marLeft w:val="0"/>
          <w:marRight w:val="0"/>
          <w:marTop w:val="0"/>
          <w:marBottom w:val="0"/>
          <w:divBdr>
            <w:top w:val="none" w:sz="0" w:space="0" w:color="auto"/>
            <w:left w:val="none" w:sz="0" w:space="0" w:color="auto"/>
            <w:bottom w:val="none" w:sz="0" w:space="0" w:color="auto"/>
            <w:right w:val="none" w:sz="0" w:space="0" w:color="auto"/>
          </w:divBdr>
        </w:div>
        <w:div w:id="1546411217">
          <w:marLeft w:val="0"/>
          <w:marRight w:val="0"/>
          <w:marTop w:val="0"/>
          <w:marBottom w:val="0"/>
          <w:divBdr>
            <w:top w:val="none" w:sz="0" w:space="0" w:color="auto"/>
            <w:left w:val="none" w:sz="0" w:space="0" w:color="auto"/>
            <w:bottom w:val="none" w:sz="0" w:space="0" w:color="auto"/>
            <w:right w:val="none" w:sz="0" w:space="0" w:color="auto"/>
          </w:divBdr>
        </w:div>
        <w:div w:id="1775398293">
          <w:marLeft w:val="0"/>
          <w:marRight w:val="0"/>
          <w:marTop w:val="0"/>
          <w:marBottom w:val="0"/>
          <w:divBdr>
            <w:top w:val="none" w:sz="0" w:space="0" w:color="auto"/>
            <w:left w:val="none" w:sz="0" w:space="0" w:color="auto"/>
            <w:bottom w:val="none" w:sz="0" w:space="0" w:color="auto"/>
            <w:right w:val="none" w:sz="0" w:space="0" w:color="auto"/>
          </w:divBdr>
        </w:div>
        <w:div w:id="604191699">
          <w:marLeft w:val="0"/>
          <w:marRight w:val="0"/>
          <w:marTop w:val="0"/>
          <w:marBottom w:val="0"/>
          <w:divBdr>
            <w:top w:val="none" w:sz="0" w:space="0" w:color="auto"/>
            <w:left w:val="none" w:sz="0" w:space="0" w:color="auto"/>
            <w:bottom w:val="none" w:sz="0" w:space="0" w:color="auto"/>
            <w:right w:val="none" w:sz="0" w:space="0" w:color="auto"/>
          </w:divBdr>
        </w:div>
        <w:div w:id="355347742">
          <w:marLeft w:val="0"/>
          <w:marRight w:val="0"/>
          <w:marTop w:val="0"/>
          <w:marBottom w:val="0"/>
          <w:divBdr>
            <w:top w:val="none" w:sz="0" w:space="0" w:color="auto"/>
            <w:left w:val="none" w:sz="0" w:space="0" w:color="auto"/>
            <w:bottom w:val="none" w:sz="0" w:space="0" w:color="auto"/>
            <w:right w:val="none" w:sz="0" w:space="0" w:color="auto"/>
          </w:divBdr>
        </w:div>
        <w:div w:id="1578784150">
          <w:marLeft w:val="0"/>
          <w:marRight w:val="0"/>
          <w:marTop w:val="0"/>
          <w:marBottom w:val="0"/>
          <w:divBdr>
            <w:top w:val="none" w:sz="0" w:space="0" w:color="auto"/>
            <w:left w:val="none" w:sz="0" w:space="0" w:color="auto"/>
            <w:bottom w:val="none" w:sz="0" w:space="0" w:color="auto"/>
            <w:right w:val="none" w:sz="0" w:space="0" w:color="auto"/>
          </w:divBdr>
        </w:div>
        <w:div w:id="1831939779">
          <w:marLeft w:val="0"/>
          <w:marRight w:val="0"/>
          <w:marTop w:val="0"/>
          <w:marBottom w:val="0"/>
          <w:divBdr>
            <w:top w:val="none" w:sz="0" w:space="0" w:color="auto"/>
            <w:left w:val="none" w:sz="0" w:space="0" w:color="auto"/>
            <w:bottom w:val="none" w:sz="0" w:space="0" w:color="auto"/>
            <w:right w:val="none" w:sz="0" w:space="0" w:color="auto"/>
          </w:divBdr>
        </w:div>
        <w:div w:id="1959414554">
          <w:marLeft w:val="0"/>
          <w:marRight w:val="0"/>
          <w:marTop w:val="0"/>
          <w:marBottom w:val="0"/>
          <w:divBdr>
            <w:top w:val="none" w:sz="0" w:space="0" w:color="auto"/>
            <w:left w:val="none" w:sz="0" w:space="0" w:color="auto"/>
            <w:bottom w:val="none" w:sz="0" w:space="0" w:color="auto"/>
            <w:right w:val="none" w:sz="0" w:space="0" w:color="auto"/>
          </w:divBdr>
        </w:div>
        <w:div w:id="1232691459">
          <w:marLeft w:val="0"/>
          <w:marRight w:val="0"/>
          <w:marTop w:val="0"/>
          <w:marBottom w:val="0"/>
          <w:divBdr>
            <w:top w:val="none" w:sz="0" w:space="0" w:color="auto"/>
            <w:left w:val="none" w:sz="0" w:space="0" w:color="auto"/>
            <w:bottom w:val="none" w:sz="0" w:space="0" w:color="auto"/>
            <w:right w:val="none" w:sz="0" w:space="0" w:color="auto"/>
          </w:divBdr>
        </w:div>
        <w:div w:id="1599025751">
          <w:marLeft w:val="0"/>
          <w:marRight w:val="0"/>
          <w:marTop w:val="0"/>
          <w:marBottom w:val="0"/>
          <w:divBdr>
            <w:top w:val="none" w:sz="0" w:space="0" w:color="auto"/>
            <w:left w:val="none" w:sz="0" w:space="0" w:color="auto"/>
            <w:bottom w:val="none" w:sz="0" w:space="0" w:color="auto"/>
            <w:right w:val="none" w:sz="0" w:space="0" w:color="auto"/>
          </w:divBdr>
        </w:div>
        <w:div w:id="1176770671">
          <w:marLeft w:val="0"/>
          <w:marRight w:val="0"/>
          <w:marTop w:val="0"/>
          <w:marBottom w:val="0"/>
          <w:divBdr>
            <w:top w:val="none" w:sz="0" w:space="0" w:color="auto"/>
            <w:left w:val="none" w:sz="0" w:space="0" w:color="auto"/>
            <w:bottom w:val="none" w:sz="0" w:space="0" w:color="auto"/>
            <w:right w:val="none" w:sz="0" w:space="0" w:color="auto"/>
          </w:divBdr>
        </w:div>
        <w:div w:id="1569799331">
          <w:marLeft w:val="0"/>
          <w:marRight w:val="0"/>
          <w:marTop w:val="0"/>
          <w:marBottom w:val="0"/>
          <w:divBdr>
            <w:top w:val="none" w:sz="0" w:space="0" w:color="auto"/>
            <w:left w:val="none" w:sz="0" w:space="0" w:color="auto"/>
            <w:bottom w:val="none" w:sz="0" w:space="0" w:color="auto"/>
            <w:right w:val="none" w:sz="0" w:space="0" w:color="auto"/>
          </w:divBdr>
        </w:div>
        <w:div w:id="1387101337">
          <w:marLeft w:val="0"/>
          <w:marRight w:val="0"/>
          <w:marTop w:val="0"/>
          <w:marBottom w:val="0"/>
          <w:divBdr>
            <w:top w:val="none" w:sz="0" w:space="0" w:color="auto"/>
            <w:left w:val="none" w:sz="0" w:space="0" w:color="auto"/>
            <w:bottom w:val="none" w:sz="0" w:space="0" w:color="auto"/>
            <w:right w:val="none" w:sz="0" w:space="0" w:color="auto"/>
          </w:divBdr>
        </w:div>
        <w:div w:id="778525754">
          <w:marLeft w:val="0"/>
          <w:marRight w:val="0"/>
          <w:marTop w:val="0"/>
          <w:marBottom w:val="0"/>
          <w:divBdr>
            <w:top w:val="none" w:sz="0" w:space="0" w:color="auto"/>
            <w:left w:val="none" w:sz="0" w:space="0" w:color="auto"/>
            <w:bottom w:val="none" w:sz="0" w:space="0" w:color="auto"/>
            <w:right w:val="none" w:sz="0" w:space="0" w:color="auto"/>
          </w:divBdr>
        </w:div>
        <w:div w:id="1085150908">
          <w:marLeft w:val="0"/>
          <w:marRight w:val="0"/>
          <w:marTop w:val="0"/>
          <w:marBottom w:val="0"/>
          <w:divBdr>
            <w:top w:val="none" w:sz="0" w:space="0" w:color="auto"/>
            <w:left w:val="none" w:sz="0" w:space="0" w:color="auto"/>
            <w:bottom w:val="none" w:sz="0" w:space="0" w:color="auto"/>
            <w:right w:val="none" w:sz="0" w:space="0" w:color="auto"/>
          </w:divBdr>
        </w:div>
        <w:div w:id="848909794">
          <w:marLeft w:val="0"/>
          <w:marRight w:val="0"/>
          <w:marTop w:val="0"/>
          <w:marBottom w:val="0"/>
          <w:divBdr>
            <w:top w:val="none" w:sz="0" w:space="0" w:color="auto"/>
            <w:left w:val="none" w:sz="0" w:space="0" w:color="auto"/>
            <w:bottom w:val="none" w:sz="0" w:space="0" w:color="auto"/>
            <w:right w:val="none" w:sz="0" w:space="0" w:color="auto"/>
          </w:divBdr>
        </w:div>
        <w:div w:id="1467048599">
          <w:marLeft w:val="0"/>
          <w:marRight w:val="0"/>
          <w:marTop w:val="0"/>
          <w:marBottom w:val="0"/>
          <w:divBdr>
            <w:top w:val="none" w:sz="0" w:space="0" w:color="auto"/>
            <w:left w:val="none" w:sz="0" w:space="0" w:color="auto"/>
            <w:bottom w:val="none" w:sz="0" w:space="0" w:color="auto"/>
            <w:right w:val="none" w:sz="0" w:space="0" w:color="auto"/>
          </w:divBdr>
        </w:div>
        <w:div w:id="1802965615">
          <w:marLeft w:val="0"/>
          <w:marRight w:val="0"/>
          <w:marTop w:val="0"/>
          <w:marBottom w:val="0"/>
          <w:divBdr>
            <w:top w:val="none" w:sz="0" w:space="0" w:color="auto"/>
            <w:left w:val="none" w:sz="0" w:space="0" w:color="auto"/>
            <w:bottom w:val="none" w:sz="0" w:space="0" w:color="auto"/>
            <w:right w:val="none" w:sz="0" w:space="0" w:color="auto"/>
          </w:divBdr>
        </w:div>
        <w:div w:id="842548577">
          <w:marLeft w:val="0"/>
          <w:marRight w:val="0"/>
          <w:marTop w:val="0"/>
          <w:marBottom w:val="0"/>
          <w:divBdr>
            <w:top w:val="none" w:sz="0" w:space="0" w:color="auto"/>
            <w:left w:val="none" w:sz="0" w:space="0" w:color="auto"/>
            <w:bottom w:val="none" w:sz="0" w:space="0" w:color="auto"/>
            <w:right w:val="none" w:sz="0" w:space="0" w:color="auto"/>
          </w:divBdr>
        </w:div>
        <w:div w:id="633028193">
          <w:marLeft w:val="0"/>
          <w:marRight w:val="0"/>
          <w:marTop w:val="0"/>
          <w:marBottom w:val="0"/>
          <w:divBdr>
            <w:top w:val="none" w:sz="0" w:space="0" w:color="auto"/>
            <w:left w:val="none" w:sz="0" w:space="0" w:color="auto"/>
            <w:bottom w:val="none" w:sz="0" w:space="0" w:color="auto"/>
            <w:right w:val="none" w:sz="0" w:space="0" w:color="auto"/>
          </w:divBdr>
        </w:div>
        <w:div w:id="873465320">
          <w:marLeft w:val="0"/>
          <w:marRight w:val="0"/>
          <w:marTop w:val="0"/>
          <w:marBottom w:val="0"/>
          <w:divBdr>
            <w:top w:val="none" w:sz="0" w:space="0" w:color="auto"/>
            <w:left w:val="none" w:sz="0" w:space="0" w:color="auto"/>
            <w:bottom w:val="none" w:sz="0" w:space="0" w:color="auto"/>
            <w:right w:val="none" w:sz="0" w:space="0" w:color="auto"/>
          </w:divBdr>
        </w:div>
      </w:divsChild>
    </w:div>
    <w:div w:id="545338341">
      <w:bodyDiv w:val="1"/>
      <w:marLeft w:val="0"/>
      <w:marRight w:val="0"/>
      <w:marTop w:val="0"/>
      <w:marBottom w:val="0"/>
      <w:divBdr>
        <w:top w:val="none" w:sz="0" w:space="0" w:color="auto"/>
        <w:left w:val="none" w:sz="0" w:space="0" w:color="auto"/>
        <w:bottom w:val="none" w:sz="0" w:space="0" w:color="auto"/>
        <w:right w:val="none" w:sz="0" w:space="0" w:color="auto"/>
      </w:divBdr>
      <w:divsChild>
        <w:div w:id="256060890">
          <w:marLeft w:val="0"/>
          <w:marRight w:val="0"/>
          <w:marTop w:val="0"/>
          <w:marBottom w:val="0"/>
          <w:divBdr>
            <w:top w:val="none" w:sz="0" w:space="0" w:color="auto"/>
            <w:left w:val="none" w:sz="0" w:space="0" w:color="auto"/>
            <w:bottom w:val="none" w:sz="0" w:space="0" w:color="auto"/>
            <w:right w:val="none" w:sz="0" w:space="0" w:color="auto"/>
          </w:divBdr>
          <w:divsChild>
            <w:div w:id="2028367043">
              <w:marLeft w:val="0"/>
              <w:marRight w:val="0"/>
              <w:marTop w:val="0"/>
              <w:marBottom w:val="0"/>
              <w:divBdr>
                <w:top w:val="none" w:sz="0" w:space="0" w:color="auto"/>
                <w:left w:val="none" w:sz="0" w:space="0" w:color="auto"/>
                <w:bottom w:val="none" w:sz="0" w:space="0" w:color="auto"/>
                <w:right w:val="none" w:sz="0" w:space="0" w:color="auto"/>
              </w:divBdr>
            </w:div>
          </w:divsChild>
        </w:div>
        <w:div w:id="1104808720">
          <w:marLeft w:val="0"/>
          <w:marRight w:val="0"/>
          <w:marTop w:val="0"/>
          <w:marBottom w:val="0"/>
          <w:divBdr>
            <w:top w:val="none" w:sz="0" w:space="0" w:color="auto"/>
            <w:left w:val="none" w:sz="0" w:space="0" w:color="auto"/>
            <w:bottom w:val="none" w:sz="0" w:space="0" w:color="auto"/>
            <w:right w:val="none" w:sz="0" w:space="0" w:color="auto"/>
          </w:divBdr>
        </w:div>
      </w:divsChild>
    </w:div>
    <w:div w:id="602685443">
      <w:bodyDiv w:val="1"/>
      <w:marLeft w:val="0"/>
      <w:marRight w:val="0"/>
      <w:marTop w:val="0"/>
      <w:marBottom w:val="0"/>
      <w:divBdr>
        <w:top w:val="none" w:sz="0" w:space="0" w:color="auto"/>
        <w:left w:val="none" w:sz="0" w:space="0" w:color="auto"/>
        <w:bottom w:val="none" w:sz="0" w:space="0" w:color="auto"/>
        <w:right w:val="none" w:sz="0" w:space="0" w:color="auto"/>
      </w:divBdr>
      <w:divsChild>
        <w:div w:id="1069232389">
          <w:marLeft w:val="0"/>
          <w:marRight w:val="0"/>
          <w:marTop w:val="0"/>
          <w:marBottom w:val="0"/>
          <w:divBdr>
            <w:top w:val="none" w:sz="0" w:space="0" w:color="auto"/>
            <w:left w:val="none" w:sz="0" w:space="0" w:color="auto"/>
            <w:bottom w:val="none" w:sz="0" w:space="0" w:color="auto"/>
            <w:right w:val="none" w:sz="0" w:space="0" w:color="auto"/>
          </w:divBdr>
        </w:div>
        <w:div w:id="811866565">
          <w:marLeft w:val="0"/>
          <w:marRight w:val="0"/>
          <w:marTop w:val="0"/>
          <w:marBottom w:val="0"/>
          <w:divBdr>
            <w:top w:val="none" w:sz="0" w:space="0" w:color="auto"/>
            <w:left w:val="none" w:sz="0" w:space="0" w:color="auto"/>
            <w:bottom w:val="none" w:sz="0" w:space="0" w:color="auto"/>
            <w:right w:val="none" w:sz="0" w:space="0" w:color="auto"/>
          </w:divBdr>
        </w:div>
      </w:divsChild>
    </w:div>
    <w:div w:id="733354254">
      <w:bodyDiv w:val="1"/>
      <w:marLeft w:val="0"/>
      <w:marRight w:val="0"/>
      <w:marTop w:val="0"/>
      <w:marBottom w:val="0"/>
      <w:divBdr>
        <w:top w:val="none" w:sz="0" w:space="0" w:color="auto"/>
        <w:left w:val="none" w:sz="0" w:space="0" w:color="auto"/>
        <w:bottom w:val="none" w:sz="0" w:space="0" w:color="auto"/>
        <w:right w:val="none" w:sz="0" w:space="0" w:color="auto"/>
      </w:divBdr>
      <w:divsChild>
        <w:div w:id="637299940">
          <w:marLeft w:val="0"/>
          <w:marRight w:val="0"/>
          <w:marTop w:val="0"/>
          <w:marBottom w:val="0"/>
          <w:divBdr>
            <w:top w:val="none" w:sz="0" w:space="0" w:color="auto"/>
            <w:left w:val="none" w:sz="0" w:space="0" w:color="auto"/>
            <w:bottom w:val="none" w:sz="0" w:space="0" w:color="auto"/>
            <w:right w:val="none" w:sz="0" w:space="0" w:color="auto"/>
          </w:divBdr>
        </w:div>
        <w:div w:id="10181712">
          <w:marLeft w:val="0"/>
          <w:marRight w:val="0"/>
          <w:marTop w:val="0"/>
          <w:marBottom w:val="0"/>
          <w:divBdr>
            <w:top w:val="none" w:sz="0" w:space="0" w:color="auto"/>
            <w:left w:val="none" w:sz="0" w:space="0" w:color="auto"/>
            <w:bottom w:val="none" w:sz="0" w:space="0" w:color="auto"/>
            <w:right w:val="none" w:sz="0" w:space="0" w:color="auto"/>
          </w:divBdr>
        </w:div>
        <w:div w:id="293945216">
          <w:marLeft w:val="0"/>
          <w:marRight w:val="0"/>
          <w:marTop w:val="0"/>
          <w:marBottom w:val="0"/>
          <w:divBdr>
            <w:top w:val="none" w:sz="0" w:space="0" w:color="auto"/>
            <w:left w:val="none" w:sz="0" w:space="0" w:color="auto"/>
            <w:bottom w:val="none" w:sz="0" w:space="0" w:color="auto"/>
            <w:right w:val="none" w:sz="0" w:space="0" w:color="auto"/>
          </w:divBdr>
        </w:div>
        <w:div w:id="590314273">
          <w:marLeft w:val="0"/>
          <w:marRight w:val="0"/>
          <w:marTop w:val="0"/>
          <w:marBottom w:val="0"/>
          <w:divBdr>
            <w:top w:val="none" w:sz="0" w:space="0" w:color="auto"/>
            <w:left w:val="none" w:sz="0" w:space="0" w:color="auto"/>
            <w:bottom w:val="none" w:sz="0" w:space="0" w:color="auto"/>
            <w:right w:val="none" w:sz="0" w:space="0" w:color="auto"/>
          </w:divBdr>
        </w:div>
        <w:div w:id="1296644107">
          <w:marLeft w:val="0"/>
          <w:marRight w:val="0"/>
          <w:marTop w:val="0"/>
          <w:marBottom w:val="0"/>
          <w:divBdr>
            <w:top w:val="none" w:sz="0" w:space="0" w:color="auto"/>
            <w:left w:val="none" w:sz="0" w:space="0" w:color="auto"/>
            <w:bottom w:val="none" w:sz="0" w:space="0" w:color="auto"/>
            <w:right w:val="none" w:sz="0" w:space="0" w:color="auto"/>
          </w:divBdr>
        </w:div>
        <w:div w:id="438258242">
          <w:marLeft w:val="0"/>
          <w:marRight w:val="0"/>
          <w:marTop w:val="0"/>
          <w:marBottom w:val="0"/>
          <w:divBdr>
            <w:top w:val="none" w:sz="0" w:space="0" w:color="auto"/>
            <w:left w:val="none" w:sz="0" w:space="0" w:color="auto"/>
            <w:bottom w:val="none" w:sz="0" w:space="0" w:color="auto"/>
            <w:right w:val="none" w:sz="0" w:space="0" w:color="auto"/>
          </w:divBdr>
        </w:div>
        <w:div w:id="1635408275">
          <w:marLeft w:val="0"/>
          <w:marRight w:val="0"/>
          <w:marTop w:val="0"/>
          <w:marBottom w:val="0"/>
          <w:divBdr>
            <w:top w:val="none" w:sz="0" w:space="0" w:color="auto"/>
            <w:left w:val="none" w:sz="0" w:space="0" w:color="auto"/>
            <w:bottom w:val="none" w:sz="0" w:space="0" w:color="auto"/>
            <w:right w:val="none" w:sz="0" w:space="0" w:color="auto"/>
          </w:divBdr>
        </w:div>
        <w:div w:id="129979635">
          <w:marLeft w:val="0"/>
          <w:marRight w:val="0"/>
          <w:marTop w:val="0"/>
          <w:marBottom w:val="0"/>
          <w:divBdr>
            <w:top w:val="none" w:sz="0" w:space="0" w:color="auto"/>
            <w:left w:val="none" w:sz="0" w:space="0" w:color="auto"/>
            <w:bottom w:val="none" w:sz="0" w:space="0" w:color="auto"/>
            <w:right w:val="none" w:sz="0" w:space="0" w:color="auto"/>
          </w:divBdr>
        </w:div>
        <w:div w:id="422608174">
          <w:marLeft w:val="0"/>
          <w:marRight w:val="0"/>
          <w:marTop w:val="0"/>
          <w:marBottom w:val="0"/>
          <w:divBdr>
            <w:top w:val="none" w:sz="0" w:space="0" w:color="auto"/>
            <w:left w:val="none" w:sz="0" w:space="0" w:color="auto"/>
            <w:bottom w:val="none" w:sz="0" w:space="0" w:color="auto"/>
            <w:right w:val="none" w:sz="0" w:space="0" w:color="auto"/>
          </w:divBdr>
        </w:div>
        <w:div w:id="1886942236">
          <w:marLeft w:val="0"/>
          <w:marRight w:val="0"/>
          <w:marTop w:val="0"/>
          <w:marBottom w:val="0"/>
          <w:divBdr>
            <w:top w:val="none" w:sz="0" w:space="0" w:color="auto"/>
            <w:left w:val="none" w:sz="0" w:space="0" w:color="auto"/>
            <w:bottom w:val="none" w:sz="0" w:space="0" w:color="auto"/>
            <w:right w:val="none" w:sz="0" w:space="0" w:color="auto"/>
          </w:divBdr>
        </w:div>
        <w:div w:id="2095274663">
          <w:marLeft w:val="0"/>
          <w:marRight w:val="0"/>
          <w:marTop w:val="0"/>
          <w:marBottom w:val="0"/>
          <w:divBdr>
            <w:top w:val="none" w:sz="0" w:space="0" w:color="auto"/>
            <w:left w:val="none" w:sz="0" w:space="0" w:color="auto"/>
            <w:bottom w:val="none" w:sz="0" w:space="0" w:color="auto"/>
            <w:right w:val="none" w:sz="0" w:space="0" w:color="auto"/>
          </w:divBdr>
        </w:div>
        <w:div w:id="1514219214">
          <w:marLeft w:val="0"/>
          <w:marRight w:val="0"/>
          <w:marTop w:val="0"/>
          <w:marBottom w:val="0"/>
          <w:divBdr>
            <w:top w:val="none" w:sz="0" w:space="0" w:color="auto"/>
            <w:left w:val="none" w:sz="0" w:space="0" w:color="auto"/>
            <w:bottom w:val="none" w:sz="0" w:space="0" w:color="auto"/>
            <w:right w:val="none" w:sz="0" w:space="0" w:color="auto"/>
          </w:divBdr>
        </w:div>
        <w:div w:id="1371149979">
          <w:marLeft w:val="0"/>
          <w:marRight w:val="0"/>
          <w:marTop w:val="0"/>
          <w:marBottom w:val="0"/>
          <w:divBdr>
            <w:top w:val="none" w:sz="0" w:space="0" w:color="auto"/>
            <w:left w:val="none" w:sz="0" w:space="0" w:color="auto"/>
            <w:bottom w:val="none" w:sz="0" w:space="0" w:color="auto"/>
            <w:right w:val="none" w:sz="0" w:space="0" w:color="auto"/>
          </w:divBdr>
        </w:div>
        <w:div w:id="1377123209">
          <w:marLeft w:val="0"/>
          <w:marRight w:val="0"/>
          <w:marTop w:val="0"/>
          <w:marBottom w:val="0"/>
          <w:divBdr>
            <w:top w:val="none" w:sz="0" w:space="0" w:color="auto"/>
            <w:left w:val="none" w:sz="0" w:space="0" w:color="auto"/>
            <w:bottom w:val="none" w:sz="0" w:space="0" w:color="auto"/>
            <w:right w:val="none" w:sz="0" w:space="0" w:color="auto"/>
          </w:divBdr>
        </w:div>
        <w:div w:id="180125133">
          <w:marLeft w:val="0"/>
          <w:marRight w:val="0"/>
          <w:marTop w:val="0"/>
          <w:marBottom w:val="0"/>
          <w:divBdr>
            <w:top w:val="none" w:sz="0" w:space="0" w:color="auto"/>
            <w:left w:val="none" w:sz="0" w:space="0" w:color="auto"/>
            <w:bottom w:val="none" w:sz="0" w:space="0" w:color="auto"/>
            <w:right w:val="none" w:sz="0" w:space="0" w:color="auto"/>
          </w:divBdr>
        </w:div>
        <w:div w:id="1271622591">
          <w:marLeft w:val="0"/>
          <w:marRight w:val="0"/>
          <w:marTop w:val="0"/>
          <w:marBottom w:val="0"/>
          <w:divBdr>
            <w:top w:val="none" w:sz="0" w:space="0" w:color="auto"/>
            <w:left w:val="none" w:sz="0" w:space="0" w:color="auto"/>
            <w:bottom w:val="none" w:sz="0" w:space="0" w:color="auto"/>
            <w:right w:val="none" w:sz="0" w:space="0" w:color="auto"/>
          </w:divBdr>
        </w:div>
        <w:div w:id="742142098">
          <w:marLeft w:val="0"/>
          <w:marRight w:val="0"/>
          <w:marTop w:val="0"/>
          <w:marBottom w:val="0"/>
          <w:divBdr>
            <w:top w:val="none" w:sz="0" w:space="0" w:color="auto"/>
            <w:left w:val="none" w:sz="0" w:space="0" w:color="auto"/>
            <w:bottom w:val="none" w:sz="0" w:space="0" w:color="auto"/>
            <w:right w:val="none" w:sz="0" w:space="0" w:color="auto"/>
          </w:divBdr>
        </w:div>
        <w:div w:id="1492721734">
          <w:marLeft w:val="0"/>
          <w:marRight w:val="0"/>
          <w:marTop w:val="0"/>
          <w:marBottom w:val="0"/>
          <w:divBdr>
            <w:top w:val="none" w:sz="0" w:space="0" w:color="auto"/>
            <w:left w:val="none" w:sz="0" w:space="0" w:color="auto"/>
            <w:bottom w:val="none" w:sz="0" w:space="0" w:color="auto"/>
            <w:right w:val="none" w:sz="0" w:space="0" w:color="auto"/>
          </w:divBdr>
        </w:div>
        <w:div w:id="963659820">
          <w:marLeft w:val="0"/>
          <w:marRight w:val="0"/>
          <w:marTop w:val="0"/>
          <w:marBottom w:val="0"/>
          <w:divBdr>
            <w:top w:val="none" w:sz="0" w:space="0" w:color="auto"/>
            <w:left w:val="none" w:sz="0" w:space="0" w:color="auto"/>
            <w:bottom w:val="none" w:sz="0" w:space="0" w:color="auto"/>
            <w:right w:val="none" w:sz="0" w:space="0" w:color="auto"/>
          </w:divBdr>
        </w:div>
        <w:div w:id="1839342038">
          <w:marLeft w:val="0"/>
          <w:marRight w:val="0"/>
          <w:marTop w:val="0"/>
          <w:marBottom w:val="0"/>
          <w:divBdr>
            <w:top w:val="none" w:sz="0" w:space="0" w:color="auto"/>
            <w:left w:val="none" w:sz="0" w:space="0" w:color="auto"/>
            <w:bottom w:val="none" w:sz="0" w:space="0" w:color="auto"/>
            <w:right w:val="none" w:sz="0" w:space="0" w:color="auto"/>
          </w:divBdr>
        </w:div>
        <w:div w:id="715593396">
          <w:marLeft w:val="0"/>
          <w:marRight w:val="0"/>
          <w:marTop w:val="0"/>
          <w:marBottom w:val="0"/>
          <w:divBdr>
            <w:top w:val="none" w:sz="0" w:space="0" w:color="auto"/>
            <w:left w:val="none" w:sz="0" w:space="0" w:color="auto"/>
            <w:bottom w:val="none" w:sz="0" w:space="0" w:color="auto"/>
            <w:right w:val="none" w:sz="0" w:space="0" w:color="auto"/>
          </w:divBdr>
        </w:div>
        <w:div w:id="212893565">
          <w:marLeft w:val="0"/>
          <w:marRight w:val="0"/>
          <w:marTop w:val="0"/>
          <w:marBottom w:val="0"/>
          <w:divBdr>
            <w:top w:val="none" w:sz="0" w:space="0" w:color="auto"/>
            <w:left w:val="none" w:sz="0" w:space="0" w:color="auto"/>
            <w:bottom w:val="none" w:sz="0" w:space="0" w:color="auto"/>
            <w:right w:val="none" w:sz="0" w:space="0" w:color="auto"/>
          </w:divBdr>
        </w:div>
        <w:div w:id="7298110">
          <w:marLeft w:val="0"/>
          <w:marRight w:val="0"/>
          <w:marTop w:val="0"/>
          <w:marBottom w:val="0"/>
          <w:divBdr>
            <w:top w:val="none" w:sz="0" w:space="0" w:color="auto"/>
            <w:left w:val="none" w:sz="0" w:space="0" w:color="auto"/>
            <w:bottom w:val="none" w:sz="0" w:space="0" w:color="auto"/>
            <w:right w:val="none" w:sz="0" w:space="0" w:color="auto"/>
          </w:divBdr>
        </w:div>
        <w:div w:id="1415393848">
          <w:marLeft w:val="0"/>
          <w:marRight w:val="0"/>
          <w:marTop w:val="0"/>
          <w:marBottom w:val="0"/>
          <w:divBdr>
            <w:top w:val="none" w:sz="0" w:space="0" w:color="auto"/>
            <w:left w:val="none" w:sz="0" w:space="0" w:color="auto"/>
            <w:bottom w:val="none" w:sz="0" w:space="0" w:color="auto"/>
            <w:right w:val="none" w:sz="0" w:space="0" w:color="auto"/>
          </w:divBdr>
        </w:div>
        <w:div w:id="424234130">
          <w:marLeft w:val="0"/>
          <w:marRight w:val="0"/>
          <w:marTop w:val="0"/>
          <w:marBottom w:val="0"/>
          <w:divBdr>
            <w:top w:val="none" w:sz="0" w:space="0" w:color="auto"/>
            <w:left w:val="none" w:sz="0" w:space="0" w:color="auto"/>
            <w:bottom w:val="none" w:sz="0" w:space="0" w:color="auto"/>
            <w:right w:val="none" w:sz="0" w:space="0" w:color="auto"/>
          </w:divBdr>
        </w:div>
        <w:div w:id="171184534">
          <w:marLeft w:val="0"/>
          <w:marRight w:val="0"/>
          <w:marTop w:val="0"/>
          <w:marBottom w:val="0"/>
          <w:divBdr>
            <w:top w:val="none" w:sz="0" w:space="0" w:color="auto"/>
            <w:left w:val="none" w:sz="0" w:space="0" w:color="auto"/>
            <w:bottom w:val="none" w:sz="0" w:space="0" w:color="auto"/>
            <w:right w:val="none" w:sz="0" w:space="0" w:color="auto"/>
          </w:divBdr>
        </w:div>
        <w:div w:id="1014916775">
          <w:marLeft w:val="0"/>
          <w:marRight w:val="0"/>
          <w:marTop w:val="0"/>
          <w:marBottom w:val="0"/>
          <w:divBdr>
            <w:top w:val="none" w:sz="0" w:space="0" w:color="auto"/>
            <w:left w:val="none" w:sz="0" w:space="0" w:color="auto"/>
            <w:bottom w:val="none" w:sz="0" w:space="0" w:color="auto"/>
            <w:right w:val="none" w:sz="0" w:space="0" w:color="auto"/>
          </w:divBdr>
        </w:div>
        <w:div w:id="1017780385">
          <w:marLeft w:val="0"/>
          <w:marRight w:val="0"/>
          <w:marTop w:val="0"/>
          <w:marBottom w:val="0"/>
          <w:divBdr>
            <w:top w:val="none" w:sz="0" w:space="0" w:color="auto"/>
            <w:left w:val="none" w:sz="0" w:space="0" w:color="auto"/>
            <w:bottom w:val="none" w:sz="0" w:space="0" w:color="auto"/>
            <w:right w:val="none" w:sz="0" w:space="0" w:color="auto"/>
          </w:divBdr>
        </w:div>
        <w:div w:id="1554193500">
          <w:marLeft w:val="0"/>
          <w:marRight w:val="0"/>
          <w:marTop w:val="0"/>
          <w:marBottom w:val="0"/>
          <w:divBdr>
            <w:top w:val="none" w:sz="0" w:space="0" w:color="auto"/>
            <w:left w:val="none" w:sz="0" w:space="0" w:color="auto"/>
            <w:bottom w:val="none" w:sz="0" w:space="0" w:color="auto"/>
            <w:right w:val="none" w:sz="0" w:space="0" w:color="auto"/>
          </w:divBdr>
        </w:div>
        <w:div w:id="1985893403">
          <w:marLeft w:val="0"/>
          <w:marRight w:val="0"/>
          <w:marTop w:val="0"/>
          <w:marBottom w:val="0"/>
          <w:divBdr>
            <w:top w:val="none" w:sz="0" w:space="0" w:color="auto"/>
            <w:left w:val="none" w:sz="0" w:space="0" w:color="auto"/>
            <w:bottom w:val="none" w:sz="0" w:space="0" w:color="auto"/>
            <w:right w:val="none" w:sz="0" w:space="0" w:color="auto"/>
          </w:divBdr>
        </w:div>
        <w:div w:id="776565383">
          <w:marLeft w:val="0"/>
          <w:marRight w:val="0"/>
          <w:marTop w:val="0"/>
          <w:marBottom w:val="0"/>
          <w:divBdr>
            <w:top w:val="none" w:sz="0" w:space="0" w:color="auto"/>
            <w:left w:val="none" w:sz="0" w:space="0" w:color="auto"/>
            <w:bottom w:val="none" w:sz="0" w:space="0" w:color="auto"/>
            <w:right w:val="none" w:sz="0" w:space="0" w:color="auto"/>
          </w:divBdr>
        </w:div>
        <w:div w:id="1211922770">
          <w:marLeft w:val="0"/>
          <w:marRight w:val="0"/>
          <w:marTop w:val="0"/>
          <w:marBottom w:val="0"/>
          <w:divBdr>
            <w:top w:val="none" w:sz="0" w:space="0" w:color="auto"/>
            <w:left w:val="none" w:sz="0" w:space="0" w:color="auto"/>
            <w:bottom w:val="none" w:sz="0" w:space="0" w:color="auto"/>
            <w:right w:val="none" w:sz="0" w:space="0" w:color="auto"/>
          </w:divBdr>
        </w:div>
        <w:div w:id="1731266060">
          <w:marLeft w:val="0"/>
          <w:marRight w:val="0"/>
          <w:marTop w:val="0"/>
          <w:marBottom w:val="0"/>
          <w:divBdr>
            <w:top w:val="none" w:sz="0" w:space="0" w:color="auto"/>
            <w:left w:val="none" w:sz="0" w:space="0" w:color="auto"/>
            <w:bottom w:val="none" w:sz="0" w:space="0" w:color="auto"/>
            <w:right w:val="none" w:sz="0" w:space="0" w:color="auto"/>
          </w:divBdr>
        </w:div>
        <w:div w:id="183859087">
          <w:marLeft w:val="0"/>
          <w:marRight w:val="0"/>
          <w:marTop w:val="0"/>
          <w:marBottom w:val="0"/>
          <w:divBdr>
            <w:top w:val="none" w:sz="0" w:space="0" w:color="auto"/>
            <w:left w:val="none" w:sz="0" w:space="0" w:color="auto"/>
            <w:bottom w:val="none" w:sz="0" w:space="0" w:color="auto"/>
            <w:right w:val="none" w:sz="0" w:space="0" w:color="auto"/>
          </w:divBdr>
        </w:div>
        <w:div w:id="1361974558">
          <w:marLeft w:val="0"/>
          <w:marRight w:val="0"/>
          <w:marTop w:val="0"/>
          <w:marBottom w:val="0"/>
          <w:divBdr>
            <w:top w:val="none" w:sz="0" w:space="0" w:color="auto"/>
            <w:left w:val="none" w:sz="0" w:space="0" w:color="auto"/>
            <w:bottom w:val="none" w:sz="0" w:space="0" w:color="auto"/>
            <w:right w:val="none" w:sz="0" w:space="0" w:color="auto"/>
          </w:divBdr>
        </w:div>
        <w:div w:id="1094518104">
          <w:marLeft w:val="0"/>
          <w:marRight w:val="0"/>
          <w:marTop w:val="0"/>
          <w:marBottom w:val="0"/>
          <w:divBdr>
            <w:top w:val="none" w:sz="0" w:space="0" w:color="auto"/>
            <w:left w:val="none" w:sz="0" w:space="0" w:color="auto"/>
            <w:bottom w:val="none" w:sz="0" w:space="0" w:color="auto"/>
            <w:right w:val="none" w:sz="0" w:space="0" w:color="auto"/>
          </w:divBdr>
        </w:div>
        <w:div w:id="170724374">
          <w:marLeft w:val="0"/>
          <w:marRight w:val="0"/>
          <w:marTop w:val="0"/>
          <w:marBottom w:val="0"/>
          <w:divBdr>
            <w:top w:val="none" w:sz="0" w:space="0" w:color="auto"/>
            <w:left w:val="none" w:sz="0" w:space="0" w:color="auto"/>
            <w:bottom w:val="none" w:sz="0" w:space="0" w:color="auto"/>
            <w:right w:val="none" w:sz="0" w:space="0" w:color="auto"/>
          </w:divBdr>
        </w:div>
        <w:div w:id="856820097">
          <w:marLeft w:val="0"/>
          <w:marRight w:val="0"/>
          <w:marTop w:val="0"/>
          <w:marBottom w:val="0"/>
          <w:divBdr>
            <w:top w:val="none" w:sz="0" w:space="0" w:color="auto"/>
            <w:left w:val="none" w:sz="0" w:space="0" w:color="auto"/>
            <w:bottom w:val="none" w:sz="0" w:space="0" w:color="auto"/>
            <w:right w:val="none" w:sz="0" w:space="0" w:color="auto"/>
          </w:divBdr>
        </w:div>
        <w:div w:id="856887929">
          <w:marLeft w:val="0"/>
          <w:marRight w:val="0"/>
          <w:marTop w:val="0"/>
          <w:marBottom w:val="0"/>
          <w:divBdr>
            <w:top w:val="none" w:sz="0" w:space="0" w:color="auto"/>
            <w:left w:val="none" w:sz="0" w:space="0" w:color="auto"/>
            <w:bottom w:val="none" w:sz="0" w:space="0" w:color="auto"/>
            <w:right w:val="none" w:sz="0" w:space="0" w:color="auto"/>
          </w:divBdr>
        </w:div>
        <w:div w:id="788159012">
          <w:marLeft w:val="0"/>
          <w:marRight w:val="0"/>
          <w:marTop w:val="0"/>
          <w:marBottom w:val="0"/>
          <w:divBdr>
            <w:top w:val="none" w:sz="0" w:space="0" w:color="auto"/>
            <w:left w:val="none" w:sz="0" w:space="0" w:color="auto"/>
            <w:bottom w:val="none" w:sz="0" w:space="0" w:color="auto"/>
            <w:right w:val="none" w:sz="0" w:space="0" w:color="auto"/>
          </w:divBdr>
        </w:div>
        <w:div w:id="673142038">
          <w:marLeft w:val="0"/>
          <w:marRight w:val="0"/>
          <w:marTop w:val="0"/>
          <w:marBottom w:val="0"/>
          <w:divBdr>
            <w:top w:val="none" w:sz="0" w:space="0" w:color="auto"/>
            <w:left w:val="none" w:sz="0" w:space="0" w:color="auto"/>
            <w:bottom w:val="none" w:sz="0" w:space="0" w:color="auto"/>
            <w:right w:val="none" w:sz="0" w:space="0" w:color="auto"/>
          </w:divBdr>
        </w:div>
        <w:div w:id="1474523145">
          <w:marLeft w:val="0"/>
          <w:marRight w:val="0"/>
          <w:marTop w:val="0"/>
          <w:marBottom w:val="0"/>
          <w:divBdr>
            <w:top w:val="none" w:sz="0" w:space="0" w:color="auto"/>
            <w:left w:val="none" w:sz="0" w:space="0" w:color="auto"/>
            <w:bottom w:val="none" w:sz="0" w:space="0" w:color="auto"/>
            <w:right w:val="none" w:sz="0" w:space="0" w:color="auto"/>
          </w:divBdr>
        </w:div>
        <w:div w:id="1055274878">
          <w:marLeft w:val="0"/>
          <w:marRight w:val="0"/>
          <w:marTop w:val="0"/>
          <w:marBottom w:val="0"/>
          <w:divBdr>
            <w:top w:val="none" w:sz="0" w:space="0" w:color="auto"/>
            <w:left w:val="none" w:sz="0" w:space="0" w:color="auto"/>
            <w:bottom w:val="none" w:sz="0" w:space="0" w:color="auto"/>
            <w:right w:val="none" w:sz="0" w:space="0" w:color="auto"/>
          </w:divBdr>
        </w:div>
        <w:div w:id="137037124">
          <w:marLeft w:val="0"/>
          <w:marRight w:val="0"/>
          <w:marTop w:val="0"/>
          <w:marBottom w:val="0"/>
          <w:divBdr>
            <w:top w:val="none" w:sz="0" w:space="0" w:color="auto"/>
            <w:left w:val="none" w:sz="0" w:space="0" w:color="auto"/>
            <w:bottom w:val="none" w:sz="0" w:space="0" w:color="auto"/>
            <w:right w:val="none" w:sz="0" w:space="0" w:color="auto"/>
          </w:divBdr>
        </w:div>
        <w:div w:id="435366915">
          <w:marLeft w:val="0"/>
          <w:marRight w:val="0"/>
          <w:marTop w:val="0"/>
          <w:marBottom w:val="0"/>
          <w:divBdr>
            <w:top w:val="none" w:sz="0" w:space="0" w:color="auto"/>
            <w:left w:val="none" w:sz="0" w:space="0" w:color="auto"/>
            <w:bottom w:val="none" w:sz="0" w:space="0" w:color="auto"/>
            <w:right w:val="none" w:sz="0" w:space="0" w:color="auto"/>
          </w:divBdr>
        </w:div>
        <w:div w:id="1968047297">
          <w:marLeft w:val="0"/>
          <w:marRight w:val="0"/>
          <w:marTop w:val="0"/>
          <w:marBottom w:val="0"/>
          <w:divBdr>
            <w:top w:val="none" w:sz="0" w:space="0" w:color="auto"/>
            <w:left w:val="none" w:sz="0" w:space="0" w:color="auto"/>
            <w:bottom w:val="none" w:sz="0" w:space="0" w:color="auto"/>
            <w:right w:val="none" w:sz="0" w:space="0" w:color="auto"/>
          </w:divBdr>
        </w:div>
        <w:div w:id="1848056953">
          <w:marLeft w:val="0"/>
          <w:marRight w:val="0"/>
          <w:marTop w:val="0"/>
          <w:marBottom w:val="0"/>
          <w:divBdr>
            <w:top w:val="none" w:sz="0" w:space="0" w:color="auto"/>
            <w:left w:val="none" w:sz="0" w:space="0" w:color="auto"/>
            <w:bottom w:val="none" w:sz="0" w:space="0" w:color="auto"/>
            <w:right w:val="none" w:sz="0" w:space="0" w:color="auto"/>
          </w:divBdr>
        </w:div>
        <w:div w:id="1341664040">
          <w:marLeft w:val="0"/>
          <w:marRight w:val="0"/>
          <w:marTop w:val="0"/>
          <w:marBottom w:val="0"/>
          <w:divBdr>
            <w:top w:val="none" w:sz="0" w:space="0" w:color="auto"/>
            <w:left w:val="none" w:sz="0" w:space="0" w:color="auto"/>
            <w:bottom w:val="none" w:sz="0" w:space="0" w:color="auto"/>
            <w:right w:val="none" w:sz="0" w:space="0" w:color="auto"/>
          </w:divBdr>
        </w:div>
        <w:div w:id="593903186">
          <w:marLeft w:val="0"/>
          <w:marRight w:val="0"/>
          <w:marTop w:val="0"/>
          <w:marBottom w:val="0"/>
          <w:divBdr>
            <w:top w:val="none" w:sz="0" w:space="0" w:color="auto"/>
            <w:left w:val="none" w:sz="0" w:space="0" w:color="auto"/>
            <w:bottom w:val="none" w:sz="0" w:space="0" w:color="auto"/>
            <w:right w:val="none" w:sz="0" w:space="0" w:color="auto"/>
          </w:divBdr>
        </w:div>
        <w:div w:id="2018380560">
          <w:marLeft w:val="0"/>
          <w:marRight w:val="0"/>
          <w:marTop w:val="0"/>
          <w:marBottom w:val="0"/>
          <w:divBdr>
            <w:top w:val="none" w:sz="0" w:space="0" w:color="auto"/>
            <w:left w:val="none" w:sz="0" w:space="0" w:color="auto"/>
            <w:bottom w:val="none" w:sz="0" w:space="0" w:color="auto"/>
            <w:right w:val="none" w:sz="0" w:space="0" w:color="auto"/>
          </w:divBdr>
        </w:div>
        <w:div w:id="1708797900">
          <w:marLeft w:val="0"/>
          <w:marRight w:val="0"/>
          <w:marTop w:val="0"/>
          <w:marBottom w:val="0"/>
          <w:divBdr>
            <w:top w:val="none" w:sz="0" w:space="0" w:color="auto"/>
            <w:left w:val="none" w:sz="0" w:space="0" w:color="auto"/>
            <w:bottom w:val="none" w:sz="0" w:space="0" w:color="auto"/>
            <w:right w:val="none" w:sz="0" w:space="0" w:color="auto"/>
          </w:divBdr>
        </w:div>
        <w:div w:id="1058044179">
          <w:marLeft w:val="0"/>
          <w:marRight w:val="0"/>
          <w:marTop w:val="0"/>
          <w:marBottom w:val="0"/>
          <w:divBdr>
            <w:top w:val="none" w:sz="0" w:space="0" w:color="auto"/>
            <w:left w:val="none" w:sz="0" w:space="0" w:color="auto"/>
            <w:bottom w:val="none" w:sz="0" w:space="0" w:color="auto"/>
            <w:right w:val="none" w:sz="0" w:space="0" w:color="auto"/>
          </w:divBdr>
        </w:div>
        <w:div w:id="201020489">
          <w:marLeft w:val="0"/>
          <w:marRight w:val="0"/>
          <w:marTop w:val="0"/>
          <w:marBottom w:val="0"/>
          <w:divBdr>
            <w:top w:val="none" w:sz="0" w:space="0" w:color="auto"/>
            <w:left w:val="none" w:sz="0" w:space="0" w:color="auto"/>
            <w:bottom w:val="none" w:sz="0" w:space="0" w:color="auto"/>
            <w:right w:val="none" w:sz="0" w:space="0" w:color="auto"/>
          </w:divBdr>
        </w:div>
        <w:div w:id="458257618">
          <w:marLeft w:val="0"/>
          <w:marRight w:val="0"/>
          <w:marTop w:val="0"/>
          <w:marBottom w:val="0"/>
          <w:divBdr>
            <w:top w:val="none" w:sz="0" w:space="0" w:color="auto"/>
            <w:left w:val="none" w:sz="0" w:space="0" w:color="auto"/>
            <w:bottom w:val="none" w:sz="0" w:space="0" w:color="auto"/>
            <w:right w:val="none" w:sz="0" w:space="0" w:color="auto"/>
          </w:divBdr>
        </w:div>
        <w:div w:id="1429885825">
          <w:marLeft w:val="0"/>
          <w:marRight w:val="0"/>
          <w:marTop w:val="0"/>
          <w:marBottom w:val="0"/>
          <w:divBdr>
            <w:top w:val="none" w:sz="0" w:space="0" w:color="auto"/>
            <w:left w:val="none" w:sz="0" w:space="0" w:color="auto"/>
            <w:bottom w:val="none" w:sz="0" w:space="0" w:color="auto"/>
            <w:right w:val="none" w:sz="0" w:space="0" w:color="auto"/>
          </w:divBdr>
        </w:div>
        <w:div w:id="494343086">
          <w:marLeft w:val="0"/>
          <w:marRight w:val="0"/>
          <w:marTop w:val="0"/>
          <w:marBottom w:val="0"/>
          <w:divBdr>
            <w:top w:val="none" w:sz="0" w:space="0" w:color="auto"/>
            <w:left w:val="none" w:sz="0" w:space="0" w:color="auto"/>
            <w:bottom w:val="none" w:sz="0" w:space="0" w:color="auto"/>
            <w:right w:val="none" w:sz="0" w:space="0" w:color="auto"/>
          </w:divBdr>
        </w:div>
        <w:div w:id="70977330">
          <w:marLeft w:val="0"/>
          <w:marRight w:val="0"/>
          <w:marTop w:val="0"/>
          <w:marBottom w:val="0"/>
          <w:divBdr>
            <w:top w:val="none" w:sz="0" w:space="0" w:color="auto"/>
            <w:left w:val="none" w:sz="0" w:space="0" w:color="auto"/>
            <w:bottom w:val="none" w:sz="0" w:space="0" w:color="auto"/>
            <w:right w:val="none" w:sz="0" w:space="0" w:color="auto"/>
          </w:divBdr>
        </w:div>
        <w:div w:id="514733544">
          <w:marLeft w:val="0"/>
          <w:marRight w:val="0"/>
          <w:marTop w:val="0"/>
          <w:marBottom w:val="0"/>
          <w:divBdr>
            <w:top w:val="none" w:sz="0" w:space="0" w:color="auto"/>
            <w:left w:val="none" w:sz="0" w:space="0" w:color="auto"/>
            <w:bottom w:val="none" w:sz="0" w:space="0" w:color="auto"/>
            <w:right w:val="none" w:sz="0" w:space="0" w:color="auto"/>
          </w:divBdr>
        </w:div>
        <w:div w:id="516388662">
          <w:marLeft w:val="0"/>
          <w:marRight w:val="0"/>
          <w:marTop w:val="0"/>
          <w:marBottom w:val="0"/>
          <w:divBdr>
            <w:top w:val="none" w:sz="0" w:space="0" w:color="auto"/>
            <w:left w:val="none" w:sz="0" w:space="0" w:color="auto"/>
            <w:bottom w:val="none" w:sz="0" w:space="0" w:color="auto"/>
            <w:right w:val="none" w:sz="0" w:space="0" w:color="auto"/>
          </w:divBdr>
        </w:div>
        <w:div w:id="220360846">
          <w:marLeft w:val="0"/>
          <w:marRight w:val="0"/>
          <w:marTop w:val="0"/>
          <w:marBottom w:val="0"/>
          <w:divBdr>
            <w:top w:val="none" w:sz="0" w:space="0" w:color="auto"/>
            <w:left w:val="none" w:sz="0" w:space="0" w:color="auto"/>
            <w:bottom w:val="none" w:sz="0" w:space="0" w:color="auto"/>
            <w:right w:val="none" w:sz="0" w:space="0" w:color="auto"/>
          </w:divBdr>
        </w:div>
        <w:div w:id="415177939">
          <w:marLeft w:val="0"/>
          <w:marRight w:val="0"/>
          <w:marTop w:val="0"/>
          <w:marBottom w:val="0"/>
          <w:divBdr>
            <w:top w:val="none" w:sz="0" w:space="0" w:color="auto"/>
            <w:left w:val="none" w:sz="0" w:space="0" w:color="auto"/>
            <w:bottom w:val="none" w:sz="0" w:space="0" w:color="auto"/>
            <w:right w:val="none" w:sz="0" w:space="0" w:color="auto"/>
          </w:divBdr>
        </w:div>
        <w:div w:id="1303923215">
          <w:marLeft w:val="0"/>
          <w:marRight w:val="0"/>
          <w:marTop w:val="0"/>
          <w:marBottom w:val="0"/>
          <w:divBdr>
            <w:top w:val="none" w:sz="0" w:space="0" w:color="auto"/>
            <w:left w:val="none" w:sz="0" w:space="0" w:color="auto"/>
            <w:bottom w:val="none" w:sz="0" w:space="0" w:color="auto"/>
            <w:right w:val="none" w:sz="0" w:space="0" w:color="auto"/>
          </w:divBdr>
        </w:div>
        <w:div w:id="1186796789">
          <w:marLeft w:val="0"/>
          <w:marRight w:val="0"/>
          <w:marTop w:val="0"/>
          <w:marBottom w:val="0"/>
          <w:divBdr>
            <w:top w:val="none" w:sz="0" w:space="0" w:color="auto"/>
            <w:left w:val="none" w:sz="0" w:space="0" w:color="auto"/>
            <w:bottom w:val="none" w:sz="0" w:space="0" w:color="auto"/>
            <w:right w:val="none" w:sz="0" w:space="0" w:color="auto"/>
          </w:divBdr>
        </w:div>
        <w:div w:id="98837864">
          <w:marLeft w:val="0"/>
          <w:marRight w:val="0"/>
          <w:marTop w:val="0"/>
          <w:marBottom w:val="0"/>
          <w:divBdr>
            <w:top w:val="none" w:sz="0" w:space="0" w:color="auto"/>
            <w:left w:val="none" w:sz="0" w:space="0" w:color="auto"/>
            <w:bottom w:val="none" w:sz="0" w:space="0" w:color="auto"/>
            <w:right w:val="none" w:sz="0" w:space="0" w:color="auto"/>
          </w:divBdr>
        </w:div>
        <w:div w:id="730344631">
          <w:marLeft w:val="0"/>
          <w:marRight w:val="0"/>
          <w:marTop w:val="0"/>
          <w:marBottom w:val="0"/>
          <w:divBdr>
            <w:top w:val="none" w:sz="0" w:space="0" w:color="auto"/>
            <w:left w:val="none" w:sz="0" w:space="0" w:color="auto"/>
            <w:bottom w:val="none" w:sz="0" w:space="0" w:color="auto"/>
            <w:right w:val="none" w:sz="0" w:space="0" w:color="auto"/>
          </w:divBdr>
        </w:div>
        <w:div w:id="101144483">
          <w:marLeft w:val="0"/>
          <w:marRight w:val="0"/>
          <w:marTop w:val="0"/>
          <w:marBottom w:val="0"/>
          <w:divBdr>
            <w:top w:val="none" w:sz="0" w:space="0" w:color="auto"/>
            <w:left w:val="none" w:sz="0" w:space="0" w:color="auto"/>
            <w:bottom w:val="none" w:sz="0" w:space="0" w:color="auto"/>
            <w:right w:val="none" w:sz="0" w:space="0" w:color="auto"/>
          </w:divBdr>
        </w:div>
        <w:div w:id="742802660">
          <w:marLeft w:val="0"/>
          <w:marRight w:val="0"/>
          <w:marTop w:val="0"/>
          <w:marBottom w:val="0"/>
          <w:divBdr>
            <w:top w:val="none" w:sz="0" w:space="0" w:color="auto"/>
            <w:left w:val="none" w:sz="0" w:space="0" w:color="auto"/>
            <w:bottom w:val="none" w:sz="0" w:space="0" w:color="auto"/>
            <w:right w:val="none" w:sz="0" w:space="0" w:color="auto"/>
          </w:divBdr>
        </w:div>
        <w:div w:id="1828937231">
          <w:marLeft w:val="0"/>
          <w:marRight w:val="0"/>
          <w:marTop w:val="0"/>
          <w:marBottom w:val="0"/>
          <w:divBdr>
            <w:top w:val="none" w:sz="0" w:space="0" w:color="auto"/>
            <w:left w:val="none" w:sz="0" w:space="0" w:color="auto"/>
            <w:bottom w:val="none" w:sz="0" w:space="0" w:color="auto"/>
            <w:right w:val="none" w:sz="0" w:space="0" w:color="auto"/>
          </w:divBdr>
        </w:div>
        <w:div w:id="456028436">
          <w:marLeft w:val="0"/>
          <w:marRight w:val="0"/>
          <w:marTop w:val="0"/>
          <w:marBottom w:val="0"/>
          <w:divBdr>
            <w:top w:val="none" w:sz="0" w:space="0" w:color="auto"/>
            <w:left w:val="none" w:sz="0" w:space="0" w:color="auto"/>
            <w:bottom w:val="none" w:sz="0" w:space="0" w:color="auto"/>
            <w:right w:val="none" w:sz="0" w:space="0" w:color="auto"/>
          </w:divBdr>
        </w:div>
        <w:div w:id="833953996">
          <w:marLeft w:val="0"/>
          <w:marRight w:val="0"/>
          <w:marTop w:val="0"/>
          <w:marBottom w:val="0"/>
          <w:divBdr>
            <w:top w:val="none" w:sz="0" w:space="0" w:color="auto"/>
            <w:left w:val="none" w:sz="0" w:space="0" w:color="auto"/>
            <w:bottom w:val="none" w:sz="0" w:space="0" w:color="auto"/>
            <w:right w:val="none" w:sz="0" w:space="0" w:color="auto"/>
          </w:divBdr>
        </w:div>
        <w:div w:id="1192302437">
          <w:marLeft w:val="0"/>
          <w:marRight w:val="0"/>
          <w:marTop w:val="0"/>
          <w:marBottom w:val="0"/>
          <w:divBdr>
            <w:top w:val="none" w:sz="0" w:space="0" w:color="auto"/>
            <w:left w:val="none" w:sz="0" w:space="0" w:color="auto"/>
            <w:bottom w:val="none" w:sz="0" w:space="0" w:color="auto"/>
            <w:right w:val="none" w:sz="0" w:space="0" w:color="auto"/>
          </w:divBdr>
        </w:div>
        <w:div w:id="491289144">
          <w:marLeft w:val="0"/>
          <w:marRight w:val="0"/>
          <w:marTop w:val="0"/>
          <w:marBottom w:val="0"/>
          <w:divBdr>
            <w:top w:val="none" w:sz="0" w:space="0" w:color="auto"/>
            <w:left w:val="none" w:sz="0" w:space="0" w:color="auto"/>
            <w:bottom w:val="none" w:sz="0" w:space="0" w:color="auto"/>
            <w:right w:val="none" w:sz="0" w:space="0" w:color="auto"/>
          </w:divBdr>
        </w:div>
        <w:div w:id="1906643208">
          <w:marLeft w:val="0"/>
          <w:marRight w:val="0"/>
          <w:marTop w:val="0"/>
          <w:marBottom w:val="0"/>
          <w:divBdr>
            <w:top w:val="none" w:sz="0" w:space="0" w:color="auto"/>
            <w:left w:val="none" w:sz="0" w:space="0" w:color="auto"/>
            <w:bottom w:val="none" w:sz="0" w:space="0" w:color="auto"/>
            <w:right w:val="none" w:sz="0" w:space="0" w:color="auto"/>
          </w:divBdr>
        </w:div>
        <w:div w:id="1937207649">
          <w:marLeft w:val="0"/>
          <w:marRight w:val="0"/>
          <w:marTop w:val="0"/>
          <w:marBottom w:val="0"/>
          <w:divBdr>
            <w:top w:val="none" w:sz="0" w:space="0" w:color="auto"/>
            <w:left w:val="none" w:sz="0" w:space="0" w:color="auto"/>
            <w:bottom w:val="none" w:sz="0" w:space="0" w:color="auto"/>
            <w:right w:val="none" w:sz="0" w:space="0" w:color="auto"/>
          </w:divBdr>
        </w:div>
        <w:div w:id="799884398">
          <w:marLeft w:val="0"/>
          <w:marRight w:val="0"/>
          <w:marTop w:val="0"/>
          <w:marBottom w:val="0"/>
          <w:divBdr>
            <w:top w:val="none" w:sz="0" w:space="0" w:color="auto"/>
            <w:left w:val="none" w:sz="0" w:space="0" w:color="auto"/>
            <w:bottom w:val="none" w:sz="0" w:space="0" w:color="auto"/>
            <w:right w:val="none" w:sz="0" w:space="0" w:color="auto"/>
          </w:divBdr>
        </w:div>
        <w:div w:id="988633495">
          <w:marLeft w:val="0"/>
          <w:marRight w:val="0"/>
          <w:marTop w:val="0"/>
          <w:marBottom w:val="0"/>
          <w:divBdr>
            <w:top w:val="none" w:sz="0" w:space="0" w:color="auto"/>
            <w:left w:val="none" w:sz="0" w:space="0" w:color="auto"/>
            <w:bottom w:val="none" w:sz="0" w:space="0" w:color="auto"/>
            <w:right w:val="none" w:sz="0" w:space="0" w:color="auto"/>
          </w:divBdr>
        </w:div>
        <w:div w:id="648556339">
          <w:marLeft w:val="0"/>
          <w:marRight w:val="0"/>
          <w:marTop w:val="0"/>
          <w:marBottom w:val="0"/>
          <w:divBdr>
            <w:top w:val="none" w:sz="0" w:space="0" w:color="auto"/>
            <w:left w:val="none" w:sz="0" w:space="0" w:color="auto"/>
            <w:bottom w:val="none" w:sz="0" w:space="0" w:color="auto"/>
            <w:right w:val="none" w:sz="0" w:space="0" w:color="auto"/>
          </w:divBdr>
        </w:div>
        <w:div w:id="1395590195">
          <w:marLeft w:val="0"/>
          <w:marRight w:val="0"/>
          <w:marTop w:val="0"/>
          <w:marBottom w:val="0"/>
          <w:divBdr>
            <w:top w:val="none" w:sz="0" w:space="0" w:color="auto"/>
            <w:left w:val="none" w:sz="0" w:space="0" w:color="auto"/>
            <w:bottom w:val="none" w:sz="0" w:space="0" w:color="auto"/>
            <w:right w:val="none" w:sz="0" w:space="0" w:color="auto"/>
          </w:divBdr>
        </w:div>
        <w:div w:id="370306416">
          <w:marLeft w:val="0"/>
          <w:marRight w:val="0"/>
          <w:marTop w:val="0"/>
          <w:marBottom w:val="0"/>
          <w:divBdr>
            <w:top w:val="none" w:sz="0" w:space="0" w:color="auto"/>
            <w:left w:val="none" w:sz="0" w:space="0" w:color="auto"/>
            <w:bottom w:val="none" w:sz="0" w:space="0" w:color="auto"/>
            <w:right w:val="none" w:sz="0" w:space="0" w:color="auto"/>
          </w:divBdr>
        </w:div>
        <w:div w:id="353070183">
          <w:marLeft w:val="0"/>
          <w:marRight w:val="0"/>
          <w:marTop w:val="0"/>
          <w:marBottom w:val="0"/>
          <w:divBdr>
            <w:top w:val="none" w:sz="0" w:space="0" w:color="auto"/>
            <w:left w:val="none" w:sz="0" w:space="0" w:color="auto"/>
            <w:bottom w:val="none" w:sz="0" w:space="0" w:color="auto"/>
            <w:right w:val="none" w:sz="0" w:space="0" w:color="auto"/>
          </w:divBdr>
        </w:div>
        <w:div w:id="1265723097">
          <w:marLeft w:val="0"/>
          <w:marRight w:val="0"/>
          <w:marTop w:val="0"/>
          <w:marBottom w:val="0"/>
          <w:divBdr>
            <w:top w:val="none" w:sz="0" w:space="0" w:color="auto"/>
            <w:left w:val="none" w:sz="0" w:space="0" w:color="auto"/>
            <w:bottom w:val="none" w:sz="0" w:space="0" w:color="auto"/>
            <w:right w:val="none" w:sz="0" w:space="0" w:color="auto"/>
          </w:divBdr>
        </w:div>
        <w:div w:id="1225414347">
          <w:marLeft w:val="0"/>
          <w:marRight w:val="0"/>
          <w:marTop w:val="0"/>
          <w:marBottom w:val="0"/>
          <w:divBdr>
            <w:top w:val="none" w:sz="0" w:space="0" w:color="auto"/>
            <w:left w:val="none" w:sz="0" w:space="0" w:color="auto"/>
            <w:bottom w:val="none" w:sz="0" w:space="0" w:color="auto"/>
            <w:right w:val="none" w:sz="0" w:space="0" w:color="auto"/>
          </w:divBdr>
        </w:div>
        <w:div w:id="1243642322">
          <w:marLeft w:val="0"/>
          <w:marRight w:val="0"/>
          <w:marTop w:val="0"/>
          <w:marBottom w:val="0"/>
          <w:divBdr>
            <w:top w:val="none" w:sz="0" w:space="0" w:color="auto"/>
            <w:left w:val="none" w:sz="0" w:space="0" w:color="auto"/>
            <w:bottom w:val="none" w:sz="0" w:space="0" w:color="auto"/>
            <w:right w:val="none" w:sz="0" w:space="0" w:color="auto"/>
          </w:divBdr>
        </w:div>
        <w:div w:id="152262885">
          <w:marLeft w:val="0"/>
          <w:marRight w:val="0"/>
          <w:marTop w:val="0"/>
          <w:marBottom w:val="0"/>
          <w:divBdr>
            <w:top w:val="none" w:sz="0" w:space="0" w:color="auto"/>
            <w:left w:val="none" w:sz="0" w:space="0" w:color="auto"/>
            <w:bottom w:val="none" w:sz="0" w:space="0" w:color="auto"/>
            <w:right w:val="none" w:sz="0" w:space="0" w:color="auto"/>
          </w:divBdr>
        </w:div>
        <w:div w:id="1883976386">
          <w:marLeft w:val="0"/>
          <w:marRight w:val="0"/>
          <w:marTop w:val="0"/>
          <w:marBottom w:val="0"/>
          <w:divBdr>
            <w:top w:val="none" w:sz="0" w:space="0" w:color="auto"/>
            <w:left w:val="none" w:sz="0" w:space="0" w:color="auto"/>
            <w:bottom w:val="none" w:sz="0" w:space="0" w:color="auto"/>
            <w:right w:val="none" w:sz="0" w:space="0" w:color="auto"/>
          </w:divBdr>
        </w:div>
        <w:div w:id="1553345140">
          <w:marLeft w:val="0"/>
          <w:marRight w:val="0"/>
          <w:marTop w:val="0"/>
          <w:marBottom w:val="0"/>
          <w:divBdr>
            <w:top w:val="none" w:sz="0" w:space="0" w:color="auto"/>
            <w:left w:val="none" w:sz="0" w:space="0" w:color="auto"/>
            <w:bottom w:val="none" w:sz="0" w:space="0" w:color="auto"/>
            <w:right w:val="none" w:sz="0" w:space="0" w:color="auto"/>
          </w:divBdr>
        </w:div>
        <w:div w:id="647246705">
          <w:marLeft w:val="0"/>
          <w:marRight w:val="0"/>
          <w:marTop w:val="0"/>
          <w:marBottom w:val="0"/>
          <w:divBdr>
            <w:top w:val="none" w:sz="0" w:space="0" w:color="auto"/>
            <w:left w:val="none" w:sz="0" w:space="0" w:color="auto"/>
            <w:bottom w:val="none" w:sz="0" w:space="0" w:color="auto"/>
            <w:right w:val="none" w:sz="0" w:space="0" w:color="auto"/>
          </w:divBdr>
        </w:div>
        <w:div w:id="493767118">
          <w:marLeft w:val="0"/>
          <w:marRight w:val="0"/>
          <w:marTop w:val="0"/>
          <w:marBottom w:val="0"/>
          <w:divBdr>
            <w:top w:val="none" w:sz="0" w:space="0" w:color="auto"/>
            <w:left w:val="none" w:sz="0" w:space="0" w:color="auto"/>
            <w:bottom w:val="none" w:sz="0" w:space="0" w:color="auto"/>
            <w:right w:val="none" w:sz="0" w:space="0" w:color="auto"/>
          </w:divBdr>
        </w:div>
        <w:div w:id="1962301020">
          <w:marLeft w:val="0"/>
          <w:marRight w:val="0"/>
          <w:marTop w:val="0"/>
          <w:marBottom w:val="0"/>
          <w:divBdr>
            <w:top w:val="none" w:sz="0" w:space="0" w:color="auto"/>
            <w:left w:val="none" w:sz="0" w:space="0" w:color="auto"/>
            <w:bottom w:val="none" w:sz="0" w:space="0" w:color="auto"/>
            <w:right w:val="none" w:sz="0" w:space="0" w:color="auto"/>
          </w:divBdr>
        </w:div>
        <w:div w:id="423963672">
          <w:marLeft w:val="0"/>
          <w:marRight w:val="0"/>
          <w:marTop w:val="0"/>
          <w:marBottom w:val="0"/>
          <w:divBdr>
            <w:top w:val="none" w:sz="0" w:space="0" w:color="auto"/>
            <w:left w:val="none" w:sz="0" w:space="0" w:color="auto"/>
            <w:bottom w:val="none" w:sz="0" w:space="0" w:color="auto"/>
            <w:right w:val="none" w:sz="0" w:space="0" w:color="auto"/>
          </w:divBdr>
        </w:div>
      </w:divsChild>
    </w:div>
    <w:div w:id="812522437">
      <w:bodyDiv w:val="1"/>
      <w:marLeft w:val="0"/>
      <w:marRight w:val="0"/>
      <w:marTop w:val="0"/>
      <w:marBottom w:val="0"/>
      <w:divBdr>
        <w:top w:val="none" w:sz="0" w:space="0" w:color="auto"/>
        <w:left w:val="none" w:sz="0" w:space="0" w:color="auto"/>
        <w:bottom w:val="none" w:sz="0" w:space="0" w:color="auto"/>
        <w:right w:val="none" w:sz="0" w:space="0" w:color="auto"/>
      </w:divBdr>
      <w:divsChild>
        <w:div w:id="531721852">
          <w:marLeft w:val="0"/>
          <w:marRight w:val="0"/>
          <w:marTop w:val="0"/>
          <w:marBottom w:val="0"/>
          <w:divBdr>
            <w:top w:val="none" w:sz="0" w:space="0" w:color="auto"/>
            <w:left w:val="none" w:sz="0" w:space="0" w:color="auto"/>
            <w:bottom w:val="none" w:sz="0" w:space="0" w:color="auto"/>
            <w:right w:val="none" w:sz="0" w:space="0" w:color="auto"/>
          </w:divBdr>
          <w:divsChild>
            <w:div w:id="756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0947">
      <w:bodyDiv w:val="1"/>
      <w:marLeft w:val="0"/>
      <w:marRight w:val="0"/>
      <w:marTop w:val="0"/>
      <w:marBottom w:val="0"/>
      <w:divBdr>
        <w:top w:val="none" w:sz="0" w:space="0" w:color="auto"/>
        <w:left w:val="none" w:sz="0" w:space="0" w:color="auto"/>
        <w:bottom w:val="none" w:sz="0" w:space="0" w:color="auto"/>
        <w:right w:val="none" w:sz="0" w:space="0" w:color="auto"/>
      </w:divBdr>
    </w:div>
    <w:div w:id="1119687099">
      <w:bodyDiv w:val="1"/>
      <w:marLeft w:val="0"/>
      <w:marRight w:val="0"/>
      <w:marTop w:val="0"/>
      <w:marBottom w:val="0"/>
      <w:divBdr>
        <w:top w:val="none" w:sz="0" w:space="0" w:color="auto"/>
        <w:left w:val="none" w:sz="0" w:space="0" w:color="auto"/>
        <w:bottom w:val="none" w:sz="0" w:space="0" w:color="auto"/>
        <w:right w:val="none" w:sz="0" w:space="0" w:color="auto"/>
      </w:divBdr>
    </w:div>
    <w:div w:id="1277519713">
      <w:bodyDiv w:val="1"/>
      <w:marLeft w:val="0"/>
      <w:marRight w:val="0"/>
      <w:marTop w:val="0"/>
      <w:marBottom w:val="0"/>
      <w:divBdr>
        <w:top w:val="none" w:sz="0" w:space="0" w:color="auto"/>
        <w:left w:val="none" w:sz="0" w:space="0" w:color="auto"/>
        <w:bottom w:val="none" w:sz="0" w:space="0" w:color="auto"/>
        <w:right w:val="none" w:sz="0" w:space="0" w:color="auto"/>
      </w:divBdr>
    </w:div>
    <w:div w:id="1456867219">
      <w:bodyDiv w:val="1"/>
      <w:marLeft w:val="0"/>
      <w:marRight w:val="0"/>
      <w:marTop w:val="0"/>
      <w:marBottom w:val="0"/>
      <w:divBdr>
        <w:top w:val="none" w:sz="0" w:space="0" w:color="auto"/>
        <w:left w:val="none" w:sz="0" w:space="0" w:color="auto"/>
        <w:bottom w:val="none" w:sz="0" w:space="0" w:color="auto"/>
        <w:right w:val="none" w:sz="0" w:space="0" w:color="auto"/>
      </w:divBdr>
      <w:divsChild>
        <w:div w:id="479811400">
          <w:marLeft w:val="0"/>
          <w:marRight w:val="0"/>
          <w:marTop w:val="0"/>
          <w:marBottom w:val="0"/>
          <w:divBdr>
            <w:top w:val="none" w:sz="0" w:space="0" w:color="auto"/>
            <w:left w:val="none" w:sz="0" w:space="0" w:color="auto"/>
            <w:bottom w:val="none" w:sz="0" w:space="0" w:color="auto"/>
            <w:right w:val="none" w:sz="0" w:space="0" w:color="auto"/>
          </w:divBdr>
        </w:div>
        <w:div w:id="134875563">
          <w:marLeft w:val="0"/>
          <w:marRight w:val="0"/>
          <w:marTop w:val="0"/>
          <w:marBottom w:val="0"/>
          <w:divBdr>
            <w:top w:val="none" w:sz="0" w:space="0" w:color="auto"/>
            <w:left w:val="none" w:sz="0" w:space="0" w:color="auto"/>
            <w:bottom w:val="none" w:sz="0" w:space="0" w:color="auto"/>
            <w:right w:val="none" w:sz="0" w:space="0" w:color="auto"/>
          </w:divBdr>
        </w:div>
        <w:div w:id="2023580972">
          <w:marLeft w:val="0"/>
          <w:marRight w:val="0"/>
          <w:marTop w:val="0"/>
          <w:marBottom w:val="0"/>
          <w:divBdr>
            <w:top w:val="none" w:sz="0" w:space="0" w:color="auto"/>
            <w:left w:val="none" w:sz="0" w:space="0" w:color="auto"/>
            <w:bottom w:val="none" w:sz="0" w:space="0" w:color="auto"/>
            <w:right w:val="none" w:sz="0" w:space="0" w:color="auto"/>
          </w:divBdr>
        </w:div>
        <w:div w:id="1903711426">
          <w:marLeft w:val="0"/>
          <w:marRight w:val="0"/>
          <w:marTop w:val="0"/>
          <w:marBottom w:val="0"/>
          <w:divBdr>
            <w:top w:val="none" w:sz="0" w:space="0" w:color="auto"/>
            <w:left w:val="none" w:sz="0" w:space="0" w:color="auto"/>
            <w:bottom w:val="none" w:sz="0" w:space="0" w:color="auto"/>
            <w:right w:val="none" w:sz="0" w:space="0" w:color="auto"/>
          </w:divBdr>
        </w:div>
        <w:div w:id="963006602">
          <w:marLeft w:val="0"/>
          <w:marRight w:val="0"/>
          <w:marTop w:val="0"/>
          <w:marBottom w:val="0"/>
          <w:divBdr>
            <w:top w:val="none" w:sz="0" w:space="0" w:color="auto"/>
            <w:left w:val="none" w:sz="0" w:space="0" w:color="auto"/>
            <w:bottom w:val="none" w:sz="0" w:space="0" w:color="auto"/>
            <w:right w:val="none" w:sz="0" w:space="0" w:color="auto"/>
          </w:divBdr>
        </w:div>
        <w:div w:id="1649552874">
          <w:marLeft w:val="0"/>
          <w:marRight w:val="0"/>
          <w:marTop w:val="0"/>
          <w:marBottom w:val="0"/>
          <w:divBdr>
            <w:top w:val="none" w:sz="0" w:space="0" w:color="auto"/>
            <w:left w:val="none" w:sz="0" w:space="0" w:color="auto"/>
            <w:bottom w:val="none" w:sz="0" w:space="0" w:color="auto"/>
            <w:right w:val="none" w:sz="0" w:space="0" w:color="auto"/>
          </w:divBdr>
        </w:div>
        <w:div w:id="176163129">
          <w:marLeft w:val="0"/>
          <w:marRight w:val="0"/>
          <w:marTop w:val="0"/>
          <w:marBottom w:val="0"/>
          <w:divBdr>
            <w:top w:val="none" w:sz="0" w:space="0" w:color="auto"/>
            <w:left w:val="none" w:sz="0" w:space="0" w:color="auto"/>
            <w:bottom w:val="none" w:sz="0" w:space="0" w:color="auto"/>
            <w:right w:val="none" w:sz="0" w:space="0" w:color="auto"/>
          </w:divBdr>
        </w:div>
        <w:div w:id="1447695931">
          <w:marLeft w:val="0"/>
          <w:marRight w:val="0"/>
          <w:marTop w:val="0"/>
          <w:marBottom w:val="0"/>
          <w:divBdr>
            <w:top w:val="none" w:sz="0" w:space="0" w:color="auto"/>
            <w:left w:val="none" w:sz="0" w:space="0" w:color="auto"/>
            <w:bottom w:val="none" w:sz="0" w:space="0" w:color="auto"/>
            <w:right w:val="none" w:sz="0" w:space="0" w:color="auto"/>
          </w:divBdr>
        </w:div>
        <w:div w:id="1472284240">
          <w:marLeft w:val="0"/>
          <w:marRight w:val="0"/>
          <w:marTop w:val="0"/>
          <w:marBottom w:val="0"/>
          <w:divBdr>
            <w:top w:val="none" w:sz="0" w:space="0" w:color="auto"/>
            <w:left w:val="none" w:sz="0" w:space="0" w:color="auto"/>
            <w:bottom w:val="none" w:sz="0" w:space="0" w:color="auto"/>
            <w:right w:val="none" w:sz="0" w:space="0" w:color="auto"/>
          </w:divBdr>
        </w:div>
        <w:div w:id="271743350">
          <w:marLeft w:val="0"/>
          <w:marRight w:val="0"/>
          <w:marTop w:val="0"/>
          <w:marBottom w:val="0"/>
          <w:divBdr>
            <w:top w:val="none" w:sz="0" w:space="0" w:color="auto"/>
            <w:left w:val="none" w:sz="0" w:space="0" w:color="auto"/>
            <w:bottom w:val="none" w:sz="0" w:space="0" w:color="auto"/>
            <w:right w:val="none" w:sz="0" w:space="0" w:color="auto"/>
          </w:divBdr>
        </w:div>
        <w:div w:id="1594820798">
          <w:marLeft w:val="0"/>
          <w:marRight w:val="0"/>
          <w:marTop w:val="0"/>
          <w:marBottom w:val="0"/>
          <w:divBdr>
            <w:top w:val="none" w:sz="0" w:space="0" w:color="auto"/>
            <w:left w:val="none" w:sz="0" w:space="0" w:color="auto"/>
            <w:bottom w:val="none" w:sz="0" w:space="0" w:color="auto"/>
            <w:right w:val="none" w:sz="0" w:space="0" w:color="auto"/>
          </w:divBdr>
        </w:div>
        <w:div w:id="1874461525">
          <w:marLeft w:val="0"/>
          <w:marRight w:val="0"/>
          <w:marTop w:val="0"/>
          <w:marBottom w:val="0"/>
          <w:divBdr>
            <w:top w:val="none" w:sz="0" w:space="0" w:color="auto"/>
            <w:left w:val="none" w:sz="0" w:space="0" w:color="auto"/>
            <w:bottom w:val="none" w:sz="0" w:space="0" w:color="auto"/>
            <w:right w:val="none" w:sz="0" w:space="0" w:color="auto"/>
          </w:divBdr>
        </w:div>
        <w:div w:id="1663197783">
          <w:marLeft w:val="0"/>
          <w:marRight w:val="0"/>
          <w:marTop w:val="0"/>
          <w:marBottom w:val="0"/>
          <w:divBdr>
            <w:top w:val="none" w:sz="0" w:space="0" w:color="auto"/>
            <w:left w:val="none" w:sz="0" w:space="0" w:color="auto"/>
            <w:bottom w:val="none" w:sz="0" w:space="0" w:color="auto"/>
            <w:right w:val="none" w:sz="0" w:space="0" w:color="auto"/>
          </w:divBdr>
        </w:div>
        <w:div w:id="955983485">
          <w:marLeft w:val="0"/>
          <w:marRight w:val="0"/>
          <w:marTop w:val="0"/>
          <w:marBottom w:val="0"/>
          <w:divBdr>
            <w:top w:val="none" w:sz="0" w:space="0" w:color="auto"/>
            <w:left w:val="none" w:sz="0" w:space="0" w:color="auto"/>
            <w:bottom w:val="none" w:sz="0" w:space="0" w:color="auto"/>
            <w:right w:val="none" w:sz="0" w:space="0" w:color="auto"/>
          </w:divBdr>
        </w:div>
        <w:div w:id="681056152">
          <w:marLeft w:val="0"/>
          <w:marRight w:val="0"/>
          <w:marTop w:val="0"/>
          <w:marBottom w:val="0"/>
          <w:divBdr>
            <w:top w:val="none" w:sz="0" w:space="0" w:color="auto"/>
            <w:left w:val="none" w:sz="0" w:space="0" w:color="auto"/>
            <w:bottom w:val="none" w:sz="0" w:space="0" w:color="auto"/>
            <w:right w:val="none" w:sz="0" w:space="0" w:color="auto"/>
          </w:divBdr>
        </w:div>
        <w:div w:id="928581001">
          <w:marLeft w:val="0"/>
          <w:marRight w:val="0"/>
          <w:marTop w:val="0"/>
          <w:marBottom w:val="0"/>
          <w:divBdr>
            <w:top w:val="none" w:sz="0" w:space="0" w:color="auto"/>
            <w:left w:val="none" w:sz="0" w:space="0" w:color="auto"/>
            <w:bottom w:val="none" w:sz="0" w:space="0" w:color="auto"/>
            <w:right w:val="none" w:sz="0" w:space="0" w:color="auto"/>
          </w:divBdr>
        </w:div>
        <w:div w:id="1438022910">
          <w:marLeft w:val="0"/>
          <w:marRight w:val="0"/>
          <w:marTop w:val="0"/>
          <w:marBottom w:val="0"/>
          <w:divBdr>
            <w:top w:val="none" w:sz="0" w:space="0" w:color="auto"/>
            <w:left w:val="none" w:sz="0" w:space="0" w:color="auto"/>
            <w:bottom w:val="none" w:sz="0" w:space="0" w:color="auto"/>
            <w:right w:val="none" w:sz="0" w:space="0" w:color="auto"/>
          </w:divBdr>
        </w:div>
        <w:div w:id="1451438622">
          <w:marLeft w:val="0"/>
          <w:marRight w:val="0"/>
          <w:marTop w:val="0"/>
          <w:marBottom w:val="0"/>
          <w:divBdr>
            <w:top w:val="none" w:sz="0" w:space="0" w:color="auto"/>
            <w:left w:val="none" w:sz="0" w:space="0" w:color="auto"/>
            <w:bottom w:val="none" w:sz="0" w:space="0" w:color="auto"/>
            <w:right w:val="none" w:sz="0" w:space="0" w:color="auto"/>
          </w:divBdr>
        </w:div>
        <w:div w:id="751271732">
          <w:marLeft w:val="0"/>
          <w:marRight w:val="0"/>
          <w:marTop w:val="0"/>
          <w:marBottom w:val="0"/>
          <w:divBdr>
            <w:top w:val="none" w:sz="0" w:space="0" w:color="auto"/>
            <w:left w:val="none" w:sz="0" w:space="0" w:color="auto"/>
            <w:bottom w:val="none" w:sz="0" w:space="0" w:color="auto"/>
            <w:right w:val="none" w:sz="0" w:space="0" w:color="auto"/>
          </w:divBdr>
        </w:div>
        <w:div w:id="380787646">
          <w:marLeft w:val="0"/>
          <w:marRight w:val="0"/>
          <w:marTop w:val="0"/>
          <w:marBottom w:val="0"/>
          <w:divBdr>
            <w:top w:val="none" w:sz="0" w:space="0" w:color="auto"/>
            <w:left w:val="none" w:sz="0" w:space="0" w:color="auto"/>
            <w:bottom w:val="none" w:sz="0" w:space="0" w:color="auto"/>
            <w:right w:val="none" w:sz="0" w:space="0" w:color="auto"/>
          </w:divBdr>
        </w:div>
        <w:div w:id="760419505">
          <w:marLeft w:val="0"/>
          <w:marRight w:val="0"/>
          <w:marTop w:val="0"/>
          <w:marBottom w:val="0"/>
          <w:divBdr>
            <w:top w:val="none" w:sz="0" w:space="0" w:color="auto"/>
            <w:left w:val="none" w:sz="0" w:space="0" w:color="auto"/>
            <w:bottom w:val="none" w:sz="0" w:space="0" w:color="auto"/>
            <w:right w:val="none" w:sz="0" w:space="0" w:color="auto"/>
          </w:divBdr>
        </w:div>
        <w:div w:id="1729068870">
          <w:marLeft w:val="0"/>
          <w:marRight w:val="0"/>
          <w:marTop w:val="0"/>
          <w:marBottom w:val="0"/>
          <w:divBdr>
            <w:top w:val="none" w:sz="0" w:space="0" w:color="auto"/>
            <w:left w:val="none" w:sz="0" w:space="0" w:color="auto"/>
            <w:bottom w:val="none" w:sz="0" w:space="0" w:color="auto"/>
            <w:right w:val="none" w:sz="0" w:space="0" w:color="auto"/>
          </w:divBdr>
        </w:div>
        <w:div w:id="1080642989">
          <w:marLeft w:val="0"/>
          <w:marRight w:val="0"/>
          <w:marTop w:val="0"/>
          <w:marBottom w:val="0"/>
          <w:divBdr>
            <w:top w:val="none" w:sz="0" w:space="0" w:color="auto"/>
            <w:left w:val="none" w:sz="0" w:space="0" w:color="auto"/>
            <w:bottom w:val="none" w:sz="0" w:space="0" w:color="auto"/>
            <w:right w:val="none" w:sz="0" w:space="0" w:color="auto"/>
          </w:divBdr>
        </w:div>
        <w:div w:id="67315998">
          <w:marLeft w:val="0"/>
          <w:marRight w:val="0"/>
          <w:marTop w:val="0"/>
          <w:marBottom w:val="0"/>
          <w:divBdr>
            <w:top w:val="none" w:sz="0" w:space="0" w:color="auto"/>
            <w:left w:val="none" w:sz="0" w:space="0" w:color="auto"/>
            <w:bottom w:val="none" w:sz="0" w:space="0" w:color="auto"/>
            <w:right w:val="none" w:sz="0" w:space="0" w:color="auto"/>
          </w:divBdr>
        </w:div>
        <w:div w:id="2043555010">
          <w:marLeft w:val="0"/>
          <w:marRight w:val="0"/>
          <w:marTop w:val="0"/>
          <w:marBottom w:val="0"/>
          <w:divBdr>
            <w:top w:val="none" w:sz="0" w:space="0" w:color="auto"/>
            <w:left w:val="none" w:sz="0" w:space="0" w:color="auto"/>
            <w:bottom w:val="none" w:sz="0" w:space="0" w:color="auto"/>
            <w:right w:val="none" w:sz="0" w:space="0" w:color="auto"/>
          </w:divBdr>
        </w:div>
        <w:div w:id="915549377">
          <w:marLeft w:val="0"/>
          <w:marRight w:val="0"/>
          <w:marTop w:val="0"/>
          <w:marBottom w:val="0"/>
          <w:divBdr>
            <w:top w:val="none" w:sz="0" w:space="0" w:color="auto"/>
            <w:left w:val="none" w:sz="0" w:space="0" w:color="auto"/>
            <w:bottom w:val="none" w:sz="0" w:space="0" w:color="auto"/>
            <w:right w:val="none" w:sz="0" w:space="0" w:color="auto"/>
          </w:divBdr>
        </w:div>
        <w:div w:id="1991278361">
          <w:marLeft w:val="0"/>
          <w:marRight w:val="0"/>
          <w:marTop w:val="0"/>
          <w:marBottom w:val="0"/>
          <w:divBdr>
            <w:top w:val="none" w:sz="0" w:space="0" w:color="auto"/>
            <w:left w:val="none" w:sz="0" w:space="0" w:color="auto"/>
            <w:bottom w:val="none" w:sz="0" w:space="0" w:color="auto"/>
            <w:right w:val="none" w:sz="0" w:space="0" w:color="auto"/>
          </w:divBdr>
        </w:div>
        <w:div w:id="259066541">
          <w:marLeft w:val="0"/>
          <w:marRight w:val="0"/>
          <w:marTop w:val="0"/>
          <w:marBottom w:val="0"/>
          <w:divBdr>
            <w:top w:val="none" w:sz="0" w:space="0" w:color="auto"/>
            <w:left w:val="none" w:sz="0" w:space="0" w:color="auto"/>
            <w:bottom w:val="none" w:sz="0" w:space="0" w:color="auto"/>
            <w:right w:val="none" w:sz="0" w:space="0" w:color="auto"/>
          </w:divBdr>
        </w:div>
        <w:div w:id="550003027">
          <w:marLeft w:val="0"/>
          <w:marRight w:val="0"/>
          <w:marTop w:val="0"/>
          <w:marBottom w:val="0"/>
          <w:divBdr>
            <w:top w:val="none" w:sz="0" w:space="0" w:color="auto"/>
            <w:left w:val="none" w:sz="0" w:space="0" w:color="auto"/>
            <w:bottom w:val="none" w:sz="0" w:space="0" w:color="auto"/>
            <w:right w:val="none" w:sz="0" w:space="0" w:color="auto"/>
          </w:divBdr>
        </w:div>
        <w:div w:id="1635135313">
          <w:marLeft w:val="0"/>
          <w:marRight w:val="0"/>
          <w:marTop w:val="0"/>
          <w:marBottom w:val="0"/>
          <w:divBdr>
            <w:top w:val="none" w:sz="0" w:space="0" w:color="auto"/>
            <w:left w:val="none" w:sz="0" w:space="0" w:color="auto"/>
            <w:bottom w:val="none" w:sz="0" w:space="0" w:color="auto"/>
            <w:right w:val="none" w:sz="0" w:space="0" w:color="auto"/>
          </w:divBdr>
        </w:div>
        <w:div w:id="1292634471">
          <w:marLeft w:val="0"/>
          <w:marRight w:val="0"/>
          <w:marTop w:val="0"/>
          <w:marBottom w:val="0"/>
          <w:divBdr>
            <w:top w:val="none" w:sz="0" w:space="0" w:color="auto"/>
            <w:left w:val="none" w:sz="0" w:space="0" w:color="auto"/>
            <w:bottom w:val="none" w:sz="0" w:space="0" w:color="auto"/>
            <w:right w:val="none" w:sz="0" w:space="0" w:color="auto"/>
          </w:divBdr>
        </w:div>
        <w:div w:id="800611228">
          <w:marLeft w:val="0"/>
          <w:marRight w:val="0"/>
          <w:marTop w:val="0"/>
          <w:marBottom w:val="0"/>
          <w:divBdr>
            <w:top w:val="none" w:sz="0" w:space="0" w:color="auto"/>
            <w:left w:val="none" w:sz="0" w:space="0" w:color="auto"/>
            <w:bottom w:val="none" w:sz="0" w:space="0" w:color="auto"/>
            <w:right w:val="none" w:sz="0" w:space="0" w:color="auto"/>
          </w:divBdr>
        </w:div>
        <w:div w:id="293096542">
          <w:marLeft w:val="0"/>
          <w:marRight w:val="0"/>
          <w:marTop w:val="0"/>
          <w:marBottom w:val="0"/>
          <w:divBdr>
            <w:top w:val="none" w:sz="0" w:space="0" w:color="auto"/>
            <w:left w:val="none" w:sz="0" w:space="0" w:color="auto"/>
            <w:bottom w:val="none" w:sz="0" w:space="0" w:color="auto"/>
            <w:right w:val="none" w:sz="0" w:space="0" w:color="auto"/>
          </w:divBdr>
        </w:div>
        <w:div w:id="1328288064">
          <w:marLeft w:val="0"/>
          <w:marRight w:val="0"/>
          <w:marTop w:val="0"/>
          <w:marBottom w:val="0"/>
          <w:divBdr>
            <w:top w:val="none" w:sz="0" w:space="0" w:color="auto"/>
            <w:left w:val="none" w:sz="0" w:space="0" w:color="auto"/>
            <w:bottom w:val="none" w:sz="0" w:space="0" w:color="auto"/>
            <w:right w:val="none" w:sz="0" w:space="0" w:color="auto"/>
          </w:divBdr>
        </w:div>
        <w:div w:id="1222986566">
          <w:marLeft w:val="0"/>
          <w:marRight w:val="0"/>
          <w:marTop w:val="0"/>
          <w:marBottom w:val="0"/>
          <w:divBdr>
            <w:top w:val="none" w:sz="0" w:space="0" w:color="auto"/>
            <w:left w:val="none" w:sz="0" w:space="0" w:color="auto"/>
            <w:bottom w:val="none" w:sz="0" w:space="0" w:color="auto"/>
            <w:right w:val="none" w:sz="0" w:space="0" w:color="auto"/>
          </w:divBdr>
        </w:div>
        <w:div w:id="1835142179">
          <w:marLeft w:val="0"/>
          <w:marRight w:val="0"/>
          <w:marTop w:val="0"/>
          <w:marBottom w:val="0"/>
          <w:divBdr>
            <w:top w:val="none" w:sz="0" w:space="0" w:color="auto"/>
            <w:left w:val="none" w:sz="0" w:space="0" w:color="auto"/>
            <w:bottom w:val="none" w:sz="0" w:space="0" w:color="auto"/>
            <w:right w:val="none" w:sz="0" w:space="0" w:color="auto"/>
          </w:divBdr>
        </w:div>
        <w:div w:id="908854771">
          <w:marLeft w:val="0"/>
          <w:marRight w:val="0"/>
          <w:marTop w:val="0"/>
          <w:marBottom w:val="0"/>
          <w:divBdr>
            <w:top w:val="none" w:sz="0" w:space="0" w:color="auto"/>
            <w:left w:val="none" w:sz="0" w:space="0" w:color="auto"/>
            <w:bottom w:val="none" w:sz="0" w:space="0" w:color="auto"/>
            <w:right w:val="none" w:sz="0" w:space="0" w:color="auto"/>
          </w:divBdr>
        </w:div>
        <w:div w:id="951978067">
          <w:marLeft w:val="0"/>
          <w:marRight w:val="0"/>
          <w:marTop w:val="0"/>
          <w:marBottom w:val="0"/>
          <w:divBdr>
            <w:top w:val="none" w:sz="0" w:space="0" w:color="auto"/>
            <w:left w:val="none" w:sz="0" w:space="0" w:color="auto"/>
            <w:bottom w:val="none" w:sz="0" w:space="0" w:color="auto"/>
            <w:right w:val="none" w:sz="0" w:space="0" w:color="auto"/>
          </w:divBdr>
        </w:div>
        <w:div w:id="1469666999">
          <w:marLeft w:val="0"/>
          <w:marRight w:val="0"/>
          <w:marTop w:val="0"/>
          <w:marBottom w:val="0"/>
          <w:divBdr>
            <w:top w:val="none" w:sz="0" w:space="0" w:color="auto"/>
            <w:left w:val="none" w:sz="0" w:space="0" w:color="auto"/>
            <w:bottom w:val="none" w:sz="0" w:space="0" w:color="auto"/>
            <w:right w:val="none" w:sz="0" w:space="0" w:color="auto"/>
          </w:divBdr>
        </w:div>
        <w:div w:id="1117329134">
          <w:marLeft w:val="0"/>
          <w:marRight w:val="0"/>
          <w:marTop w:val="0"/>
          <w:marBottom w:val="0"/>
          <w:divBdr>
            <w:top w:val="none" w:sz="0" w:space="0" w:color="auto"/>
            <w:left w:val="none" w:sz="0" w:space="0" w:color="auto"/>
            <w:bottom w:val="none" w:sz="0" w:space="0" w:color="auto"/>
            <w:right w:val="none" w:sz="0" w:space="0" w:color="auto"/>
          </w:divBdr>
        </w:div>
        <w:div w:id="921647886">
          <w:marLeft w:val="0"/>
          <w:marRight w:val="0"/>
          <w:marTop w:val="0"/>
          <w:marBottom w:val="0"/>
          <w:divBdr>
            <w:top w:val="none" w:sz="0" w:space="0" w:color="auto"/>
            <w:left w:val="none" w:sz="0" w:space="0" w:color="auto"/>
            <w:bottom w:val="none" w:sz="0" w:space="0" w:color="auto"/>
            <w:right w:val="none" w:sz="0" w:space="0" w:color="auto"/>
          </w:divBdr>
        </w:div>
        <w:div w:id="335353761">
          <w:marLeft w:val="0"/>
          <w:marRight w:val="0"/>
          <w:marTop w:val="0"/>
          <w:marBottom w:val="0"/>
          <w:divBdr>
            <w:top w:val="none" w:sz="0" w:space="0" w:color="auto"/>
            <w:left w:val="none" w:sz="0" w:space="0" w:color="auto"/>
            <w:bottom w:val="none" w:sz="0" w:space="0" w:color="auto"/>
            <w:right w:val="none" w:sz="0" w:space="0" w:color="auto"/>
          </w:divBdr>
        </w:div>
        <w:div w:id="2080251552">
          <w:marLeft w:val="0"/>
          <w:marRight w:val="0"/>
          <w:marTop w:val="0"/>
          <w:marBottom w:val="0"/>
          <w:divBdr>
            <w:top w:val="none" w:sz="0" w:space="0" w:color="auto"/>
            <w:left w:val="none" w:sz="0" w:space="0" w:color="auto"/>
            <w:bottom w:val="none" w:sz="0" w:space="0" w:color="auto"/>
            <w:right w:val="none" w:sz="0" w:space="0" w:color="auto"/>
          </w:divBdr>
        </w:div>
        <w:div w:id="1683046910">
          <w:marLeft w:val="0"/>
          <w:marRight w:val="0"/>
          <w:marTop w:val="0"/>
          <w:marBottom w:val="0"/>
          <w:divBdr>
            <w:top w:val="none" w:sz="0" w:space="0" w:color="auto"/>
            <w:left w:val="none" w:sz="0" w:space="0" w:color="auto"/>
            <w:bottom w:val="none" w:sz="0" w:space="0" w:color="auto"/>
            <w:right w:val="none" w:sz="0" w:space="0" w:color="auto"/>
          </w:divBdr>
        </w:div>
        <w:div w:id="1534920392">
          <w:marLeft w:val="0"/>
          <w:marRight w:val="0"/>
          <w:marTop w:val="0"/>
          <w:marBottom w:val="0"/>
          <w:divBdr>
            <w:top w:val="none" w:sz="0" w:space="0" w:color="auto"/>
            <w:left w:val="none" w:sz="0" w:space="0" w:color="auto"/>
            <w:bottom w:val="none" w:sz="0" w:space="0" w:color="auto"/>
            <w:right w:val="none" w:sz="0" w:space="0" w:color="auto"/>
          </w:divBdr>
        </w:div>
        <w:div w:id="864683346">
          <w:marLeft w:val="0"/>
          <w:marRight w:val="0"/>
          <w:marTop w:val="0"/>
          <w:marBottom w:val="0"/>
          <w:divBdr>
            <w:top w:val="none" w:sz="0" w:space="0" w:color="auto"/>
            <w:left w:val="none" w:sz="0" w:space="0" w:color="auto"/>
            <w:bottom w:val="none" w:sz="0" w:space="0" w:color="auto"/>
            <w:right w:val="none" w:sz="0" w:space="0" w:color="auto"/>
          </w:divBdr>
        </w:div>
        <w:div w:id="521820278">
          <w:marLeft w:val="0"/>
          <w:marRight w:val="0"/>
          <w:marTop w:val="0"/>
          <w:marBottom w:val="0"/>
          <w:divBdr>
            <w:top w:val="none" w:sz="0" w:space="0" w:color="auto"/>
            <w:left w:val="none" w:sz="0" w:space="0" w:color="auto"/>
            <w:bottom w:val="none" w:sz="0" w:space="0" w:color="auto"/>
            <w:right w:val="none" w:sz="0" w:space="0" w:color="auto"/>
          </w:divBdr>
        </w:div>
        <w:div w:id="1387989563">
          <w:marLeft w:val="0"/>
          <w:marRight w:val="0"/>
          <w:marTop w:val="0"/>
          <w:marBottom w:val="0"/>
          <w:divBdr>
            <w:top w:val="none" w:sz="0" w:space="0" w:color="auto"/>
            <w:left w:val="none" w:sz="0" w:space="0" w:color="auto"/>
            <w:bottom w:val="none" w:sz="0" w:space="0" w:color="auto"/>
            <w:right w:val="none" w:sz="0" w:space="0" w:color="auto"/>
          </w:divBdr>
        </w:div>
        <w:div w:id="358625439">
          <w:marLeft w:val="0"/>
          <w:marRight w:val="0"/>
          <w:marTop w:val="0"/>
          <w:marBottom w:val="0"/>
          <w:divBdr>
            <w:top w:val="none" w:sz="0" w:space="0" w:color="auto"/>
            <w:left w:val="none" w:sz="0" w:space="0" w:color="auto"/>
            <w:bottom w:val="none" w:sz="0" w:space="0" w:color="auto"/>
            <w:right w:val="none" w:sz="0" w:space="0" w:color="auto"/>
          </w:divBdr>
        </w:div>
        <w:div w:id="1294486788">
          <w:marLeft w:val="0"/>
          <w:marRight w:val="0"/>
          <w:marTop w:val="0"/>
          <w:marBottom w:val="0"/>
          <w:divBdr>
            <w:top w:val="none" w:sz="0" w:space="0" w:color="auto"/>
            <w:left w:val="none" w:sz="0" w:space="0" w:color="auto"/>
            <w:bottom w:val="none" w:sz="0" w:space="0" w:color="auto"/>
            <w:right w:val="none" w:sz="0" w:space="0" w:color="auto"/>
          </w:divBdr>
        </w:div>
        <w:div w:id="1074013212">
          <w:marLeft w:val="0"/>
          <w:marRight w:val="0"/>
          <w:marTop w:val="0"/>
          <w:marBottom w:val="0"/>
          <w:divBdr>
            <w:top w:val="none" w:sz="0" w:space="0" w:color="auto"/>
            <w:left w:val="none" w:sz="0" w:space="0" w:color="auto"/>
            <w:bottom w:val="none" w:sz="0" w:space="0" w:color="auto"/>
            <w:right w:val="none" w:sz="0" w:space="0" w:color="auto"/>
          </w:divBdr>
        </w:div>
      </w:divsChild>
    </w:div>
    <w:div w:id="1463233382">
      <w:bodyDiv w:val="1"/>
      <w:marLeft w:val="0"/>
      <w:marRight w:val="0"/>
      <w:marTop w:val="0"/>
      <w:marBottom w:val="0"/>
      <w:divBdr>
        <w:top w:val="none" w:sz="0" w:space="0" w:color="auto"/>
        <w:left w:val="none" w:sz="0" w:space="0" w:color="auto"/>
        <w:bottom w:val="none" w:sz="0" w:space="0" w:color="auto"/>
        <w:right w:val="none" w:sz="0" w:space="0" w:color="auto"/>
      </w:divBdr>
      <w:divsChild>
        <w:div w:id="220025233">
          <w:marLeft w:val="0"/>
          <w:marRight w:val="0"/>
          <w:marTop w:val="0"/>
          <w:marBottom w:val="0"/>
          <w:divBdr>
            <w:top w:val="none" w:sz="0" w:space="0" w:color="auto"/>
            <w:left w:val="none" w:sz="0" w:space="0" w:color="auto"/>
            <w:bottom w:val="none" w:sz="0" w:space="0" w:color="auto"/>
            <w:right w:val="none" w:sz="0" w:space="0" w:color="auto"/>
          </w:divBdr>
          <w:divsChild>
            <w:div w:id="1417483720">
              <w:marLeft w:val="0"/>
              <w:marRight w:val="0"/>
              <w:marTop w:val="0"/>
              <w:marBottom w:val="0"/>
              <w:divBdr>
                <w:top w:val="none" w:sz="0" w:space="0" w:color="auto"/>
                <w:left w:val="none" w:sz="0" w:space="0" w:color="auto"/>
                <w:bottom w:val="none" w:sz="0" w:space="0" w:color="auto"/>
                <w:right w:val="none" w:sz="0" w:space="0" w:color="auto"/>
              </w:divBdr>
            </w:div>
            <w:div w:id="838233242">
              <w:marLeft w:val="0"/>
              <w:marRight w:val="0"/>
              <w:marTop w:val="0"/>
              <w:marBottom w:val="0"/>
              <w:divBdr>
                <w:top w:val="none" w:sz="0" w:space="0" w:color="auto"/>
                <w:left w:val="none" w:sz="0" w:space="0" w:color="auto"/>
                <w:bottom w:val="none" w:sz="0" w:space="0" w:color="auto"/>
                <w:right w:val="none" w:sz="0" w:space="0" w:color="auto"/>
              </w:divBdr>
            </w:div>
            <w:div w:id="1859192997">
              <w:marLeft w:val="0"/>
              <w:marRight w:val="0"/>
              <w:marTop w:val="0"/>
              <w:marBottom w:val="0"/>
              <w:divBdr>
                <w:top w:val="none" w:sz="0" w:space="0" w:color="auto"/>
                <w:left w:val="none" w:sz="0" w:space="0" w:color="auto"/>
                <w:bottom w:val="none" w:sz="0" w:space="0" w:color="auto"/>
                <w:right w:val="none" w:sz="0" w:space="0" w:color="auto"/>
              </w:divBdr>
            </w:div>
            <w:div w:id="714549944">
              <w:marLeft w:val="0"/>
              <w:marRight w:val="0"/>
              <w:marTop w:val="0"/>
              <w:marBottom w:val="0"/>
              <w:divBdr>
                <w:top w:val="none" w:sz="0" w:space="0" w:color="auto"/>
                <w:left w:val="none" w:sz="0" w:space="0" w:color="auto"/>
                <w:bottom w:val="none" w:sz="0" w:space="0" w:color="auto"/>
                <w:right w:val="none" w:sz="0" w:space="0" w:color="auto"/>
              </w:divBdr>
            </w:div>
            <w:div w:id="1723209417">
              <w:marLeft w:val="0"/>
              <w:marRight w:val="0"/>
              <w:marTop w:val="0"/>
              <w:marBottom w:val="0"/>
              <w:divBdr>
                <w:top w:val="none" w:sz="0" w:space="0" w:color="auto"/>
                <w:left w:val="none" w:sz="0" w:space="0" w:color="auto"/>
                <w:bottom w:val="none" w:sz="0" w:space="0" w:color="auto"/>
                <w:right w:val="none" w:sz="0" w:space="0" w:color="auto"/>
              </w:divBdr>
            </w:div>
            <w:div w:id="551622820">
              <w:marLeft w:val="0"/>
              <w:marRight w:val="0"/>
              <w:marTop w:val="0"/>
              <w:marBottom w:val="0"/>
              <w:divBdr>
                <w:top w:val="none" w:sz="0" w:space="0" w:color="auto"/>
                <w:left w:val="none" w:sz="0" w:space="0" w:color="auto"/>
                <w:bottom w:val="none" w:sz="0" w:space="0" w:color="auto"/>
                <w:right w:val="none" w:sz="0" w:space="0" w:color="auto"/>
              </w:divBdr>
            </w:div>
            <w:div w:id="1492720492">
              <w:marLeft w:val="0"/>
              <w:marRight w:val="0"/>
              <w:marTop w:val="0"/>
              <w:marBottom w:val="0"/>
              <w:divBdr>
                <w:top w:val="none" w:sz="0" w:space="0" w:color="auto"/>
                <w:left w:val="none" w:sz="0" w:space="0" w:color="auto"/>
                <w:bottom w:val="none" w:sz="0" w:space="0" w:color="auto"/>
                <w:right w:val="none" w:sz="0" w:space="0" w:color="auto"/>
              </w:divBdr>
            </w:div>
            <w:div w:id="55398981">
              <w:marLeft w:val="0"/>
              <w:marRight w:val="0"/>
              <w:marTop w:val="0"/>
              <w:marBottom w:val="0"/>
              <w:divBdr>
                <w:top w:val="none" w:sz="0" w:space="0" w:color="auto"/>
                <w:left w:val="none" w:sz="0" w:space="0" w:color="auto"/>
                <w:bottom w:val="none" w:sz="0" w:space="0" w:color="auto"/>
                <w:right w:val="none" w:sz="0" w:space="0" w:color="auto"/>
              </w:divBdr>
            </w:div>
            <w:div w:id="1339113211">
              <w:marLeft w:val="0"/>
              <w:marRight w:val="0"/>
              <w:marTop w:val="0"/>
              <w:marBottom w:val="0"/>
              <w:divBdr>
                <w:top w:val="none" w:sz="0" w:space="0" w:color="auto"/>
                <w:left w:val="none" w:sz="0" w:space="0" w:color="auto"/>
                <w:bottom w:val="none" w:sz="0" w:space="0" w:color="auto"/>
                <w:right w:val="none" w:sz="0" w:space="0" w:color="auto"/>
              </w:divBdr>
            </w:div>
            <w:div w:id="956252573">
              <w:marLeft w:val="0"/>
              <w:marRight w:val="0"/>
              <w:marTop w:val="0"/>
              <w:marBottom w:val="0"/>
              <w:divBdr>
                <w:top w:val="none" w:sz="0" w:space="0" w:color="auto"/>
                <w:left w:val="none" w:sz="0" w:space="0" w:color="auto"/>
                <w:bottom w:val="none" w:sz="0" w:space="0" w:color="auto"/>
                <w:right w:val="none" w:sz="0" w:space="0" w:color="auto"/>
              </w:divBdr>
            </w:div>
            <w:div w:id="878903319">
              <w:marLeft w:val="0"/>
              <w:marRight w:val="0"/>
              <w:marTop w:val="0"/>
              <w:marBottom w:val="0"/>
              <w:divBdr>
                <w:top w:val="none" w:sz="0" w:space="0" w:color="auto"/>
                <w:left w:val="none" w:sz="0" w:space="0" w:color="auto"/>
                <w:bottom w:val="none" w:sz="0" w:space="0" w:color="auto"/>
                <w:right w:val="none" w:sz="0" w:space="0" w:color="auto"/>
              </w:divBdr>
            </w:div>
            <w:div w:id="2083480940">
              <w:marLeft w:val="0"/>
              <w:marRight w:val="0"/>
              <w:marTop w:val="0"/>
              <w:marBottom w:val="0"/>
              <w:divBdr>
                <w:top w:val="none" w:sz="0" w:space="0" w:color="auto"/>
                <w:left w:val="none" w:sz="0" w:space="0" w:color="auto"/>
                <w:bottom w:val="none" w:sz="0" w:space="0" w:color="auto"/>
                <w:right w:val="none" w:sz="0" w:space="0" w:color="auto"/>
              </w:divBdr>
            </w:div>
            <w:div w:id="141851244">
              <w:marLeft w:val="0"/>
              <w:marRight w:val="0"/>
              <w:marTop w:val="0"/>
              <w:marBottom w:val="0"/>
              <w:divBdr>
                <w:top w:val="none" w:sz="0" w:space="0" w:color="auto"/>
                <w:left w:val="none" w:sz="0" w:space="0" w:color="auto"/>
                <w:bottom w:val="none" w:sz="0" w:space="0" w:color="auto"/>
                <w:right w:val="none" w:sz="0" w:space="0" w:color="auto"/>
              </w:divBdr>
            </w:div>
            <w:div w:id="685253528">
              <w:marLeft w:val="0"/>
              <w:marRight w:val="0"/>
              <w:marTop w:val="0"/>
              <w:marBottom w:val="0"/>
              <w:divBdr>
                <w:top w:val="none" w:sz="0" w:space="0" w:color="auto"/>
                <w:left w:val="none" w:sz="0" w:space="0" w:color="auto"/>
                <w:bottom w:val="none" w:sz="0" w:space="0" w:color="auto"/>
                <w:right w:val="none" w:sz="0" w:space="0" w:color="auto"/>
              </w:divBdr>
            </w:div>
            <w:div w:id="266425911">
              <w:marLeft w:val="0"/>
              <w:marRight w:val="0"/>
              <w:marTop w:val="0"/>
              <w:marBottom w:val="0"/>
              <w:divBdr>
                <w:top w:val="none" w:sz="0" w:space="0" w:color="auto"/>
                <w:left w:val="none" w:sz="0" w:space="0" w:color="auto"/>
                <w:bottom w:val="none" w:sz="0" w:space="0" w:color="auto"/>
                <w:right w:val="none" w:sz="0" w:space="0" w:color="auto"/>
              </w:divBdr>
            </w:div>
            <w:div w:id="413165877">
              <w:marLeft w:val="0"/>
              <w:marRight w:val="0"/>
              <w:marTop w:val="0"/>
              <w:marBottom w:val="0"/>
              <w:divBdr>
                <w:top w:val="none" w:sz="0" w:space="0" w:color="auto"/>
                <w:left w:val="none" w:sz="0" w:space="0" w:color="auto"/>
                <w:bottom w:val="none" w:sz="0" w:space="0" w:color="auto"/>
                <w:right w:val="none" w:sz="0" w:space="0" w:color="auto"/>
              </w:divBdr>
            </w:div>
            <w:div w:id="1323047548">
              <w:marLeft w:val="0"/>
              <w:marRight w:val="0"/>
              <w:marTop w:val="0"/>
              <w:marBottom w:val="0"/>
              <w:divBdr>
                <w:top w:val="none" w:sz="0" w:space="0" w:color="auto"/>
                <w:left w:val="none" w:sz="0" w:space="0" w:color="auto"/>
                <w:bottom w:val="none" w:sz="0" w:space="0" w:color="auto"/>
                <w:right w:val="none" w:sz="0" w:space="0" w:color="auto"/>
              </w:divBdr>
            </w:div>
            <w:div w:id="494683584">
              <w:marLeft w:val="0"/>
              <w:marRight w:val="0"/>
              <w:marTop w:val="0"/>
              <w:marBottom w:val="0"/>
              <w:divBdr>
                <w:top w:val="none" w:sz="0" w:space="0" w:color="auto"/>
                <w:left w:val="none" w:sz="0" w:space="0" w:color="auto"/>
                <w:bottom w:val="none" w:sz="0" w:space="0" w:color="auto"/>
                <w:right w:val="none" w:sz="0" w:space="0" w:color="auto"/>
              </w:divBdr>
            </w:div>
            <w:div w:id="1631934876">
              <w:marLeft w:val="0"/>
              <w:marRight w:val="0"/>
              <w:marTop w:val="0"/>
              <w:marBottom w:val="0"/>
              <w:divBdr>
                <w:top w:val="none" w:sz="0" w:space="0" w:color="auto"/>
                <w:left w:val="none" w:sz="0" w:space="0" w:color="auto"/>
                <w:bottom w:val="none" w:sz="0" w:space="0" w:color="auto"/>
                <w:right w:val="none" w:sz="0" w:space="0" w:color="auto"/>
              </w:divBdr>
            </w:div>
            <w:div w:id="1346712141">
              <w:marLeft w:val="0"/>
              <w:marRight w:val="0"/>
              <w:marTop w:val="0"/>
              <w:marBottom w:val="0"/>
              <w:divBdr>
                <w:top w:val="none" w:sz="0" w:space="0" w:color="auto"/>
                <w:left w:val="none" w:sz="0" w:space="0" w:color="auto"/>
                <w:bottom w:val="none" w:sz="0" w:space="0" w:color="auto"/>
                <w:right w:val="none" w:sz="0" w:space="0" w:color="auto"/>
              </w:divBdr>
            </w:div>
            <w:div w:id="1509514253">
              <w:marLeft w:val="0"/>
              <w:marRight w:val="0"/>
              <w:marTop w:val="0"/>
              <w:marBottom w:val="0"/>
              <w:divBdr>
                <w:top w:val="none" w:sz="0" w:space="0" w:color="auto"/>
                <w:left w:val="none" w:sz="0" w:space="0" w:color="auto"/>
                <w:bottom w:val="none" w:sz="0" w:space="0" w:color="auto"/>
                <w:right w:val="none" w:sz="0" w:space="0" w:color="auto"/>
              </w:divBdr>
            </w:div>
            <w:div w:id="1903831461">
              <w:marLeft w:val="0"/>
              <w:marRight w:val="0"/>
              <w:marTop w:val="0"/>
              <w:marBottom w:val="0"/>
              <w:divBdr>
                <w:top w:val="none" w:sz="0" w:space="0" w:color="auto"/>
                <w:left w:val="none" w:sz="0" w:space="0" w:color="auto"/>
                <w:bottom w:val="none" w:sz="0" w:space="0" w:color="auto"/>
                <w:right w:val="none" w:sz="0" w:space="0" w:color="auto"/>
              </w:divBdr>
            </w:div>
            <w:div w:id="1085612504">
              <w:marLeft w:val="0"/>
              <w:marRight w:val="0"/>
              <w:marTop w:val="0"/>
              <w:marBottom w:val="0"/>
              <w:divBdr>
                <w:top w:val="none" w:sz="0" w:space="0" w:color="auto"/>
                <w:left w:val="none" w:sz="0" w:space="0" w:color="auto"/>
                <w:bottom w:val="none" w:sz="0" w:space="0" w:color="auto"/>
                <w:right w:val="none" w:sz="0" w:space="0" w:color="auto"/>
              </w:divBdr>
            </w:div>
            <w:div w:id="1744178056">
              <w:marLeft w:val="0"/>
              <w:marRight w:val="0"/>
              <w:marTop w:val="0"/>
              <w:marBottom w:val="0"/>
              <w:divBdr>
                <w:top w:val="none" w:sz="0" w:space="0" w:color="auto"/>
                <w:left w:val="none" w:sz="0" w:space="0" w:color="auto"/>
                <w:bottom w:val="none" w:sz="0" w:space="0" w:color="auto"/>
                <w:right w:val="none" w:sz="0" w:space="0" w:color="auto"/>
              </w:divBdr>
            </w:div>
            <w:div w:id="1487356492">
              <w:marLeft w:val="0"/>
              <w:marRight w:val="0"/>
              <w:marTop w:val="0"/>
              <w:marBottom w:val="0"/>
              <w:divBdr>
                <w:top w:val="none" w:sz="0" w:space="0" w:color="auto"/>
                <w:left w:val="none" w:sz="0" w:space="0" w:color="auto"/>
                <w:bottom w:val="none" w:sz="0" w:space="0" w:color="auto"/>
                <w:right w:val="none" w:sz="0" w:space="0" w:color="auto"/>
              </w:divBdr>
            </w:div>
            <w:div w:id="1802575990">
              <w:marLeft w:val="0"/>
              <w:marRight w:val="0"/>
              <w:marTop w:val="0"/>
              <w:marBottom w:val="0"/>
              <w:divBdr>
                <w:top w:val="none" w:sz="0" w:space="0" w:color="auto"/>
                <w:left w:val="none" w:sz="0" w:space="0" w:color="auto"/>
                <w:bottom w:val="none" w:sz="0" w:space="0" w:color="auto"/>
                <w:right w:val="none" w:sz="0" w:space="0" w:color="auto"/>
              </w:divBdr>
            </w:div>
            <w:div w:id="1706371592">
              <w:marLeft w:val="0"/>
              <w:marRight w:val="0"/>
              <w:marTop w:val="0"/>
              <w:marBottom w:val="0"/>
              <w:divBdr>
                <w:top w:val="none" w:sz="0" w:space="0" w:color="auto"/>
                <w:left w:val="none" w:sz="0" w:space="0" w:color="auto"/>
                <w:bottom w:val="none" w:sz="0" w:space="0" w:color="auto"/>
                <w:right w:val="none" w:sz="0" w:space="0" w:color="auto"/>
              </w:divBdr>
            </w:div>
            <w:div w:id="226651075">
              <w:marLeft w:val="0"/>
              <w:marRight w:val="0"/>
              <w:marTop w:val="0"/>
              <w:marBottom w:val="0"/>
              <w:divBdr>
                <w:top w:val="none" w:sz="0" w:space="0" w:color="auto"/>
                <w:left w:val="none" w:sz="0" w:space="0" w:color="auto"/>
                <w:bottom w:val="none" w:sz="0" w:space="0" w:color="auto"/>
                <w:right w:val="none" w:sz="0" w:space="0" w:color="auto"/>
              </w:divBdr>
            </w:div>
            <w:div w:id="1355960508">
              <w:marLeft w:val="0"/>
              <w:marRight w:val="0"/>
              <w:marTop w:val="0"/>
              <w:marBottom w:val="0"/>
              <w:divBdr>
                <w:top w:val="none" w:sz="0" w:space="0" w:color="auto"/>
                <w:left w:val="none" w:sz="0" w:space="0" w:color="auto"/>
                <w:bottom w:val="none" w:sz="0" w:space="0" w:color="auto"/>
                <w:right w:val="none" w:sz="0" w:space="0" w:color="auto"/>
              </w:divBdr>
            </w:div>
            <w:div w:id="1461997099">
              <w:marLeft w:val="0"/>
              <w:marRight w:val="0"/>
              <w:marTop w:val="0"/>
              <w:marBottom w:val="0"/>
              <w:divBdr>
                <w:top w:val="none" w:sz="0" w:space="0" w:color="auto"/>
                <w:left w:val="none" w:sz="0" w:space="0" w:color="auto"/>
                <w:bottom w:val="none" w:sz="0" w:space="0" w:color="auto"/>
                <w:right w:val="none" w:sz="0" w:space="0" w:color="auto"/>
              </w:divBdr>
            </w:div>
            <w:div w:id="1603490167">
              <w:marLeft w:val="0"/>
              <w:marRight w:val="0"/>
              <w:marTop w:val="0"/>
              <w:marBottom w:val="0"/>
              <w:divBdr>
                <w:top w:val="none" w:sz="0" w:space="0" w:color="auto"/>
                <w:left w:val="none" w:sz="0" w:space="0" w:color="auto"/>
                <w:bottom w:val="none" w:sz="0" w:space="0" w:color="auto"/>
                <w:right w:val="none" w:sz="0" w:space="0" w:color="auto"/>
              </w:divBdr>
            </w:div>
            <w:div w:id="1707831054">
              <w:marLeft w:val="0"/>
              <w:marRight w:val="0"/>
              <w:marTop w:val="0"/>
              <w:marBottom w:val="0"/>
              <w:divBdr>
                <w:top w:val="none" w:sz="0" w:space="0" w:color="auto"/>
                <w:left w:val="none" w:sz="0" w:space="0" w:color="auto"/>
                <w:bottom w:val="none" w:sz="0" w:space="0" w:color="auto"/>
                <w:right w:val="none" w:sz="0" w:space="0" w:color="auto"/>
              </w:divBdr>
            </w:div>
            <w:div w:id="639655047">
              <w:marLeft w:val="0"/>
              <w:marRight w:val="0"/>
              <w:marTop w:val="0"/>
              <w:marBottom w:val="0"/>
              <w:divBdr>
                <w:top w:val="none" w:sz="0" w:space="0" w:color="auto"/>
                <w:left w:val="none" w:sz="0" w:space="0" w:color="auto"/>
                <w:bottom w:val="none" w:sz="0" w:space="0" w:color="auto"/>
                <w:right w:val="none" w:sz="0" w:space="0" w:color="auto"/>
              </w:divBdr>
            </w:div>
            <w:div w:id="1027828285">
              <w:marLeft w:val="0"/>
              <w:marRight w:val="0"/>
              <w:marTop w:val="0"/>
              <w:marBottom w:val="0"/>
              <w:divBdr>
                <w:top w:val="none" w:sz="0" w:space="0" w:color="auto"/>
                <w:left w:val="none" w:sz="0" w:space="0" w:color="auto"/>
                <w:bottom w:val="none" w:sz="0" w:space="0" w:color="auto"/>
                <w:right w:val="none" w:sz="0" w:space="0" w:color="auto"/>
              </w:divBdr>
            </w:div>
            <w:div w:id="1442263545">
              <w:marLeft w:val="0"/>
              <w:marRight w:val="0"/>
              <w:marTop w:val="0"/>
              <w:marBottom w:val="0"/>
              <w:divBdr>
                <w:top w:val="none" w:sz="0" w:space="0" w:color="auto"/>
                <w:left w:val="none" w:sz="0" w:space="0" w:color="auto"/>
                <w:bottom w:val="none" w:sz="0" w:space="0" w:color="auto"/>
                <w:right w:val="none" w:sz="0" w:space="0" w:color="auto"/>
              </w:divBdr>
            </w:div>
            <w:div w:id="958686685">
              <w:marLeft w:val="0"/>
              <w:marRight w:val="0"/>
              <w:marTop w:val="0"/>
              <w:marBottom w:val="0"/>
              <w:divBdr>
                <w:top w:val="none" w:sz="0" w:space="0" w:color="auto"/>
                <w:left w:val="none" w:sz="0" w:space="0" w:color="auto"/>
                <w:bottom w:val="none" w:sz="0" w:space="0" w:color="auto"/>
                <w:right w:val="none" w:sz="0" w:space="0" w:color="auto"/>
              </w:divBdr>
            </w:div>
            <w:div w:id="2063283275">
              <w:marLeft w:val="0"/>
              <w:marRight w:val="0"/>
              <w:marTop w:val="0"/>
              <w:marBottom w:val="0"/>
              <w:divBdr>
                <w:top w:val="none" w:sz="0" w:space="0" w:color="auto"/>
                <w:left w:val="none" w:sz="0" w:space="0" w:color="auto"/>
                <w:bottom w:val="none" w:sz="0" w:space="0" w:color="auto"/>
                <w:right w:val="none" w:sz="0" w:space="0" w:color="auto"/>
              </w:divBdr>
            </w:div>
            <w:div w:id="773210599">
              <w:marLeft w:val="0"/>
              <w:marRight w:val="0"/>
              <w:marTop w:val="0"/>
              <w:marBottom w:val="0"/>
              <w:divBdr>
                <w:top w:val="none" w:sz="0" w:space="0" w:color="auto"/>
                <w:left w:val="none" w:sz="0" w:space="0" w:color="auto"/>
                <w:bottom w:val="none" w:sz="0" w:space="0" w:color="auto"/>
                <w:right w:val="none" w:sz="0" w:space="0" w:color="auto"/>
              </w:divBdr>
            </w:div>
            <w:div w:id="1523014149">
              <w:marLeft w:val="0"/>
              <w:marRight w:val="0"/>
              <w:marTop w:val="0"/>
              <w:marBottom w:val="0"/>
              <w:divBdr>
                <w:top w:val="none" w:sz="0" w:space="0" w:color="auto"/>
                <w:left w:val="none" w:sz="0" w:space="0" w:color="auto"/>
                <w:bottom w:val="none" w:sz="0" w:space="0" w:color="auto"/>
                <w:right w:val="none" w:sz="0" w:space="0" w:color="auto"/>
              </w:divBdr>
            </w:div>
            <w:div w:id="230507613">
              <w:marLeft w:val="0"/>
              <w:marRight w:val="0"/>
              <w:marTop w:val="0"/>
              <w:marBottom w:val="0"/>
              <w:divBdr>
                <w:top w:val="none" w:sz="0" w:space="0" w:color="auto"/>
                <w:left w:val="none" w:sz="0" w:space="0" w:color="auto"/>
                <w:bottom w:val="none" w:sz="0" w:space="0" w:color="auto"/>
                <w:right w:val="none" w:sz="0" w:space="0" w:color="auto"/>
              </w:divBdr>
            </w:div>
            <w:div w:id="978147836">
              <w:marLeft w:val="0"/>
              <w:marRight w:val="0"/>
              <w:marTop w:val="0"/>
              <w:marBottom w:val="0"/>
              <w:divBdr>
                <w:top w:val="none" w:sz="0" w:space="0" w:color="auto"/>
                <w:left w:val="none" w:sz="0" w:space="0" w:color="auto"/>
                <w:bottom w:val="none" w:sz="0" w:space="0" w:color="auto"/>
                <w:right w:val="none" w:sz="0" w:space="0" w:color="auto"/>
              </w:divBdr>
            </w:div>
            <w:div w:id="975372368">
              <w:marLeft w:val="0"/>
              <w:marRight w:val="0"/>
              <w:marTop w:val="0"/>
              <w:marBottom w:val="0"/>
              <w:divBdr>
                <w:top w:val="none" w:sz="0" w:space="0" w:color="auto"/>
                <w:left w:val="none" w:sz="0" w:space="0" w:color="auto"/>
                <w:bottom w:val="none" w:sz="0" w:space="0" w:color="auto"/>
                <w:right w:val="none" w:sz="0" w:space="0" w:color="auto"/>
              </w:divBdr>
            </w:div>
            <w:div w:id="592587">
              <w:marLeft w:val="0"/>
              <w:marRight w:val="0"/>
              <w:marTop w:val="0"/>
              <w:marBottom w:val="0"/>
              <w:divBdr>
                <w:top w:val="none" w:sz="0" w:space="0" w:color="auto"/>
                <w:left w:val="none" w:sz="0" w:space="0" w:color="auto"/>
                <w:bottom w:val="none" w:sz="0" w:space="0" w:color="auto"/>
                <w:right w:val="none" w:sz="0" w:space="0" w:color="auto"/>
              </w:divBdr>
            </w:div>
            <w:div w:id="289940354">
              <w:marLeft w:val="0"/>
              <w:marRight w:val="0"/>
              <w:marTop w:val="0"/>
              <w:marBottom w:val="0"/>
              <w:divBdr>
                <w:top w:val="none" w:sz="0" w:space="0" w:color="auto"/>
                <w:left w:val="none" w:sz="0" w:space="0" w:color="auto"/>
                <w:bottom w:val="none" w:sz="0" w:space="0" w:color="auto"/>
                <w:right w:val="none" w:sz="0" w:space="0" w:color="auto"/>
              </w:divBdr>
            </w:div>
            <w:div w:id="879325489">
              <w:marLeft w:val="0"/>
              <w:marRight w:val="0"/>
              <w:marTop w:val="0"/>
              <w:marBottom w:val="0"/>
              <w:divBdr>
                <w:top w:val="none" w:sz="0" w:space="0" w:color="auto"/>
                <w:left w:val="none" w:sz="0" w:space="0" w:color="auto"/>
                <w:bottom w:val="none" w:sz="0" w:space="0" w:color="auto"/>
                <w:right w:val="none" w:sz="0" w:space="0" w:color="auto"/>
              </w:divBdr>
            </w:div>
            <w:div w:id="195167694">
              <w:marLeft w:val="0"/>
              <w:marRight w:val="0"/>
              <w:marTop w:val="0"/>
              <w:marBottom w:val="0"/>
              <w:divBdr>
                <w:top w:val="none" w:sz="0" w:space="0" w:color="auto"/>
                <w:left w:val="none" w:sz="0" w:space="0" w:color="auto"/>
                <w:bottom w:val="none" w:sz="0" w:space="0" w:color="auto"/>
                <w:right w:val="none" w:sz="0" w:space="0" w:color="auto"/>
              </w:divBdr>
            </w:div>
            <w:div w:id="1281032990">
              <w:marLeft w:val="0"/>
              <w:marRight w:val="0"/>
              <w:marTop w:val="0"/>
              <w:marBottom w:val="0"/>
              <w:divBdr>
                <w:top w:val="none" w:sz="0" w:space="0" w:color="auto"/>
                <w:left w:val="none" w:sz="0" w:space="0" w:color="auto"/>
                <w:bottom w:val="none" w:sz="0" w:space="0" w:color="auto"/>
                <w:right w:val="none" w:sz="0" w:space="0" w:color="auto"/>
              </w:divBdr>
            </w:div>
            <w:div w:id="447090337">
              <w:marLeft w:val="0"/>
              <w:marRight w:val="0"/>
              <w:marTop w:val="0"/>
              <w:marBottom w:val="0"/>
              <w:divBdr>
                <w:top w:val="none" w:sz="0" w:space="0" w:color="auto"/>
                <w:left w:val="none" w:sz="0" w:space="0" w:color="auto"/>
                <w:bottom w:val="none" w:sz="0" w:space="0" w:color="auto"/>
                <w:right w:val="none" w:sz="0" w:space="0" w:color="auto"/>
              </w:divBdr>
            </w:div>
            <w:div w:id="851989281">
              <w:marLeft w:val="0"/>
              <w:marRight w:val="0"/>
              <w:marTop w:val="0"/>
              <w:marBottom w:val="0"/>
              <w:divBdr>
                <w:top w:val="none" w:sz="0" w:space="0" w:color="auto"/>
                <w:left w:val="none" w:sz="0" w:space="0" w:color="auto"/>
                <w:bottom w:val="none" w:sz="0" w:space="0" w:color="auto"/>
                <w:right w:val="none" w:sz="0" w:space="0" w:color="auto"/>
              </w:divBdr>
            </w:div>
            <w:div w:id="799806521">
              <w:marLeft w:val="0"/>
              <w:marRight w:val="0"/>
              <w:marTop w:val="0"/>
              <w:marBottom w:val="0"/>
              <w:divBdr>
                <w:top w:val="none" w:sz="0" w:space="0" w:color="auto"/>
                <w:left w:val="none" w:sz="0" w:space="0" w:color="auto"/>
                <w:bottom w:val="none" w:sz="0" w:space="0" w:color="auto"/>
                <w:right w:val="none" w:sz="0" w:space="0" w:color="auto"/>
              </w:divBdr>
            </w:div>
            <w:div w:id="1355964459">
              <w:marLeft w:val="0"/>
              <w:marRight w:val="0"/>
              <w:marTop w:val="0"/>
              <w:marBottom w:val="0"/>
              <w:divBdr>
                <w:top w:val="none" w:sz="0" w:space="0" w:color="auto"/>
                <w:left w:val="none" w:sz="0" w:space="0" w:color="auto"/>
                <w:bottom w:val="none" w:sz="0" w:space="0" w:color="auto"/>
                <w:right w:val="none" w:sz="0" w:space="0" w:color="auto"/>
              </w:divBdr>
            </w:div>
            <w:div w:id="1746105682">
              <w:marLeft w:val="0"/>
              <w:marRight w:val="0"/>
              <w:marTop w:val="0"/>
              <w:marBottom w:val="0"/>
              <w:divBdr>
                <w:top w:val="none" w:sz="0" w:space="0" w:color="auto"/>
                <w:left w:val="none" w:sz="0" w:space="0" w:color="auto"/>
                <w:bottom w:val="none" w:sz="0" w:space="0" w:color="auto"/>
                <w:right w:val="none" w:sz="0" w:space="0" w:color="auto"/>
              </w:divBdr>
            </w:div>
            <w:div w:id="2048525985">
              <w:marLeft w:val="0"/>
              <w:marRight w:val="0"/>
              <w:marTop w:val="0"/>
              <w:marBottom w:val="0"/>
              <w:divBdr>
                <w:top w:val="none" w:sz="0" w:space="0" w:color="auto"/>
                <w:left w:val="none" w:sz="0" w:space="0" w:color="auto"/>
                <w:bottom w:val="none" w:sz="0" w:space="0" w:color="auto"/>
                <w:right w:val="none" w:sz="0" w:space="0" w:color="auto"/>
              </w:divBdr>
            </w:div>
            <w:div w:id="1307275448">
              <w:marLeft w:val="0"/>
              <w:marRight w:val="0"/>
              <w:marTop w:val="0"/>
              <w:marBottom w:val="0"/>
              <w:divBdr>
                <w:top w:val="none" w:sz="0" w:space="0" w:color="auto"/>
                <w:left w:val="none" w:sz="0" w:space="0" w:color="auto"/>
                <w:bottom w:val="none" w:sz="0" w:space="0" w:color="auto"/>
                <w:right w:val="none" w:sz="0" w:space="0" w:color="auto"/>
              </w:divBdr>
            </w:div>
            <w:div w:id="1702507706">
              <w:marLeft w:val="0"/>
              <w:marRight w:val="0"/>
              <w:marTop w:val="0"/>
              <w:marBottom w:val="0"/>
              <w:divBdr>
                <w:top w:val="none" w:sz="0" w:space="0" w:color="auto"/>
                <w:left w:val="none" w:sz="0" w:space="0" w:color="auto"/>
                <w:bottom w:val="none" w:sz="0" w:space="0" w:color="auto"/>
                <w:right w:val="none" w:sz="0" w:space="0" w:color="auto"/>
              </w:divBdr>
            </w:div>
            <w:div w:id="1266037098">
              <w:marLeft w:val="0"/>
              <w:marRight w:val="0"/>
              <w:marTop w:val="0"/>
              <w:marBottom w:val="0"/>
              <w:divBdr>
                <w:top w:val="none" w:sz="0" w:space="0" w:color="auto"/>
                <w:left w:val="none" w:sz="0" w:space="0" w:color="auto"/>
                <w:bottom w:val="none" w:sz="0" w:space="0" w:color="auto"/>
                <w:right w:val="none" w:sz="0" w:space="0" w:color="auto"/>
              </w:divBdr>
            </w:div>
            <w:div w:id="879514448">
              <w:marLeft w:val="0"/>
              <w:marRight w:val="0"/>
              <w:marTop w:val="0"/>
              <w:marBottom w:val="0"/>
              <w:divBdr>
                <w:top w:val="none" w:sz="0" w:space="0" w:color="auto"/>
                <w:left w:val="none" w:sz="0" w:space="0" w:color="auto"/>
                <w:bottom w:val="none" w:sz="0" w:space="0" w:color="auto"/>
                <w:right w:val="none" w:sz="0" w:space="0" w:color="auto"/>
              </w:divBdr>
            </w:div>
            <w:div w:id="1404646368">
              <w:marLeft w:val="0"/>
              <w:marRight w:val="0"/>
              <w:marTop w:val="0"/>
              <w:marBottom w:val="0"/>
              <w:divBdr>
                <w:top w:val="none" w:sz="0" w:space="0" w:color="auto"/>
                <w:left w:val="none" w:sz="0" w:space="0" w:color="auto"/>
                <w:bottom w:val="none" w:sz="0" w:space="0" w:color="auto"/>
                <w:right w:val="none" w:sz="0" w:space="0" w:color="auto"/>
              </w:divBdr>
            </w:div>
            <w:div w:id="759370759">
              <w:marLeft w:val="0"/>
              <w:marRight w:val="0"/>
              <w:marTop w:val="0"/>
              <w:marBottom w:val="0"/>
              <w:divBdr>
                <w:top w:val="none" w:sz="0" w:space="0" w:color="auto"/>
                <w:left w:val="none" w:sz="0" w:space="0" w:color="auto"/>
                <w:bottom w:val="none" w:sz="0" w:space="0" w:color="auto"/>
                <w:right w:val="none" w:sz="0" w:space="0" w:color="auto"/>
              </w:divBdr>
            </w:div>
            <w:div w:id="1891990144">
              <w:marLeft w:val="0"/>
              <w:marRight w:val="0"/>
              <w:marTop w:val="0"/>
              <w:marBottom w:val="0"/>
              <w:divBdr>
                <w:top w:val="none" w:sz="0" w:space="0" w:color="auto"/>
                <w:left w:val="none" w:sz="0" w:space="0" w:color="auto"/>
                <w:bottom w:val="none" w:sz="0" w:space="0" w:color="auto"/>
                <w:right w:val="none" w:sz="0" w:space="0" w:color="auto"/>
              </w:divBdr>
            </w:div>
            <w:div w:id="725909312">
              <w:marLeft w:val="0"/>
              <w:marRight w:val="0"/>
              <w:marTop w:val="0"/>
              <w:marBottom w:val="0"/>
              <w:divBdr>
                <w:top w:val="none" w:sz="0" w:space="0" w:color="auto"/>
                <w:left w:val="none" w:sz="0" w:space="0" w:color="auto"/>
                <w:bottom w:val="none" w:sz="0" w:space="0" w:color="auto"/>
                <w:right w:val="none" w:sz="0" w:space="0" w:color="auto"/>
              </w:divBdr>
            </w:div>
            <w:div w:id="1599563150">
              <w:marLeft w:val="0"/>
              <w:marRight w:val="0"/>
              <w:marTop w:val="0"/>
              <w:marBottom w:val="0"/>
              <w:divBdr>
                <w:top w:val="none" w:sz="0" w:space="0" w:color="auto"/>
                <w:left w:val="none" w:sz="0" w:space="0" w:color="auto"/>
                <w:bottom w:val="none" w:sz="0" w:space="0" w:color="auto"/>
                <w:right w:val="none" w:sz="0" w:space="0" w:color="auto"/>
              </w:divBdr>
            </w:div>
            <w:div w:id="583681613">
              <w:marLeft w:val="0"/>
              <w:marRight w:val="0"/>
              <w:marTop w:val="0"/>
              <w:marBottom w:val="0"/>
              <w:divBdr>
                <w:top w:val="none" w:sz="0" w:space="0" w:color="auto"/>
                <w:left w:val="none" w:sz="0" w:space="0" w:color="auto"/>
                <w:bottom w:val="none" w:sz="0" w:space="0" w:color="auto"/>
                <w:right w:val="none" w:sz="0" w:space="0" w:color="auto"/>
              </w:divBdr>
            </w:div>
            <w:div w:id="363016153">
              <w:marLeft w:val="0"/>
              <w:marRight w:val="0"/>
              <w:marTop w:val="0"/>
              <w:marBottom w:val="0"/>
              <w:divBdr>
                <w:top w:val="none" w:sz="0" w:space="0" w:color="auto"/>
                <w:left w:val="none" w:sz="0" w:space="0" w:color="auto"/>
                <w:bottom w:val="none" w:sz="0" w:space="0" w:color="auto"/>
                <w:right w:val="none" w:sz="0" w:space="0" w:color="auto"/>
              </w:divBdr>
            </w:div>
            <w:div w:id="532428624">
              <w:marLeft w:val="0"/>
              <w:marRight w:val="0"/>
              <w:marTop w:val="0"/>
              <w:marBottom w:val="0"/>
              <w:divBdr>
                <w:top w:val="none" w:sz="0" w:space="0" w:color="auto"/>
                <w:left w:val="none" w:sz="0" w:space="0" w:color="auto"/>
                <w:bottom w:val="none" w:sz="0" w:space="0" w:color="auto"/>
                <w:right w:val="none" w:sz="0" w:space="0" w:color="auto"/>
              </w:divBdr>
            </w:div>
            <w:div w:id="348946119">
              <w:marLeft w:val="0"/>
              <w:marRight w:val="0"/>
              <w:marTop w:val="0"/>
              <w:marBottom w:val="0"/>
              <w:divBdr>
                <w:top w:val="none" w:sz="0" w:space="0" w:color="auto"/>
                <w:left w:val="none" w:sz="0" w:space="0" w:color="auto"/>
                <w:bottom w:val="none" w:sz="0" w:space="0" w:color="auto"/>
                <w:right w:val="none" w:sz="0" w:space="0" w:color="auto"/>
              </w:divBdr>
            </w:div>
            <w:div w:id="1164592982">
              <w:marLeft w:val="0"/>
              <w:marRight w:val="0"/>
              <w:marTop w:val="0"/>
              <w:marBottom w:val="0"/>
              <w:divBdr>
                <w:top w:val="none" w:sz="0" w:space="0" w:color="auto"/>
                <w:left w:val="none" w:sz="0" w:space="0" w:color="auto"/>
                <w:bottom w:val="none" w:sz="0" w:space="0" w:color="auto"/>
                <w:right w:val="none" w:sz="0" w:space="0" w:color="auto"/>
              </w:divBdr>
            </w:div>
            <w:div w:id="1055660820">
              <w:marLeft w:val="0"/>
              <w:marRight w:val="0"/>
              <w:marTop w:val="0"/>
              <w:marBottom w:val="0"/>
              <w:divBdr>
                <w:top w:val="none" w:sz="0" w:space="0" w:color="auto"/>
                <w:left w:val="none" w:sz="0" w:space="0" w:color="auto"/>
                <w:bottom w:val="none" w:sz="0" w:space="0" w:color="auto"/>
                <w:right w:val="none" w:sz="0" w:space="0" w:color="auto"/>
              </w:divBdr>
            </w:div>
            <w:div w:id="1433891514">
              <w:marLeft w:val="0"/>
              <w:marRight w:val="0"/>
              <w:marTop w:val="0"/>
              <w:marBottom w:val="0"/>
              <w:divBdr>
                <w:top w:val="none" w:sz="0" w:space="0" w:color="auto"/>
                <w:left w:val="none" w:sz="0" w:space="0" w:color="auto"/>
                <w:bottom w:val="none" w:sz="0" w:space="0" w:color="auto"/>
                <w:right w:val="none" w:sz="0" w:space="0" w:color="auto"/>
              </w:divBdr>
            </w:div>
            <w:div w:id="1682508779">
              <w:marLeft w:val="0"/>
              <w:marRight w:val="0"/>
              <w:marTop w:val="0"/>
              <w:marBottom w:val="0"/>
              <w:divBdr>
                <w:top w:val="none" w:sz="0" w:space="0" w:color="auto"/>
                <w:left w:val="none" w:sz="0" w:space="0" w:color="auto"/>
                <w:bottom w:val="none" w:sz="0" w:space="0" w:color="auto"/>
                <w:right w:val="none" w:sz="0" w:space="0" w:color="auto"/>
              </w:divBdr>
            </w:div>
            <w:div w:id="837575852">
              <w:marLeft w:val="0"/>
              <w:marRight w:val="0"/>
              <w:marTop w:val="0"/>
              <w:marBottom w:val="0"/>
              <w:divBdr>
                <w:top w:val="none" w:sz="0" w:space="0" w:color="auto"/>
                <w:left w:val="none" w:sz="0" w:space="0" w:color="auto"/>
                <w:bottom w:val="none" w:sz="0" w:space="0" w:color="auto"/>
                <w:right w:val="none" w:sz="0" w:space="0" w:color="auto"/>
              </w:divBdr>
            </w:div>
            <w:div w:id="1074745832">
              <w:marLeft w:val="0"/>
              <w:marRight w:val="0"/>
              <w:marTop w:val="0"/>
              <w:marBottom w:val="0"/>
              <w:divBdr>
                <w:top w:val="none" w:sz="0" w:space="0" w:color="auto"/>
                <w:left w:val="none" w:sz="0" w:space="0" w:color="auto"/>
                <w:bottom w:val="none" w:sz="0" w:space="0" w:color="auto"/>
                <w:right w:val="none" w:sz="0" w:space="0" w:color="auto"/>
              </w:divBdr>
            </w:div>
            <w:div w:id="1064183581">
              <w:marLeft w:val="0"/>
              <w:marRight w:val="0"/>
              <w:marTop w:val="0"/>
              <w:marBottom w:val="0"/>
              <w:divBdr>
                <w:top w:val="none" w:sz="0" w:space="0" w:color="auto"/>
                <w:left w:val="none" w:sz="0" w:space="0" w:color="auto"/>
                <w:bottom w:val="none" w:sz="0" w:space="0" w:color="auto"/>
                <w:right w:val="none" w:sz="0" w:space="0" w:color="auto"/>
              </w:divBdr>
            </w:div>
            <w:div w:id="301548098">
              <w:marLeft w:val="0"/>
              <w:marRight w:val="0"/>
              <w:marTop w:val="0"/>
              <w:marBottom w:val="0"/>
              <w:divBdr>
                <w:top w:val="none" w:sz="0" w:space="0" w:color="auto"/>
                <w:left w:val="none" w:sz="0" w:space="0" w:color="auto"/>
                <w:bottom w:val="none" w:sz="0" w:space="0" w:color="auto"/>
                <w:right w:val="none" w:sz="0" w:space="0" w:color="auto"/>
              </w:divBdr>
            </w:div>
            <w:div w:id="1932855915">
              <w:marLeft w:val="0"/>
              <w:marRight w:val="0"/>
              <w:marTop w:val="0"/>
              <w:marBottom w:val="0"/>
              <w:divBdr>
                <w:top w:val="none" w:sz="0" w:space="0" w:color="auto"/>
                <w:left w:val="none" w:sz="0" w:space="0" w:color="auto"/>
                <w:bottom w:val="none" w:sz="0" w:space="0" w:color="auto"/>
                <w:right w:val="none" w:sz="0" w:space="0" w:color="auto"/>
              </w:divBdr>
            </w:div>
            <w:div w:id="845678550">
              <w:marLeft w:val="0"/>
              <w:marRight w:val="0"/>
              <w:marTop w:val="0"/>
              <w:marBottom w:val="0"/>
              <w:divBdr>
                <w:top w:val="none" w:sz="0" w:space="0" w:color="auto"/>
                <w:left w:val="none" w:sz="0" w:space="0" w:color="auto"/>
                <w:bottom w:val="none" w:sz="0" w:space="0" w:color="auto"/>
                <w:right w:val="none" w:sz="0" w:space="0" w:color="auto"/>
              </w:divBdr>
            </w:div>
            <w:div w:id="878585462">
              <w:marLeft w:val="0"/>
              <w:marRight w:val="0"/>
              <w:marTop w:val="0"/>
              <w:marBottom w:val="0"/>
              <w:divBdr>
                <w:top w:val="none" w:sz="0" w:space="0" w:color="auto"/>
                <w:left w:val="none" w:sz="0" w:space="0" w:color="auto"/>
                <w:bottom w:val="none" w:sz="0" w:space="0" w:color="auto"/>
                <w:right w:val="none" w:sz="0" w:space="0" w:color="auto"/>
              </w:divBdr>
            </w:div>
            <w:div w:id="101463738">
              <w:marLeft w:val="0"/>
              <w:marRight w:val="0"/>
              <w:marTop w:val="0"/>
              <w:marBottom w:val="0"/>
              <w:divBdr>
                <w:top w:val="none" w:sz="0" w:space="0" w:color="auto"/>
                <w:left w:val="none" w:sz="0" w:space="0" w:color="auto"/>
                <w:bottom w:val="none" w:sz="0" w:space="0" w:color="auto"/>
                <w:right w:val="none" w:sz="0" w:space="0" w:color="auto"/>
              </w:divBdr>
            </w:div>
            <w:div w:id="601300007">
              <w:marLeft w:val="0"/>
              <w:marRight w:val="0"/>
              <w:marTop w:val="0"/>
              <w:marBottom w:val="0"/>
              <w:divBdr>
                <w:top w:val="none" w:sz="0" w:space="0" w:color="auto"/>
                <w:left w:val="none" w:sz="0" w:space="0" w:color="auto"/>
                <w:bottom w:val="none" w:sz="0" w:space="0" w:color="auto"/>
                <w:right w:val="none" w:sz="0" w:space="0" w:color="auto"/>
              </w:divBdr>
            </w:div>
            <w:div w:id="37704845">
              <w:marLeft w:val="0"/>
              <w:marRight w:val="0"/>
              <w:marTop w:val="0"/>
              <w:marBottom w:val="0"/>
              <w:divBdr>
                <w:top w:val="none" w:sz="0" w:space="0" w:color="auto"/>
                <w:left w:val="none" w:sz="0" w:space="0" w:color="auto"/>
                <w:bottom w:val="none" w:sz="0" w:space="0" w:color="auto"/>
                <w:right w:val="none" w:sz="0" w:space="0" w:color="auto"/>
              </w:divBdr>
            </w:div>
            <w:div w:id="1022123842">
              <w:marLeft w:val="0"/>
              <w:marRight w:val="0"/>
              <w:marTop w:val="0"/>
              <w:marBottom w:val="0"/>
              <w:divBdr>
                <w:top w:val="none" w:sz="0" w:space="0" w:color="auto"/>
                <w:left w:val="none" w:sz="0" w:space="0" w:color="auto"/>
                <w:bottom w:val="none" w:sz="0" w:space="0" w:color="auto"/>
                <w:right w:val="none" w:sz="0" w:space="0" w:color="auto"/>
              </w:divBdr>
            </w:div>
            <w:div w:id="301472613">
              <w:marLeft w:val="0"/>
              <w:marRight w:val="0"/>
              <w:marTop w:val="0"/>
              <w:marBottom w:val="0"/>
              <w:divBdr>
                <w:top w:val="none" w:sz="0" w:space="0" w:color="auto"/>
                <w:left w:val="none" w:sz="0" w:space="0" w:color="auto"/>
                <w:bottom w:val="none" w:sz="0" w:space="0" w:color="auto"/>
                <w:right w:val="none" w:sz="0" w:space="0" w:color="auto"/>
              </w:divBdr>
            </w:div>
            <w:div w:id="114102196">
              <w:marLeft w:val="0"/>
              <w:marRight w:val="0"/>
              <w:marTop w:val="0"/>
              <w:marBottom w:val="0"/>
              <w:divBdr>
                <w:top w:val="none" w:sz="0" w:space="0" w:color="auto"/>
                <w:left w:val="none" w:sz="0" w:space="0" w:color="auto"/>
                <w:bottom w:val="none" w:sz="0" w:space="0" w:color="auto"/>
                <w:right w:val="none" w:sz="0" w:space="0" w:color="auto"/>
              </w:divBdr>
            </w:div>
            <w:div w:id="21128881">
              <w:marLeft w:val="0"/>
              <w:marRight w:val="0"/>
              <w:marTop w:val="0"/>
              <w:marBottom w:val="0"/>
              <w:divBdr>
                <w:top w:val="none" w:sz="0" w:space="0" w:color="auto"/>
                <w:left w:val="none" w:sz="0" w:space="0" w:color="auto"/>
                <w:bottom w:val="none" w:sz="0" w:space="0" w:color="auto"/>
                <w:right w:val="none" w:sz="0" w:space="0" w:color="auto"/>
              </w:divBdr>
            </w:div>
            <w:div w:id="1282609899">
              <w:marLeft w:val="0"/>
              <w:marRight w:val="0"/>
              <w:marTop w:val="0"/>
              <w:marBottom w:val="0"/>
              <w:divBdr>
                <w:top w:val="none" w:sz="0" w:space="0" w:color="auto"/>
                <w:left w:val="none" w:sz="0" w:space="0" w:color="auto"/>
                <w:bottom w:val="none" w:sz="0" w:space="0" w:color="auto"/>
                <w:right w:val="none" w:sz="0" w:space="0" w:color="auto"/>
              </w:divBdr>
            </w:div>
            <w:div w:id="1164316879">
              <w:marLeft w:val="0"/>
              <w:marRight w:val="0"/>
              <w:marTop w:val="0"/>
              <w:marBottom w:val="0"/>
              <w:divBdr>
                <w:top w:val="none" w:sz="0" w:space="0" w:color="auto"/>
                <w:left w:val="none" w:sz="0" w:space="0" w:color="auto"/>
                <w:bottom w:val="none" w:sz="0" w:space="0" w:color="auto"/>
                <w:right w:val="none" w:sz="0" w:space="0" w:color="auto"/>
              </w:divBdr>
            </w:div>
            <w:div w:id="1646933141">
              <w:marLeft w:val="0"/>
              <w:marRight w:val="0"/>
              <w:marTop w:val="0"/>
              <w:marBottom w:val="0"/>
              <w:divBdr>
                <w:top w:val="none" w:sz="0" w:space="0" w:color="auto"/>
                <w:left w:val="none" w:sz="0" w:space="0" w:color="auto"/>
                <w:bottom w:val="none" w:sz="0" w:space="0" w:color="auto"/>
                <w:right w:val="none" w:sz="0" w:space="0" w:color="auto"/>
              </w:divBdr>
            </w:div>
            <w:div w:id="1524250244">
              <w:marLeft w:val="0"/>
              <w:marRight w:val="0"/>
              <w:marTop w:val="0"/>
              <w:marBottom w:val="0"/>
              <w:divBdr>
                <w:top w:val="none" w:sz="0" w:space="0" w:color="auto"/>
                <w:left w:val="none" w:sz="0" w:space="0" w:color="auto"/>
                <w:bottom w:val="none" w:sz="0" w:space="0" w:color="auto"/>
                <w:right w:val="none" w:sz="0" w:space="0" w:color="auto"/>
              </w:divBdr>
            </w:div>
            <w:div w:id="1975405286">
              <w:marLeft w:val="0"/>
              <w:marRight w:val="0"/>
              <w:marTop w:val="0"/>
              <w:marBottom w:val="0"/>
              <w:divBdr>
                <w:top w:val="none" w:sz="0" w:space="0" w:color="auto"/>
                <w:left w:val="none" w:sz="0" w:space="0" w:color="auto"/>
                <w:bottom w:val="none" w:sz="0" w:space="0" w:color="auto"/>
                <w:right w:val="none" w:sz="0" w:space="0" w:color="auto"/>
              </w:divBdr>
            </w:div>
            <w:div w:id="1786196912">
              <w:marLeft w:val="0"/>
              <w:marRight w:val="0"/>
              <w:marTop w:val="0"/>
              <w:marBottom w:val="0"/>
              <w:divBdr>
                <w:top w:val="none" w:sz="0" w:space="0" w:color="auto"/>
                <w:left w:val="none" w:sz="0" w:space="0" w:color="auto"/>
                <w:bottom w:val="none" w:sz="0" w:space="0" w:color="auto"/>
                <w:right w:val="none" w:sz="0" w:space="0" w:color="auto"/>
              </w:divBdr>
            </w:div>
            <w:div w:id="261185091">
              <w:marLeft w:val="0"/>
              <w:marRight w:val="0"/>
              <w:marTop w:val="0"/>
              <w:marBottom w:val="0"/>
              <w:divBdr>
                <w:top w:val="none" w:sz="0" w:space="0" w:color="auto"/>
                <w:left w:val="none" w:sz="0" w:space="0" w:color="auto"/>
                <w:bottom w:val="none" w:sz="0" w:space="0" w:color="auto"/>
                <w:right w:val="none" w:sz="0" w:space="0" w:color="auto"/>
              </w:divBdr>
            </w:div>
            <w:div w:id="1158152196">
              <w:marLeft w:val="0"/>
              <w:marRight w:val="0"/>
              <w:marTop w:val="0"/>
              <w:marBottom w:val="0"/>
              <w:divBdr>
                <w:top w:val="none" w:sz="0" w:space="0" w:color="auto"/>
                <w:left w:val="none" w:sz="0" w:space="0" w:color="auto"/>
                <w:bottom w:val="none" w:sz="0" w:space="0" w:color="auto"/>
                <w:right w:val="none" w:sz="0" w:space="0" w:color="auto"/>
              </w:divBdr>
            </w:div>
            <w:div w:id="588656198">
              <w:marLeft w:val="0"/>
              <w:marRight w:val="0"/>
              <w:marTop w:val="0"/>
              <w:marBottom w:val="0"/>
              <w:divBdr>
                <w:top w:val="none" w:sz="0" w:space="0" w:color="auto"/>
                <w:left w:val="none" w:sz="0" w:space="0" w:color="auto"/>
                <w:bottom w:val="none" w:sz="0" w:space="0" w:color="auto"/>
                <w:right w:val="none" w:sz="0" w:space="0" w:color="auto"/>
              </w:divBdr>
            </w:div>
            <w:div w:id="1539126208">
              <w:marLeft w:val="0"/>
              <w:marRight w:val="0"/>
              <w:marTop w:val="0"/>
              <w:marBottom w:val="0"/>
              <w:divBdr>
                <w:top w:val="none" w:sz="0" w:space="0" w:color="auto"/>
                <w:left w:val="none" w:sz="0" w:space="0" w:color="auto"/>
                <w:bottom w:val="none" w:sz="0" w:space="0" w:color="auto"/>
                <w:right w:val="none" w:sz="0" w:space="0" w:color="auto"/>
              </w:divBdr>
            </w:div>
            <w:div w:id="1449279411">
              <w:marLeft w:val="0"/>
              <w:marRight w:val="0"/>
              <w:marTop w:val="0"/>
              <w:marBottom w:val="0"/>
              <w:divBdr>
                <w:top w:val="none" w:sz="0" w:space="0" w:color="auto"/>
                <w:left w:val="none" w:sz="0" w:space="0" w:color="auto"/>
                <w:bottom w:val="none" w:sz="0" w:space="0" w:color="auto"/>
                <w:right w:val="none" w:sz="0" w:space="0" w:color="auto"/>
              </w:divBdr>
            </w:div>
            <w:div w:id="1665473457">
              <w:marLeft w:val="0"/>
              <w:marRight w:val="0"/>
              <w:marTop w:val="0"/>
              <w:marBottom w:val="0"/>
              <w:divBdr>
                <w:top w:val="none" w:sz="0" w:space="0" w:color="auto"/>
                <w:left w:val="none" w:sz="0" w:space="0" w:color="auto"/>
                <w:bottom w:val="none" w:sz="0" w:space="0" w:color="auto"/>
                <w:right w:val="none" w:sz="0" w:space="0" w:color="auto"/>
              </w:divBdr>
            </w:div>
            <w:div w:id="1403722108">
              <w:marLeft w:val="0"/>
              <w:marRight w:val="0"/>
              <w:marTop w:val="0"/>
              <w:marBottom w:val="0"/>
              <w:divBdr>
                <w:top w:val="none" w:sz="0" w:space="0" w:color="auto"/>
                <w:left w:val="none" w:sz="0" w:space="0" w:color="auto"/>
                <w:bottom w:val="none" w:sz="0" w:space="0" w:color="auto"/>
                <w:right w:val="none" w:sz="0" w:space="0" w:color="auto"/>
              </w:divBdr>
            </w:div>
            <w:div w:id="987395137">
              <w:marLeft w:val="0"/>
              <w:marRight w:val="0"/>
              <w:marTop w:val="0"/>
              <w:marBottom w:val="0"/>
              <w:divBdr>
                <w:top w:val="none" w:sz="0" w:space="0" w:color="auto"/>
                <w:left w:val="none" w:sz="0" w:space="0" w:color="auto"/>
                <w:bottom w:val="none" w:sz="0" w:space="0" w:color="auto"/>
                <w:right w:val="none" w:sz="0" w:space="0" w:color="auto"/>
              </w:divBdr>
            </w:div>
            <w:div w:id="2100102077">
              <w:marLeft w:val="0"/>
              <w:marRight w:val="0"/>
              <w:marTop w:val="0"/>
              <w:marBottom w:val="0"/>
              <w:divBdr>
                <w:top w:val="none" w:sz="0" w:space="0" w:color="auto"/>
                <w:left w:val="none" w:sz="0" w:space="0" w:color="auto"/>
                <w:bottom w:val="none" w:sz="0" w:space="0" w:color="auto"/>
                <w:right w:val="none" w:sz="0" w:space="0" w:color="auto"/>
              </w:divBdr>
            </w:div>
            <w:div w:id="2029137252">
              <w:marLeft w:val="0"/>
              <w:marRight w:val="0"/>
              <w:marTop w:val="0"/>
              <w:marBottom w:val="0"/>
              <w:divBdr>
                <w:top w:val="none" w:sz="0" w:space="0" w:color="auto"/>
                <w:left w:val="none" w:sz="0" w:space="0" w:color="auto"/>
                <w:bottom w:val="none" w:sz="0" w:space="0" w:color="auto"/>
                <w:right w:val="none" w:sz="0" w:space="0" w:color="auto"/>
              </w:divBdr>
            </w:div>
            <w:div w:id="1474835881">
              <w:marLeft w:val="0"/>
              <w:marRight w:val="0"/>
              <w:marTop w:val="0"/>
              <w:marBottom w:val="0"/>
              <w:divBdr>
                <w:top w:val="none" w:sz="0" w:space="0" w:color="auto"/>
                <w:left w:val="none" w:sz="0" w:space="0" w:color="auto"/>
                <w:bottom w:val="none" w:sz="0" w:space="0" w:color="auto"/>
                <w:right w:val="none" w:sz="0" w:space="0" w:color="auto"/>
              </w:divBdr>
            </w:div>
            <w:div w:id="991761485">
              <w:marLeft w:val="0"/>
              <w:marRight w:val="0"/>
              <w:marTop w:val="0"/>
              <w:marBottom w:val="0"/>
              <w:divBdr>
                <w:top w:val="none" w:sz="0" w:space="0" w:color="auto"/>
                <w:left w:val="none" w:sz="0" w:space="0" w:color="auto"/>
                <w:bottom w:val="none" w:sz="0" w:space="0" w:color="auto"/>
                <w:right w:val="none" w:sz="0" w:space="0" w:color="auto"/>
              </w:divBdr>
            </w:div>
            <w:div w:id="1490514048">
              <w:marLeft w:val="0"/>
              <w:marRight w:val="0"/>
              <w:marTop w:val="0"/>
              <w:marBottom w:val="0"/>
              <w:divBdr>
                <w:top w:val="none" w:sz="0" w:space="0" w:color="auto"/>
                <w:left w:val="none" w:sz="0" w:space="0" w:color="auto"/>
                <w:bottom w:val="none" w:sz="0" w:space="0" w:color="auto"/>
                <w:right w:val="none" w:sz="0" w:space="0" w:color="auto"/>
              </w:divBdr>
            </w:div>
            <w:div w:id="40641504">
              <w:marLeft w:val="0"/>
              <w:marRight w:val="0"/>
              <w:marTop w:val="0"/>
              <w:marBottom w:val="0"/>
              <w:divBdr>
                <w:top w:val="none" w:sz="0" w:space="0" w:color="auto"/>
                <w:left w:val="none" w:sz="0" w:space="0" w:color="auto"/>
                <w:bottom w:val="none" w:sz="0" w:space="0" w:color="auto"/>
                <w:right w:val="none" w:sz="0" w:space="0" w:color="auto"/>
              </w:divBdr>
            </w:div>
            <w:div w:id="1479221570">
              <w:marLeft w:val="0"/>
              <w:marRight w:val="0"/>
              <w:marTop w:val="0"/>
              <w:marBottom w:val="0"/>
              <w:divBdr>
                <w:top w:val="none" w:sz="0" w:space="0" w:color="auto"/>
                <w:left w:val="none" w:sz="0" w:space="0" w:color="auto"/>
                <w:bottom w:val="none" w:sz="0" w:space="0" w:color="auto"/>
                <w:right w:val="none" w:sz="0" w:space="0" w:color="auto"/>
              </w:divBdr>
            </w:div>
            <w:div w:id="4214194">
              <w:marLeft w:val="0"/>
              <w:marRight w:val="0"/>
              <w:marTop w:val="0"/>
              <w:marBottom w:val="0"/>
              <w:divBdr>
                <w:top w:val="none" w:sz="0" w:space="0" w:color="auto"/>
                <w:left w:val="none" w:sz="0" w:space="0" w:color="auto"/>
                <w:bottom w:val="none" w:sz="0" w:space="0" w:color="auto"/>
                <w:right w:val="none" w:sz="0" w:space="0" w:color="auto"/>
              </w:divBdr>
            </w:div>
            <w:div w:id="975917952">
              <w:marLeft w:val="0"/>
              <w:marRight w:val="0"/>
              <w:marTop w:val="0"/>
              <w:marBottom w:val="0"/>
              <w:divBdr>
                <w:top w:val="none" w:sz="0" w:space="0" w:color="auto"/>
                <w:left w:val="none" w:sz="0" w:space="0" w:color="auto"/>
                <w:bottom w:val="none" w:sz="0" w:space="0" w:color="auto"/>
                <w:right w:val="none" w:sz="0" w:space="0" w:color="auto"/>
              </w:divBdr>
            </w:div>
            <w:div w:id="1927112537">
              <w:marLeft w:val="0"/>
              <w:marRight w:val="0"/>
              <w:marTop w:val="0"/>
              <w:marBottom w:val="0"/>
              <w:divBdr>
                <w:top w:val="none" w:sz="0" w:space="0" w:color="auto"/>
                <w:left w:val="none" w:sz="0" w:space="0" w:color="auto"/>
                <w:bottom w:val="none" w:sz="0" w:space="0" w:color="auto"/>
                <w:right w:val="none" w:sz="0" w:space="0" w:color="auto"/>
              </w:divBdr>
            </w:div>
            <w:div w:id="1880438173">
              <w:marLeft w:val="0"/>
              <w:marRight w:val="0"/>
              <w:marTop w:val="0"/>
              <w:marBottom w:val="0"/>
              <w:divBdr>
                <w:top w:val="none" w:sz="0" w:space="0" w:color="auto"/>
                <w:left w:val="none" w:sz="0" w:space="0" w:color="auto"/>
                <w:bottom w:val="none" w:sz="0" w:space="0" w:color="auto"/>
                <w:right w:val="none" w:sz="0" w:space="0" w:color="auto"/>
              </w:divBdr>
            </w:div>
            <w:div w:id="1544636800">
              <w:marLeft w:val="0"/>
              <w:marRight w:val="0"/>
              <w:marTop w:val="0"/>
              <w:marBottom w:val="0"/>
              <w:divBdr>
                <w:top w:val="none" w:sz="0" w:space="0" w:color="auto"/>
                <w:left w:val="none" w:sz="0" w:space="0" w:color="auto"/>
                <w:bottom w:val="none" w:sz="0" w:space="0" w:color="auto"/>
                <w:right w:val="none" w:sz="0" w:space="0" w:color="auto"/>
              </w:divBdr>
            </w:div>
            <w:div w:id="1179269152">
              <w:marLeft w:val="0"/>
              <w:marRight w:val="0"/>
              <w:marTop w:val="0"/>
              <w:marBottom w:val="0"/>
              <w:divBdr>
                <w:top w:val="none" w:sz="0" w:space="0" w:color="auto"/>
                <w:left w:val="none" w:sz="0" w:space="0" w:color="auto"/>
                <w:bottom w:val="none" w:sz="0" w:space="0" w:color="auto"/>
                <w:right w:val="none" w:sz="0" w:space="0" w:color="auto"/>
              </w:divBdr>
            </w:div>
            <w:div w:id="893547202">
              <w:marLeft w:val="0"/>
              <w:marRight w:val="0"/>
              <w:marTop w:val="0"/>
              <w:marBottom w:val="0"/>
              <w:divBdr>
                <w:top w:val="none" w:sz="0" w:space="0" w:color="auto"/>
                <w:left w:val="none" w:sz="0" w:space="0" w:color="auto"/>
                <w:bottom w:val="none" w:sz="0" w:space="0" w:color="auto"/>
                <w:right w:val="none" w:sz="0" w:space="0" w:color="auto"/>
              </w:divBdr>
            </w:div>
            <w:div w:id="526721690">
              <w:marLeft w:val="0"/>
              <w:marRight w:val="0"/>
              <w:marTop w:val="0"/>
              <w:marBottom w:val="0"/>
              <w:divBdr>
                <w:top w:val="none" w:sz="0" w:space="0" w:color="auto"/>
                <w:left w:val="none" w:sz="0" w:space="0" w:color="auto"/>
                <w:bottom w:val="none" w:sz="0" w:space="0" w:color="auto"/>
                <w:right w:val="none" w:sz="0" w:space="0" w:color="auto"/>
              </w:divBdr>
            </w:div>
            <w:div w:id="270095600">
              <w:marLeft w:val="0"/>
              <w:marRight w:val="0"/>
              <w:marTop w:val="0"/>
              <w:marBottom w:val="0"/>
              <w:divBdr>
                <w:top w:val="none" w:sz="0" w:space="0" w:color="auto"/>
                <w:left w:val="none" w:sz="0" w:space="0" w:color="auto"/>
                <w:bottom w:val="none" w:sz="0" w:space="0" w:color="auto"/>
                <w:right w:val="none" w:sz="0" w:space="0" w:color="auto"/>
              </w:divBdr>
            </w:div>
            <w:div w:id="503470474">
              <w:marLeft w:val="0"/>
              <w:marRight w:val="0"/>
              <w:marTop w:val="0"/>
              <w:marBottom w:val="0"/>
              <w:divBdr>
                <w:top w:val="none" w:sz="0" w:space="0" w:color="auto"/>
                <w:left w:val="none" w:sz="0" w:space="0" w:color="auto"/>
                <w:bottom w:val="none" w:sz="0" w:space="0" w:color="auto"/>
                <w:right w:val="none" w:sz="0" w:space="0" w:color="auto"/>
              </w:divBdr>
            </w:div>
            <w:div w:id="637684339">
              <w:marLeft w:val="0"/>
              <w:marRight w:val="0"/>
              <w:marTop w:val="0"/>
              <w:marBottom w:val="0"/>
              <w:divBdr>
                <w:top w:val="none" w:sz="0" w:space="0" w:color="auto"/>
                <w:left w:val="none" w:sz="0" w:space="0" w:color="auto"/>
                <w:bottom w:val="none" w:sz="0" w:space="0" w:color="auto"/>
                <w:right w:val="none" w:sz="0" w:space="0" w:color="auto"/>
              </w:divBdr>
            </w:div>
            <w:div w:id="1203861383">
              <w:marLeft w:val="0"/>
              <w:marRight w:val="0"/>
              <w:marTop w:val="0"/>
              <w:marBottom w:val="0"/>
              <w:divBdr>
                <w:top w:val="none" w:sz="0" w:space="0" w:color="auto"/>
                <w:left w:val="none" w:sz="0" w:space="0" w:color="auto"/>
                <w:bottom w:val="none" w:sz="0" w:space="0" w:color="auto"/>
                <w:right w:val="none" w:sz="0" w:space="0" w:color="auto"/>
              </w:divBdr>
            </w:div>
            <w:div w:id="627079842">
              <w:marLeft w:val="0"/>
              <w:marRight w:val="0"/>
              <w:marTop w:val="0"/>
              <w:marBottom w:val="0"/>
              <w:divBdr>
                <w:top w:val="none" w:sz="0" w:space="0" w:color="auto"/>
                <w:left w:val="none" w:sz="0" w:space="0" w:color="auto"/>
                <w:bottom w:val="none" w:sz="0" w:space="0" w:color="auto"/>
                <w:right w:val="none" w:sz="0" w:space="0" w:color="auto"/>
              </w:divBdr>
            </w:div>
            <w:div w:id="930895608">
              <w:marLeft w:val="0"/>
              <w:marRight w:val="0"/>
              <w:marTop w:val="0"/>
              <w:marBottom w:val="0"/>
              <w:divBdr>
                <w:top w:val="none" w:sz="0" w:space="0" w:color="auto"/>
                <w:left w:val="none" w:sz="0" w:space="0" w:color="auto"/>
                <w:bottom w:val="none" w:sz="0" w:space="0" w:color="auto"/>
                <w:right w:val="none" w:sz="0" w:space="0" w:color="auto"/>
              </w:divBdr>
            </w:div>
            <w:div w:id="70086764">
              <w:marLeft w:val="0"/>
              <w:marRight w:val="0"/>
              <w:marTop w:val="0"/>
              <w:marBottom w:val="0"/>
              <w:divBdr>
                <w:top w:val="none" w:sz="0" w:space="0" w:color="auto"/>
                <w:left w:val="none" w:sz="0" w:space="0" w:color="auto"/>
                <w:bottom w:val="none" w:sz="0" w:space="0" w:color="auto"/>
                <w:right w:val="none" w:sz="0" w:space="0" w:color="auto"/>
              </w:divBdr>
            </w:div>
            <w:div w:id="2051177175">
              <w:marLeft w:val="0"/>
              <w:marRight w:val="0"/>
              <w:marTop w:val="0"/>
              <w:marBottom w:val="0"/>
              <w:divBdr>
                <w:top w:val="none" w:sz="0" w:space="0" w:color="auto"/>
                <w:left w:val="none" w:sz="0" w:space="0" w:color="auto"/>
                <w:bottom w:val="none" w:sz="0" w:space="0" w:color="auto"/>
                <w:right w:val="none" w:sz="0" w:space="0" w:color="auto"/>
              </w:divBdr>
            </w:div>
            <w:div w:id="744763271">
              <w:marLeft w:val="0"/>
              <w:marRight w:val="0"/>
              <w:marTop w:val="0"/>
              <w:marBottom w:val="0"/>
              <w:divBdr>
                <w:top w:val="none" w:sz="0" w:space="0" w:color="auto"/>
                <w:left w:val="none" w:sz="0" w:space="0" w:color="auto"/>
                <w:bottom w:val="none" w:sz="0" w:space="0" w:color="auto"/>
                <w:right w:val="none" w:sz="0" w:space="0" w:color="auto"/>
              </w:divBdr>
            </w:div>
            <w:div w:id="1636637938">
              <w:marLeft w:val="0"/>
              <w:marRight w:val="0"/>
              <w:marTop w:val="0"/>
              <w:marBottom w:val="0"/>
              <w:divBdr>
                <w:top w:val="none" w:sz="0" w:space="0" w:color="auto"/>
                <w:left w:val="none" w:sz="0" w:space="0" w:color="auto"/>
                <w:bottom w:val="none" w:sz="0" w:space="0" w:color="auto"/>
                <w:right w:val="none" w:sz="0" w:space="0" w:color="auto"/>
              </w:divBdr>
            </w:div>
            <w:div w:id="203182190">
              <w:marLeft w:val="0"/>
              <w:marRight w:val="0"/>
              <w:marTop w:val="0"/>
              <w:marBottom w:val="0"/>
              <w:divBdr>
                <w:top w:val="none" w:sz="0" w:space="0" w:color="auto"/>
                <w:left w:val="none" w:sz="0" w:space="0" w:color="auto"/>
                <w:bottom w:val="none" w:sz="0" w:space="0" w:color="auto"/>
                <w:right w:val="none" w:sz="0" w:space="0" w:color="auto"/>
              </w:divBdr>
            </w:div>
            <w:div w:id="659192591">
              <w:marLeft w:val="0"/>
              <w:marRight w:val="0"/>
              <w:marTop w:val="0"/>
              <w:marBottom w:val="0"/>
              <w:divBdr>
                <w:top w:val="none" w:sz="0" w:space="0" w:color="auto"/>
                <w:left w:val="none" w:sz="0" w:space="0" w:color="auto"/>
                <w:bottom w:val="none" w:sz="0" w:space="0" w:color="auto"/>
                <w:right w:val="none" w:sz="0" w:space="0" w:color="auto"/>
              </w:divBdr>
            </w:div>
            <w:div w:id="376128683">
              <w:marLeft w:val="0"/>
              <w:marRight w:val="0"/>
              <w:marTop w:val="0"/>
              <w:marBottom w:val="0"/>
              <w:divBdr>
                <w:top w:val="none" w:sz="0" w:space="0" w:color="auto"/>
                <w:left w:val="none" w:sz="0" w:space="0" w:color="auto"/>
                <w:bottom w:val="none" w:sz="0" w:space="0" w:color="auto"/>
                <w:right w:val="none" w:sz="0" w:space="0" w:color="auto"/>
              </w:divBdr>
            </w:div>
            <w:div w:id="1580749158">
              <w:marLeft w:val="0"/>
              <w:marRight w:val="0"/>
              <w:marTop w:val="0"/>
              <w:marBottom w:val="0"/>
              <w:divBdr>
                <w:top w:val="none" w:sz="0" w:space="0" w:color="auto"/>
                <w:left w:val="none" w:sz="0" w:space="0" w:color="auto"/>
                <w:bottom w:val="none" w:sz="0" w:space="0" w:color="auto"/>
                <w:right w:val="none" w:sz="0" w:space="0" w:color="auto"/>
              </w:divBdr>
            </w:div>
            <w:div w:id="17324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39396">
      <w:bodyDiv w:val="1"/>
      <w:marLeft w:val="0"/>
      <w:marRight w:val="0"/>
      <w:marTop w:val="0"/>
      <w:marBottom w:val="0"/>
      <w:divBdr>
        <w:top w:val="none" w:sz="0" w:space="0" w:color="auto"/>
        <w:left w:val="none" w:sz="0" w:space="0" w:color="auto"/>
        <w:bottom w:val="none" w:sz="0" w:space="0" w:color="auto"/>
        <w:right w:val="none" w:sz="0" w:space="0" w:color="auto"/>
      </w:divBdr>
      <w:divsChild>
        <w:div w:id="1707372424">
          <w:marLeft w:val="0"/>
          <w:marRight w:val="0"/>
          <w:marTop w:val="0"/>
          <w:marBottom w:val="0"/>
          <w:divBdr>
            <w:top w:val="none" w:sz="0" w:space="0" w:color="auto"/>
            <w:left w:val="none" w:sz="0" w:space="0" w:color="auto"/>
            <w:bottom w:val="none" w:sz="0" w:space="0" w:color="auto"/>
            <w:right w:val="none" w:sz="0" w:space="0" w:color="auto"/>
          </w:divBdr>
          <w:divsChild>
            <w:div w:id="334962528">
              <w:marLeft w:val="0"/>
              <w:marRight w:val="0"/>
              <w:marTop w:val="0"/>
              <w:marBottom w:val="0"/>
              <w:divBdr>
                <w:top w:val="none" w:sz="0" w:space="0" w:color="auto"/>
                <w:left w:val="none" w:sz="0" w:space="0" w:color="auto"/>
                <w:bottom w:val="none" w:sz="0" w:space="0" w:color="auto"/>
                <w:right w:val="none" w:sz="0" w:space="0" w:color="auto"/>
              </w:divBdr>
            </w:div>
            <w:div w:id="918245687">
              <w:marLeft w:val="0"/>
              <w:marRight w:val="0"/>
              <w:marTop w:val="0"/>
              <w:marBottom w:val="0"/>
              <w:divBdr>
                <w:top w:val="none" w:sz="0" w:space="0" w:color="auto"/>
                <w:left w:val="none" w:sz="0" w:space="0" w:color="auto"/>
                <w:bottom w:val="none" w:sz="0" w:space="0" w:color="auto"/>
                <w:right w:val="none" w:sz="0" w:space="0" w:color="auto"/>
              </w:divBdr>
            </w:div>
            <w:div w:id="1104350871">
              <w:marLeft w:val="0"/>
              <w:marRight w:val="0"/>
              <w:marTop w:val="0"/>
              <w:marBottom w:val="0"/>
              <w:divBdr>
                <w:top w:val="none" w:sz="0" w:space="0" w:color="auto"/>
                <w:left w:val="none" w:sz="0" w:space="0" w:color="auto"/>
                <w:bottom w:val="none" w:sz="0" w:space="0" w:color="auto"/>
                <w:right w:val="none" w:sz="0" w:space="0" w:color="auto"/>
              </w:divBdr>
            </w:div>
            <w:div w:id="1371152003">
              <w:marLeft w:val="0"/>
              <w:marRight w:val="0"/>
              <w:marTop w:val="0"/>
              <w:marBottom w:val="0"/>
              <w:divBdr>
                <w:top w:val="none" w:sz="0" w:space="0" w:color="auto"/>
                <w:left w:val="none" w:sz="0" w:space="0" w:color="auto"/>
                <w:bottom w:val="none" w:sz="0" w:space="0" w:color="auto"/>
                <w:right w:val="none" w:sz="0" w:space="0" w:color="auto"/>
              </w:divBdr>
            </w:div>
            <w:div w:id="123696854">
              <w:marLeft w:val="0"/>
              <w:marRight w:val="0"/>
              <w:marTop w:val="0"/>
              <w:marBottom w:val="0"/>
              <w:divBdr>
                <w:top w:val="none" w:sz="0" w:space="0" w:color="auto"/>
                <w:left w:val="none" w:sz="0" w:space="0" w:color="auto"/>
                <w:bottom w:val="none" w:sz="0" w:space="0" w:color="auto"/>
                <w:right w:val="none" w:sz="0" w:space="0" w:color="auto"/>
              </w:divBdr>
            </w:div>
            <w:div w:id="421731304">
              <w:marLeft w:val="0"/>
              <w:marRight w:val="0"/>
              <w:marTop w:val="0"/>
              <w:marBottom w:val="0"/>
              <w:divBdr>
                <w:top w:val="none" w:sz="0" w:space="0" w:color="auto"/>
                <w:left w:val="none" w:sz="0" w:space="0" w:color="auto"/>
                <w:bottom w:val="none" w:sz="0" w:space="0" w:color="auto"/>
                <w:right w:val="none" w:sz="0" w:space="0" w:color="auto"/>
              </w:divBdr>
            </w:div>
            <w:div w:id="762800119">
              <w:marLeft w:val="0"/>
              <w:marRight w:val="0"/>
              <w:marTop w:val="0"/>
              <w:marBottom w:val="0"/>
              <w:divBdr>
                <w:top w:val="none" w:sz="0" w:space="0" w:color="auto"/>
                <w:left w:val="none" w:sz="0" w:space="0" w:color="auto"/>
                <w:bottom w:val="none" w:sz="0" w:space="0" w:color="auto"/>
                <w:right w:val="none" w:sz="0" w:space="0" w:color="auto"/>
              </w:divBdr>
            </w:div>
            <w:div w:id="664942131">
              <w:marLeft w:val="0"/>
              <w:marRight w:val="0"/>
              <w:marTop w:val="0"/>
              <w:marBottom w:val="0"/>
              <w:divBdr>
                <w:top w:val="none" w:sz="0" w:space="0" w:color="auto"/>
                <w:left w:val="none" w:sz="0" w:space="0" w:color="auto"/>
                <w:bottom w:val="none" w:sz="0" w:space="0" w:color="auto"/>
                <w:right w:val="none" w:sz="0" w:space="0" w:color="auto"/>
              </w:divBdr>
            </w:div>
            <w:div w:id="1456482522">
              <w:marLeft w:val="0"/>
              <w:marRight w:val="0"/>
              <w:marTop w:val="0"/>
              <w:marBottom w:val="0"/>
              <w:divBdr>
                <w:top w:val="none" w:sz="0" w:space="0" w:color="auto"/>
                <w:left w:val="none" w:sz="0" w:space="0" w:color="auto"/>
                <w:bottom w:val="none" w:sz="0" w:space="0" w:color="auto"/>
                <w:right w:val="none" w:sz="0" w:space="0" w:color="auto"/>
              </w:divBdr>
            </w:div>
            <w:div w:id="1493791314">
              <w:marLeft w:val="0"/>
              <w:marRight w:val="0"/>
              <w:marTop w:val="0"/>
              <w:marBottom w:val="0"/>
              <w:divBdr>
                <w:top w:val="none" w:sz="0" w:space="0" w:color="auto"/>
                <w:left w:val="none" w:sz="0" w:space="0" w:color="auto"/>
                <w:bottom w:val="none" w:sz="0" w:space="0" w:color="auto"/>
                <w:right w:val="none" w:sz="0" w:space="0" w:color="auto"/>
              </w:divBdr>
            </w:div>
            <w:div w:id="1447653171">
              <w:marLeft w:val="0"/>
              <w:marRight w:val="0"/>
              <w:marTop w:val="0"/>
              <w:marBottom w:val="0"/>
              <w:divBdr>
                <w:top w:val="none" w:sz="0" w:space="0" w:color="auto"/>
                <w:left w:val="none" w:sz="0" w:space="0" w:color="auto"/>
                <w:bottom w:val="none" w:sz="0" w:space="0" w:color="auto"/>
                <w:right w:val="none" w:sz="0" w:space="0" w:color="auto"/>
              </w:divBdr>
            </w:div>
            <w:div w:id="664207365">
              <w:marLeft w:val="0"/>
              <w:marRight w:val="0"/>
              <w:marTop w:val="0"/>
              <w:marBottom w:val="0"/>
              <w:divBdr>
                <w:top w:val="none" w:sz="0" w:space="0" w:color="auto"/>
                <w:left w:val="none" w:sz="0" w:space="0" w:color="auto"/>
                <w:bottom w:val="none" w:sz="0" w:space="0" w:color="auto"/>
                <w:right w:val="none" w:sz="0" w:space="0" w:color="auto"/>
              </w:divBdr>
            </w:div>
            <w:div w:id="11896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5043">
      <w:bodyDiv w:val="1"/>
      <w:marLeft w:val="0"/>
      <w:marRight w:val="0"/>
      <w:marTop w:val="0"/>
      <w:marBottom w:val="0"/>
      <w:divBdr>
        <w:top w:val="none" w:sz="0" w:space="0" w:color="auto"/>
        <w:left w:val="none" w:sz="0" w:space="0" w:color="auto"/>
        <w:bottom w:val="none" w:sz="0" w:space="0" w:color="auto"/>
        <w:right w:val="none" w:sz="0" w:space="0" w:color="auto"/>
      </w:divBdr>
      <w:divsChild>
        <w:div w:id="368728278">
          <w:marLeft w:val="0"/>
          <w:marRight w:val="0"/>
          <w:marTop w:val="0"/>
          <w:marBottom w:val="0"/>
          <w:divBdr>
            <w:top w:val="none" w:sz="0" w:space="0" w:color="auto"/>
            <w:left w:val="none" w:sz="0" w:space="0" w:color="auto"/>
            <w:bottom w:val="none" w:sz="0" w:space="0" w:color="auto"/>
            <w:right w:val="none" w:sz="0" w:space="0" w:color="auto"/>
          </w:divBdr>
        </w:div>
        <w:div w:id="1011299670">
          <w:marLeft w:val="0"/>
          <w:marRight w:val="0"/>
          <w:marTop w:val="0"/>
          <w:marBottom w:val="0"/>
          <w:divBdr>
            <w:top w:val="none" w:sz="0" w:space="0" w:color="auto"/>
            <w:left w:val="none" w:sz="0" w:space="0" w:color="auto"/>
            <w:bottom w:val="none" w:sz="0" w:space="0" w:color="auto"/>
            <w:right w:val="none" w:sz="0" w:space="0" w:color="auto"/>
          </w:divBdr>
        </w:div>
        <w:div w:id="1153375749">
          <w:marLeft w:val="0"/>
          <w:marRight w:val="0"/>
          <w:marTop w:val="0"/>
          <w:marBottom w:val="0"/>
          <w:divBdr>
            <w:top w:val="none" w:sz="0" w:space="0" w:color="auto"/>
            <w:left w:val="none" w:sz="0" w:space="0" w:color="auto"/>
            <w:bottom w:val="none" w:sz="0" w:space="0" w:color="auto"/>
            <w:right w:val="none" w:sz="0" w:space="0" w:color="auto"/>
          </w:divBdr>
        </w:div>
        <w:div w:id="996684641">
          <w:marLeft w:val="0"/>
          <w:marRight w:val="0"/>
          <w:marTop w:val="0"/>
          <w:marBottom w:val="0"/>
          <w:divBdr>
            <w:top w:val="none" w:sz="0" w:space="0" w:color="auto"/>
            <w:left w:val="none" w:sz="0" w:space="0" w:color="auto"/>
            <w:bottom w:val="none" w:sz="0" w:space="0" w:color="auto"/>
            <w:right w:val="none" w:sz="0" w:space="0" w:color="auto"/>
          </w:divBdr>
        </w:div>
        <w:div w:id="919217010">
          <w:marLeft w:val="0"/>
          <w:marRight w:val="0"/>
          <w:marTop w:val="0"/>
          <w:marBottom w:val="0"/>
          <w:divBdr>
            <w:top w:val="none" w:sz="0" w:space="0" w:color="auto"/>
            <w:left w:val="none" w:sz="0" w:space="0" w:color="auto"/>
            <w:bottom w:val="none" w:sz="0" w:space="0" w:color="auto"/>
            <w:right w:val="none" w:sz="0" w:space="0" w:color="auto"/>
          </w:divBdr>
        </w:div>
        <w:div w:id="1730957487">
          <w:marLeft w:val="0"/>
          <w:marRight w:val="0"/>
          <w:marTop w:val="0"/>
          <w:marBottom w:val="0"/>
          <w:divBdr>
            <w:top w:val="none" w:sz="0" w:space="0" w:color="auto"/>
            <w:left w:val="none" w:sz="0" w:space="0" w:color="auto"/>
            <w:bottom w:val="none" w:sz="0" w:space="0" w:color="auto"/>
            <w:right w:val="none" w:sz="0" w:space="0" w:color="auto"/>
          </w:divBdr>
        </w:div>
        <w:div w:id="1629503750">
          <w:marLeft w:val="0"/>
          <w:marRight w:val="0"/>
          <w:marTop w:val="0"/>
          <w:marBottom w:val="0"/>
          <w:divBdr>
            <w:top w:val="none" w:sz="0" w:space="0" w:color="auto"/>
            <w:left w:val="none" w:sz="0" w:space="0" w:color="auto"/>
            <w:bottom w:val="none" w:sz="0" w:space="0" w:color="auto"/>
            <w:right w:val="none" w:sz="0" w:space="0" w:color="auto"/>
          </w:divBdr>
        </w:div>
        <w:div w:id="287902607">
          <w:marLeft w:val="0"/>
          <w:marRight w:val="0"/>
          <w:marTop w:val="0"/>
          <w:marBottom w:val="0"/>
          <w:divBdr>
            <w:top w:val="none" w:sz="0" w:space="0" w:color="auto"/>
            <w:left w:val="none" w:sz="0" w:space="0" w:color="auto"/>
            <w:bottom w:val="none" w:sz="0" w:space="0" w:color="auto"/>
            <w:right w:val="none" w:sz="0" w:space="0" w:color="auto"/>
          </w:divBdr>
        </w:div>
        <w:div w:id="160511057">
          <w:marLeft w:val="0"/>
          <w:marRight w:val="0"/>
          <w:marTop w:val="0"/>
          <w:marBottom w:val="0"/>
          <w:divBdr>
            <w:top w:val="none" w:sz="0" w:space="0" w:color="auto"/>
            <w:left w:val="none" w:sz="0" w:space="0" w:color="auto"/>
            <w:bottom w:val="none" w:sz="0" w:space="0" w:color="auto"/>
            <w:right w:val="none" w:sz="0" w:space="0" w:color="auto"/>
          </w:divBdr>
        </w:div>
        <w:div w:id="393356035">
          <w:marLeft w:val="0"/>
          <w:marRight w:val="0"/>
          <w:marTop w:val="0"/>
          <w:marBottom w:val="0"/>
          <w:divBdr>
            <w:top w:val="none" w:sz="0" w:space="0" w:color="auto"/>
            <w:left w:val="none" w:sz="0" w:space="0" w:color="auto"/>
            <w:bottom w:val="none" w:sz="0" w:space="0" w:color="auto"/>
            <w:right w:val="none" w:sz="0" w:space="0" w:color="auto"/>
          </w:divBdr>
        </w:div>
        <w:div w:id="1088692944">
          <w:marLeft w:val="0"/>
          <w:marRight w:val="0"/>
          <w:marTop w:val="0"/>
          <w:marBottom w:val="0"/>
          <w:divBdr>
            <w:top w:val="none" w:sz="0" w:space="0" w:color="auto"/>
            <w:left w:val="none" w:sz="0" w:space="0" w:color="auto"/>
            <w:bottom w:val="none" w:sz="0" w:space="0" w:color="auto"/>
            <w:right w:val="none" w:sz="0" w:space="0" w:color="auto"/>
          </w:divBdr>
        </w:div>
        <w:div w:id="591552044">
          <w:marLeft w:val="0"/>
          <w:marRight w:val="0"/>
          <w:marTop w:val="0"/>
          <w:marBottom w:val="0"/>
          <w:divBdr>
            <w:top w:val="none" w:sz="0" w:space="0" w:color="auto"/>
            <w:left w:val="none" w:sz="0" w:space="0" w:color="auto"/>
            <w:bottom w:val="none" w:sz="0" w:space="0" w:color="auto"/>
            <w:right w:val="none" w:sz="0" w:space="0" w:color="auto"/>
          </w:divBdr>
        </w:div>
        <w:div w:id="1450514487">
          <w:marLeft w:val="0"/>
          <w:marRight w:val="0"/>
          <w:marTop w:val="0"/>
          <w:marBottom w:val="0"/>
          <w:divBdr>
            <w:top w:val="none" w:sz="0" w:space="0" w:color="auto"/>
            <w:left w:val="none" w:sz="0" w:space="0" w:color="auto"/>
            <w:bottom w:val="none" w:sz="0" w:space="0" w:color="auto"/>
            <w:right w:val="none" w:sz="0" w:space="0" w:color="auto"/>
          </w:divBdr>
        </w:div>
        <w:div w:id="83384307">
          <w:marLeft w:val="0"/>
          <w:marRight w:val="0"/>
          <w:marTop w:val="0"/>
          <w:marBottom w:val="0"/>
          <w:divBdr>
            <w:top w:val="none" w:sz="0" w:space="0" w:color="auto"/>
            <w:left w:val="none" w:sz="0" w:space="0" w:color="auto"/>
            <w:bottom w:val="none" w:sz="0" w:space="0" w:color="auto"/>
            <w:right w:val="none" w:sz="0" w:space="0" w:color="auto"/>
          </w:divBdr>
        </w:div>
        <w:div w:id="687416425">
          <w:marLeft w:val="0"/>
          <w:marRight w:val="0"/>
          <w:marTop w:val="0"/>
          <w:marBottom w:val="0"/>
          <w:divBdr>
            <w:top w:val="none" w:sz="0" w:space="0" w:color="auto"/>
            <w:left w:val="none" w:sz="0" w:space="0" w:color="auto"/>
            <w:bottom w:val="none" w:sz="0" w:space="0" w:color="auto"/>
            <w:right w:val="none" w:sz="0" w:space="0" w:color="auto"/>
          </w:divBdr>
        </w:div>
      </w:divsChild>
    </w:div>
    <w:div w:id="1600287198">
      <w:bodyDiv w:val="1"/>
      <w:marLeft w:val="0"/>
      <w:marRight w:val="0"/>
      <w:marTop w:val="0"/>
      <w:marBottom w:val="0"/>
      <w:divBdr>
        <w:top w:val="none" w:sz="0" w:space="0" w:color="auto"/>
        <w:left w:val="none" w:sz="0" w:space="0" w:color="auto"/>
        <w:bottom w:val="none" w:sz="0" w:space="0" w:color="auto"/>
        <w:right w:val="none" w:sz="0" w:space="0" w:color="auto"/>
      </w:divBdr>
      <w:divsChild>
        <w:div w:id="364060660">
          <w:marLeft w:val="0"/>
          <w:marRight w:val="0"/>
          <w:marTop w:val="0"/>
          <w:marBottom w:val="0"/>
          <w:divBdr>
            <w:top w:val="none" w:sz="0" w:space="0" w:color="auto"/>
            <w:left w:val="none" w:sz="0" w:space="0" w:color="auto"/>
            <w:bottom w:val="none" w:sz="0" w:space="0" w:color="auto"/>
            <w:right w:val="none" w:sz="0" w:space="0" w:color="auto"/>
          </w:divBdr>
        </w:div>
        <w:div w:id="1648320358">
          <w:marLeft w:val="0"/>
          <w:marRight w:val="0"/>
          <w:marTop w:val="0"/>
          <w:marBottom w:val="0"/>
          <w:divBdr>
            <w:top w:val="none" w:sz="0" w:space="0" w:color="auto"/>
            <w:left w:val="none" w:sz="0" w:space="0" w:color="auto"/>
            <w:bottom w:val="none" w:sz="0" w:space="0" w:color="auto"/>
            <w:right w:val="none" w:sz="0" w:space="0" w:color="auto"/>
          </w:divBdr>
        </w:div>
      </w:divsChild>
    </w:div>
    <w:div w:id="1688868594">
      <w:bodyDiv w:val="1"/>
      <w:marLeft w:val="0"/>
      <w:marRight w:val="0"/>
      <w:marTop w:val="0"/>
      <w:marBottom w:val="0"/>
      <w:divBdr>
        <w:top w:val="none" w:sz="0" w:space="0" w:color="auto"/>
        <w:left w:val="none" w:sz="0" w:space="0" w:color="auto"/>
        <w:bottom w:val="none" w:sz="0" w:space="0" w:color="auto"/>
        <w:right w:val="none" w:sz="0" w:space="0" w:color="auto"/>
      </w:divBdr>
    </w:div>
    <w:div w:id="1903908060">
      <w:bodyDiv w:val="1"/>
      <w:marLeft w:val="0"/>
      <w:marRight w:val="0"/>
      <w:marTop w:val="0"/>
      <w:marBottom w:val="0"/>
      <w:divBdr>
        <w:top w:val="none" w:sz="0" w:space="0" w:color="auto"/>
        <w:left w:val="none" w:sz="0" w:space="0" w:color="auto"/>
        <w:bottom w:val="none" w:sz="0" w:space="0" w:color="auto"/>
        <w:right w:val="none" w:sz="0" w:space="0" w:color="auto"/>
      </w:divBdr>
    </w:div>
    <w:div w:id="1971520312">
      <w:bodyDiv w:val="1"/>
      <w:marLeft w:val="0"/>
      <w:marRight w:val="0"/>
      <w:marTop w:val="0"/>
      <w:marBottom w:val="0"/>
      <w:divBdr>
        <w:top w:val="none" w:sz="0" w:space="0" w:color="auto"/>
        <w:left w:val="none" w:sz="0" w:space="0" w:color="auto"/>
        <w:bottom w:val="none" w:sz="0" w:space="0" w:color="auto"/>
        <w:right w:val="none" w:sz="0" w:space="0" w:color="auto"/>
      </w:divBdr>
      <w:divsChild>
        <w:div w:id="558899210">
          <w:marLeft w:val="0"/>
          <w:marRight w:val="0"/>
          <w:marTop w:val="0"/>
          <w:marBottom w:val="0"/>
          <w:divBdr>
            <w:top w:val="none" w:sz="0" w:space="0" w:color="auto"/>
            <w:left w:val="none" w:sz="0" w:space="0" w:color="auto"/>
            <w:bottom w:val="none" w:sz="0" w:space="0" w:color="auto"/>
            <w:right w:val="none" w:sz="0" w:space="0" w:color="auto"/>
          </w:divBdr>
        </w:div>
        <w:div w:id="599339785">
          <w:marLeft w:val="0"/>
          <w:marRight w:val="0"/>
          <w:marTop w:val="0"/>
          <w:marBottom w:val="0"/>
          <w:divBdr>
            <w:top w:val="none" w:sz="0" w:space="0" w:color="auto"/>
            <w:left w:val="none" w:sz="0" w:space="0" w:color="auto"/>
            <w:bottom w:val="none" w:sz="0" w:space="0" w:color="auto"/>
            <w:right w:val="none" w:sz="0" w:space="0" w:color="auto"/>
          </w:divBdr>
        </w:div>
      </w:divsChild>
    </w:div>
    <w:div w:id="1993175782">
      <w:bodyDiv w:val="1"/>
      <w:marLeft w:val="0"/>
      <w:marRight w:val="0"/>
      <w:marTop w:val="0"/>
      <w:marBottom w:val="0"/>
      <w:divBdr>
        <w:top w:val="none" w:sz="0" w:space="0" w:color="auto"/>
        <w:left w:val="none" w:sz="0" w:space="0" w:color="auto"/>
        <w:bottom w:val="none" w:sz="0" w:space="0" w:color="auto"/>
        <w:right w:val="none" w:sz="0" w:space="0" w:color="auto"/>
      </w:divBdr>
    </w:div>
    <w:div w:id="2028096531">
      <w:bodyDiv w:val="1"/>
      <w:marLeft w:val="0"/>
      <w:marRight w:val="0"/>
      <w:marTop w:val="0"/>
      <w:marBottom w:val="0"/>
      <w:divBdr>
        <w:top w:val="none" w:sz="0" w:space="0" w:color="auto"/>
        <w:left w:val="none" w:sz="0" w:space="0" w:color="auto"/>
        <w:bottom w:val="none" w:sz="0" w:space="0" w:color="auto"/>
        <w:right w:val="none" w:sz="0" w:space="0" w:color="auto"/>
      </w:divBdr>
    </w:div>
    <w:div w:id="2073700449">
      <w:bodyDiv w:val="1"/>
      <w:marLeft w:val="0"/>
      <w:marRight w:val="0"/>
      <w:marTop w:val="0"/>
      <w:marBottom w:val="0"/>
      <w:divBdr>
        <w:top w:val="none" w:sz="0" w:space="0" w:color="auto"/>
        <w:left w:val="none" w:sz="0" w:space="0" w:color="auto"/>
        <w:bottom w:val="none" w:sz="0" w:space="0" w:color="auto"/>
        <w:right w:val="none" w:sz="0" w:space="0" w:color="auto"/>
      </w:divBdr>
    </w:div>
    <w:div w:id="2114519942">
      <w:bodyDiv w:val="1"/>
      <w:marLeft w:val="0"/>
      <w:marRight w:val="0"/>
      <w:marTop w:val="0"/>
      <w:marBottom w:val="0"/>
      <w:divBdr>
        <w:top w:val="none" w:sz="0" w:space="0" w:color="auto"/>
        <w:left w:val="none" w:sz="0" w:space="0" w:color="auto"/>
        <w:bottom w:val="none" w:sz="0" w:space="0" w:color="auto"/>
        <w:right w:val="none" w:sz="0" w:space="0" w:color="auto"/>
      </w:divBdr>
      <w:divsChild>
        <w:div w:id="1697925661">
          <w:marLeft w:val="0"/>
          <w:marRight w:val="0"/>
          <w:marTop w:val="0"/>
          <w:marBottom w:val="0"/>
          <w:divBdr>
            <w:top w:val="none" w:sz="0" w:space="0" w:color="auto"/>
            <w:left w:val="none" w:sz="0" w:space="0" w:color="auto"/>
            <w:bottom w:val="none" w:sz="0" w:space="0" w:color="auto"/>
            <w:right w:val="none" w:sz="0" w:space="0" w:color="auto"/>
          </w:divBdr>
        </w:div>
        <w:div w:id="1175340181">
          <w:marLeft w:val="0"/>
          <w:marRight w:val="0"/>
          <w:marTop w:val="0"/>
          <w:marBottom w:val="0"/>
          <w:divBdr>
            <w:top w:val="none" w:sz="0" w:space="0" w:color="auto"/>
            <w:left w:val="none" w:sz="0" w:space="0" w:color="auto"/>
            <w:bottom w:val="none" w:sz="0" w:space="0" w:color="auto"/>
            <w:right w:val="none" w:sz="0" w:space="0" w:color="auto"/>
          </w:divBdr>
        </w:div>
        <w:div w:id="506870427">
          <w:marLeft w:val="0"/>
          <w:marRight w:val="0"/>
          <w:marTop w:val="0"/>
          <w:marBottom w:val="0"/>
          <w:divBdr>
            <w:top w:val="none" w:sz="0" w:space="0" w:color="auto"/>
            <w:left w:val="none" w:sz="0" w:space="0" w:color="auto"/>
            <w:bottom w:val="none" w:sz="0" w:space="0" w:color="auto"/>
            <w:right w:val="none" w:sz="0" w:space="0" w:color="auto"/>
          </w:divBdr>
        </w:div>
        <w:div w:id="1445735685">
          <w:marLeft w:val="0"/>
          <w:marRight w:val="0"/>
          <w:marTop w:val="0"/>
          <w:marBottom w:val="0"/>
          <w:divBdr>
            <w:top w:val="none" w:sz="0" w:space="0" w:color="auto"/>
            <w:left w:val="none" w:sz="0" w:space="0" w:color="auto"/>
            <w:bottom w:val="none" w:sz="0" w:space="0" w:color="auto"/>
            <w:right w:val="none" w:sz="0" w:space="0" w:color="auto"/>
          </w:divBdr>
        </w:div>
        <w:div w:id="898201626">
          <w:marLeft w:val="0"/>
          <w:marRight w:val="0"/>
          <w:marTop w:val="0"/>
          <w:marBottom w:val="0"/>
          <w:divBdr>
            <w:top w:val="none" w:sz="0" w:space="0" w:color="auto"/>
            <w:left w:val="none" w:sz="0" w:space="0" w:color="auto"/>
            <w:bottom w:val="none" w:sz="0" w:space="0" w:color="auto"/>
            <w:right w:val="none" w:sz="0" w:space="0" w:color="auto"/>
          </w:divBdr>
        </w:div>
        <w:div w:id="539903759">
          <w:marLeft w:val="0"/>
          <w:marRight w:val="0"/>
          <w:marTop w:val="0"/>
          <w:marBottom w:val="0"/>
          <w:divBdr>
            <w:top w:val="none" w:sz="0" w:space="0" w:color="auto"/>
            <w:left w:val="none" w:sz="0" w:space="0" w:color="auto"/>
            <w:bottom w:val="none" w:sz="0" w:space="0" w:color="auto"/>
            <w:right w:val="none" w:sz="0" w:space="0" w:color="auto"/>
          </w:divBdr>
        </w:div>
        <w:div w:id="669257052">
          <w:marLeft w:val="0"/>
          <w:marRight w:val="0"/>
          <w:marTop w:val="0"/>
          <w:marBottom w:val="0"/>
          <w:divBdr>
            <w:top w:val="none" w:sz="0" w:space="0" w:color="auto"/>
            <w:left w:val="none" w:sz="0" w:space="0" w:color="auto"/>
            <w:bottom w:val="none" w:sz="0" w:space="0" w:color="auto"/>
            <w:right w:val="none" w:sz="0" w:space="0" w:color="auto"/>
          </w:divBdr>
        </w:div>
        <w:div w:id="106631025">
          <w:marLeft w:val="0"/>
          <w:marRight w:val="0"/>
          <w:marTop w:val="0"/>
          <w:marBottom w:val="0"/>
          <w:divBdr>
            <w:top w:val="none" w:sz="0" w:space="0" w:color="auto"/>
            <w:left w:val="none" w:sz="0" w:space="0" w:color="auto"/>
            <w:bottom w:val="none" w:sz="0" w:space="0" w:color="auto"/>
            <w:right w:val="none" w:sz="0" w:space="0" w:color="auto"/>
          </w:divBdr>
        </w:div>
        <w:div w:id="1834056637">
          <w:marLeft w:val="0"/>
          <w:marRight w:val="0"/>
          <w:marTop w:val="0"/>
          <w:marBottom w:val="0"/>
          <w:divBdr>
            <w:top w:val="none" w:sz="0" w:space="0" w:color="auto"/>
            <w:left w:val="none" w:sz="0" w:space="0" w:color="auto"/>
            <w:bottom w:val="none" w:sz="0" w:space="0" w:color="auto"/>
            <w:right w:val="none" w:sz="0" w:space="0" w:color="auto"/>
          </w:divBdr>
        </w:div>
        <w:div w:id="869998593">
          <w:marLeft w:val="0"/>
          <w:marRight w:val="0"/>
          <w:marTop w:val="0"/>
          <w:marBottom w:val="0"/>
          <w:divBdr>
            <w:top w:val="none" w:sz="0" w:space="0" w:color="auto"/>
            <w:left w:val="none" w:sz="0" w:space="0" w:color="auto"/>
            <w:bottom w:val="none" w:sz="0" w:space="0" w:color="auto"/>
            <w:right w:val="none" w:sz="0" w:space="0" w:color="auto"/>
          </w:divBdr>
        </w:div>
        <w:div w:id="1372730671">
          <w:marLeft w:val="0"/>
          <w:marRight w:val="0"/>
          <w:marTop w:val="0"/>
          <w:marBottom w:val="0"/>
          <w:divBdr>
            <w:top w:val="none" w:sz="0" w:space="0" w:color="auto"/>
            <w:left w:val="none" w:sz="0" w:space="0" w:color="auto"/>
            <w:bottom w:val="none" w:sz="0" w:space="0" w:color="auto"/>
            <w:right w:val="none" w:sz="0" w:space="0" w:color="auto"/>
          </w:divBdr>
        </w:div>
        <w:div w:id="1751805301">
          <w:marLeft w:val="0"/>
          <w:marRight w:val="0"/>
          <w:marTop w:val="0"/>
          <w:marBottom w:val="0"/>
          <w:divBdr>
            <w:top w:val="none" w:sz="0" w:space="0" w:color="auto"/>
            <w:left w:val="none" w:sz="0" w:space="0" w:color="auto"/>
            <w:bottom w:val="none" w:sz="0" w:space="0" w:color="auto"/>
            <w:right w:val="none" w:sz="0" w:space="0" w:color="auto"/>
          </w:divBdr>
        </w:div>
        <w:div w:id="1411267124">
          <w:marLeft w:val="0"/>
          <w:marRight w:val="0"/>
          <w:marTop w:val="0"/>
          <w:marBottom w:val="0"/>
          <w:divBdr>
            <w:top w:val="none" w:sz="0" w:space="0" w:color="auto"/>
            <w:left w:val="none" w:sz="0" w:space="0" w:color="auto"/>
            <w:bottom w:val="none" w:sz="0" w:space="0" w:color="auto"/>
            <w:right w:val="none" w:sz="0" w:space="0" w:color="auto"/>
          </w:divBdr>
        </w:div>
        <w:div w:id="34425107">
          <w:marLeft w:val="0"/>
          <w:marRight w:val="0"/>
          <w:marTop w:val="0"/>
          <w:marBottom w:val="0"/>
          <w:divBdr>
            <w:top w:val="none" w:sz="0" w:space="0" w:color="auto"/>
            <w:left w:val="none" w:sz="0" w:space="0" w:color="auto"/>
            <w:bottom w:val="none" w:sz="0" w:space="0" w:color="auto"/>
            <w:right w:val="none" w:sz="0" w:space="0" w:color="auto"/>
          </w:divBdr>
        </w:div>
        <w:div w:id="77093233">
          <w:marLeft w:val="0"/>
          <w:marRight w:val="0"/>
          <w:marTop w:val="0"/>
          <w:marBottom w:val="0"/>
          <w:divBdr>
            <w:top w:val="none" w:sz="0" w:space="0" w:color="auto"/>
            <w:left w:val="none" w:sz="0" w:space="0" w:color="auto"/>
            <w:bottom w:val="none" w:sz="0" w:space="0" w:color="auto"/>
            <w:right w:val="none" w:sz="0" w:space="0" w:color="auto"/>
          </w:divBdr>
        </w:div>
        <w:div w:id="1897278088">
          <w:marLeft w:val="0"/>
          <w:marRight w:val="0"/>
          <w:marTop w:val="0"/>
          <w:marBottom w:val="0"/>
          <w:divBdr>
            <w:top w:val="none" w:sz="0" w:space="0" w:color="auto"/>
            <w:left w:val="none" w:sz="0" w:space="0" w:color="auto"/>
            <w:bottom w:val="none" w:sz="0" w:space="0" w:color="auto"/>
            <w:right w:val="none" w:sz="0" w:space="0" w:color="auto"/>
          </w:divBdr>
        </w:div>
        <w:div w:id="1002121960">
          <w:marLeft w:val="0"/>
          <w:marRight w:val="0"/>
          <w:marTop w:val="0"/>
          <w:marBottom w:val="0"/>
          <w:divBdr>
            <w:top w:val="none" w:sz="0" w:space="0" w:color="auto"/>
            <w:left w:val="none" w:sz="0" w:space="0" w:color="auto"/>
            <w:bottom w:val="none" w:sz="0" w:space="0" w:color="auto"/>
            <w:right w:val="none" w:sz="0" w:space="0" w:color="auto"/>
          </w:divBdr>
        </w:div>
        <w:div w:id="653409610">
          <w:marLeft w:val="0"/>
          <w:marRight w:val="0"/>
          <w:marTop w:val="0"/>
          <w:marBottom w:val="0"/>
          <w:divBdr>
            <w:top w:val="none" w:sz="0" w:space="0" w:color="auto"/>
            <w:left w:val="none" w:sz="0" w:space="0" w:color="auto"/>
            <w:bottom w:val="none" w:sz="0" w:space="0" w:color="auto"/>
            <w:right w:val="none" w:sz="0" w:space="0" w:color="auto"/>
          </w:divBdr>
        </w:div>
        <w:div w:id="1765687461">
          <w:marLeft w:val="0"/>
          <w:marRight w:val="0"/>
          <w:marTop w:val="0"/>
          <w:marBottom w:val="0"/>
          <w:divBdr>
            <w:top w:val="none" w:sz="0" w:space="0" w:color="auto"/>
            <w:left w:val="none" w:sz="0" w:space="0" w:color="auto"/>
            <w:bottom w:val="none" w:sz="0" w:space="0" w:color="auto"/>
            <w:right w:val="none" w:sz="0" w:space="0" w:color="auto"/>
          </w:divBdr>
        </w:div>
        <w:div w:id="583418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relia.org/index.php/fr/18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Pierre\Documents\.DOCS.TEXTES\Docs%202017\Aprelia\Cahiers%20Chefs\mod&#232;le%20cahie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E798C-867D-1343-ACA6-8755072F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cahier.dotx</Template>
  <TotalTime>418</TotalTime>
  <Pages>1</Pages>
  <Words>8323</Words>
  <Characters>45780</Characters>
  <Application>Microsoft Office Word</Application>
  <DocSecurity>0</DocSecurity>
  <Lines>381</Lines>
  <Paragraphs>107</Paragraphs>
  <ScaleCrop>false</ScaleCrop>
  <HeadingPairs>
    <vt:vector size="4" baseType="variant">
      <vt:variant>
        <vt:lpstr>Titre</vt:lpstr>
      </vt:variant>
      <vt:variant>
        <vt:i4>1</vt:i4>
      </vt:variant>
      <vt:variant>
        <vt:lpstr>Titres</vt:lpstr>
      </vt:variant>
      <vt:variant>
        <vt:i4>21</vt:i4>
      </vt:variant>
    </vt:vector>
  </HeadingPairs>
  <TitlesOfParts>
    <vt:vector size="22" baseType="lpstr">
      <vt:lpstr/>
      <vt:lpstr>    Présentation</vt:lpstr>
      <vt:lpstr>    Remerciements</vt:lpstr>
      <vt:lpstr>Introduction </vt:lpstr>
      <vt:lpstr>De quoi parle ce cahier ?</vt:lpstr>
      <vt:lpstr>    Ce que vous trouverez dans ce cahier</vt:lpstr>
      <vt:lpstr>    Votre carnet de bord</vt:lpstr>
      <vt:lpstr>Démarrer un Projet d’Etablissement (PE)</vt:lpstr>
      <vt:lpstr>Coopérer avec les parties prenantes</vt:lpstr>
      <vt:lpstr>    Coopérer avec les enseignants</vt:lpstr>
      <vt:lpstr>    Coopérer avec le Comité de Gestion de l’Etablissement (CGE)</vt:lpstr>
      <vt:lpstr>    Coopérer avec les élèves</vt:lpstr>
      <vt:lpstr>Élaborer et mettre en œuvre un projet d’établissement (PE)</vt:lpstr>
      <vt:lpstr>En résumé</vt:lpstr>
      <vt:lpstr>Ressources </vt:lpstr>
      <vt:lpstr>    Ressource 1: Exemple de fiche d’objectif, à adapter à vos besoins</vt:lpstr>
      <vt:lpstr>    Ressource 2 : Du projet individuel au projet d’établissement, le modèle d’Apréli</vt:lpstr>
      <vt:lpstr>    Ressource 3 : Modèles de fiches d’action</vt:lpstr>
      <vt:lpstr>    Ressource 4 : Grille d’analyse d’une fiche d’action</vt:lpstr>
      <vt:lpstr>    Ressource 5 : l’exemple du Sénégal, un modèle de Comité de Gestion fonctionnel e</vt:lpstr>
      <vt:lpstr>    Ressource 6 : Outil pour effectuer l’autodiagnostic de l’établissement</vt:lpstr>
      <vt:lpstr>    Références et bibliographie</vt:lpstr>
    </vt:vector>
  </TitlesOfParts>
  <Company/>
  <LinksUpToDate>false</LinksUpToDate>
  <CharactersWithSpaces>53996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Puiségur</dc:creator>
  <cp:keywords/>
  <dc:description/>
  <cp:lastModifiedBy>Pierre Puiségur</cp:lastModifiedBy>
  <cp:revision>119</cp:revision>
  <cp:lastPrinted>2024-03-13T16:56:00Z</cp:lastPrinted>
  <dcterms:created xsi:type="dcterms:W3CDTF">2017-12-22T12:06:00Z</dcterms:created>
  <dcterms:modified xsi:type="dcterms:W3CDTF">2024-03-13T16:56:00Z</dcterms:modified>
</cp:coreProperties>
</file>