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8130" w14:textId="77777777" w:rsidR="00B4570B" w:rsidRPr="00DD4480" w:rsidRDefault="00B4570B" w:rsidP="00655A5B">
      <w:pPr>
        <w:spacing w:before="120" w:after="0" w:line="276" w:lineRule="auto"/>
        <w:jc w:val="center"/>
        <w:rPr>
          <w:rFonts w:ascii="Arial" w:hAnsi="Arial" w:cs="Arial"/>
          <w:lang w:val="en-GB"/>
        </w:rPr>
      </w:pPr>
      <w:r w:rsidRPr="00DD4480">
        <w:rPr>
          <w:rFonts w:ascii="Arial" w:hAnsi="Arial" w:cs="Arial"/>
          <w:b/>
          <w:bCs/>
          <w:noProof/>
          <w:color w:val="0000FF"/>
          <w:lang w:eastAsia="fr-FR"/>
        </w:rPr>
        <w:drawing>
          <wp:inline distT="0" distB="0" distL="0" distR="0" wp14:anchorId="0782C74B" wp14:editId="3F243B6D">
            <wp:extent cx="3810000" cy="1428750"/>
            <wp:effectExtent l="0" t="0" r="0" b="0"/>
            <wp:docPr id="2" name="Image 2" descr="Logo ApreliaPartaTESSA x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reliaPartaTESSA x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14:paraId="2DF0FFE1" w14:textId="77777777" w:rsidR="00B4570B" w:rsidRPr="00DD4480" w:rsidRDefault="00B4570B" w:rsidP="00655A5B">
      <w:pPr>
        <w:pStyle w:val="Titre"/>
        <w:spacing w:before="120" w:line="276" w:lineRule="auto"/>
        <w:contextualSpacing w:val="0"/>
        <w:rPr>
          <w:rFonts w:ascii="Arial" w:hAnsi="Arial" w:cs="Arial"/>
          <w:sz w:val="22"/>
          <w:szCs w:val="22"/>
          <w:lang w:val="en-GB"/>
        </w:rPr>
      </w:pPr>
    </w:p>
    <w:p w14:paraId="119534E1" w14:textId="77777777" w:rsidR="00257024" w:rsidRPr="00DD4480" w:rsidRDefault="00257024" w:rsidP="00655A5B">
      <w:pPr>
        <w:spacing w:before="120" w:after="0" w:line="276" w:lineRule="auto"/>
        <w:rPr>
          <w:rFonts w:ascii="Arial" w:hAnsi="Arial" w:cs="Arial"/>
          <w:lang w:val="en-GB"/>
        </w:rPr>
      </w:pPr>
    </w:p>
    <w:p w14:paraId="6E0FF852" w14:textId="75B6497D" w:rsidR="002A1808" w:rsidRPr="007707A4" w:rsidRDefault="002A1808" w:rsidP="00655A5B">
      <w:pPr>
        <w:spacing w:before="120" w:after="0" w:line="276" w:lineRule="auto"/>
        <w:jc w:val="center"/>
        <w:rPr>
          <w:rFonts w:ascii="Arial" w:hAnsi="Arial" w:cs="Arial"/>
          <w:color w:val="821D17"/>
          <w:sz w:val="36"/>
          <w:szCs w:val="36"/>
          <w:lang w:val="en-GB"/>
        </w:rPr>
      </w:pPr>
      <w:r w:rsidRPr="007707A4">
        <w:rPr>
          <w:rFonts w:ascii="Arial" w:hAnsi="Arial" w:cs="Arial"/>
          <w:color w:val="821D17"/>
          <w:sz w:val="36"/>
          <w:szCs w:val="36"/>
          <w:lang w:val="en-GB"/>
        </w:rPr>
        <w:t>School Leadership</w:t>
      </w:r>
    </w:p>
    <w:p w14:paraId="07C088C1" w14:textId="54AC3DC1" w:rsidR="00A47A33" w:rsidRPr="007707A4" w:rsidRDefault="002D1EF0" w:rsidP="00655A5B">
      <w:pPr>
        <w:spacing w:before="120" w:after="0" w:line="276" w:lineRule="auto"/>
        <w:jc w:val="center"/>
        <w:rPr>
          <w:rFonts w:ascii="Arial" w:hAnsi="Arial" w:cs="Arial"/>
          <w:color w:val="821D17"/>
          <w:sz w:val="48"/>
          <w:szCs w:val="48"/>
          <w:lang w:val="en-GB"/>
        </w:rPr>
      </w:pPr>
      <w:r w:rsidRPr="007707A4">
        <w:rPr>
          <w:rFonts w:ascii="Arial" w:hAnsi="Arial" w:cs="Arial"/>
          <w:color w:val="821D17"/>
          <w:sz w:val="48"/>
          <w:szCs w:val="48"/>
          <w:lang w:val="en-GB"/>
        </w:rPr>
        <w:t>Transforming teaching-</w:t>
      </w:r>
      <w:r w:rsidR="00A47A33" w:rsidRPr="007707A4">
        <w:rPr>
          <w:rFonts w:ascii="Arial" w:hAnsi="Arial" w:cs="Arial"/>
          <w:color w:val="821D17"/>
          <w:sz w:val="48"/>
          <w:szCs w:val="48"/>
          <w:lang w:val="en-GB"/>
        </w:rPr>
        <w:t xml:space="preserve">learning process: </w:t>
      </w:r>
      <w:r w:rsidR="00A47A33" w:rsidRPr="007707A4">
        <w:rPr>
          <w:rFonts w:ascii="Arial" w:hAnsi="Arial" w:cs="Arial"/>
          <w:color w:val="821D17"/>
          <w:sz w:val="48"/>
          <w:szCs w:val="48"/>
          <w:lang w:val="en-GB"/>
        </w:rPr>
        <w:br/>
        <w:t>leading teachers’ professional development</w:t>
      </w:r>
    </w:p>
    <w:p w14:paraId="480C7E9B" w14:textId="77777777" w:rsidR="002D1EF0" w:rsidRPr="007707A4" w:rsidRDefault="002D1EF0" w:rsidP="00655A5B">
      <w:pPr>
        <w:pStyle w:val="Titre2"/>
        <w:rPr>
          <w:rFonts w:eastAsiaTheme="minorHAnsi"/>
          <w:b/>
          <w:bCs w:val="0"/>
          <w:color w:val="821D17"/>
          <w:sz w:val="22"/>
          <w:szCs w:val="22"/>
          <w:lang w:eastAsia="en-US"/>
        </w:rPr>
      </w:pPr>
    </w:p>
    <w:p w14:paraId="5A4F2500" w14:textId="6120CA13" w:rsidR="00867C9C" w:rsidRPr="00DD4480" w:rsidRDefault="00A47A33" w:rsidP="00655A5B">
      <w:pPr>
        <w:pStyle w:val="Titre2"/>
      </w:pPr>
      <w:bookmarkStart w:id="0" w:name="_Toc375577009"/>
      <w:bookmarkStart w:id="1" w:name="SchoolLeadershipColl"/>
      <w:r w:rsidRPr="00DD4480">
        <w:t>School leaders</w:t>
      </w:r>
      <w:r w:rsidR="00190A31">
        <w:t>hip</w:t>
      </w:r>
      <w:r w:rsidRPr="00DD4480">
        <w:t xml:space="preserve"> collection</w:t>
      </w:r>
      <w:bookmarkEnd w:id="0"/>
      <w:bookmarkEnd w:id="1"/>
    </w:p>
    <w:p w14:paraId="0C05F698" w14:textId="6E5FD777" w:rsidR="009F6821"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 xml:space="preserve">This </w:t>
      </w:r>
      <w:r w:rsidR="002D1EF0" w:rsidRPr="00DD4480">
        <w:rPr>
          <w:rFonts w:ascii="Arial" w:hAnsi="Arial" w:cs="Arial"/>
          <w:iCs/>
          <w:lang w:val="en-GB"/>
        </w:rPr>
        <w:t>School Leadership OER (Open Educational Resource)</w:t>
      </w:r>
      <w:r w:rsidR="002D1EF0" w:rsidRPr="00DD4480">
        <w:rPr>
          <w:rFonts w:ascii="Arial" w:hAnsi="Arial" w:cs="Arial"/>
          <w:lang w:val="en-GB"/>
        </w:rPr>
        <w:t xml:space="preserve"> </w:t>
      </w:r>
      <w:r w:rsidRPr="00DD4480">
        <w:rPr>
          <w:rFonts w:ascii="Arial" w:hAnsi="Arial" w:cs="Arial"/>
          <w:lang w:val="en-GB"/>
        </w:rPr>
        <w:t>is intended for school leaders, or any resource person in charge of pedagogical supervision within the structure (such as</w:t>
      </w:r>
      <w:r w:rsidR="002D1EF0" w:rsidRPr="00DD4480">
        <w:rPr>
          <w:rFonts w:ascii="Arial" w:hAnsi="Arial" w:cs="Arial"/>
          <w:lang w:val="en-GB"/>
        </w:rPr>
        <w:t xml:space="preserve"> a</w:t>
      </w:r>
      <w:r w:rsidRPr="00DD4480">
        <w:rPr>
          <w:rFonts w:ascii="Arial" w:hAnsi="Arial" w:cs="Arial"/>
          <w:lang w:val="en-GB"/>
        </w:rPr>
        <w:t xml:space="preserve"> director o</w:t>
      </w:r>
      <w:r w:rsidR="002D1EF0" w:rsidRPr="00DD4480">
        <w:rPr>
          <w:rFonts w:ascii="Arial" w:hAnsi="Arial" w:cs="Arial"/>
          <w:lang w:val="en-GB"/>
        </w:rPr>
        <w:t xml:space="preserve">f study, </w:t>
      </w:r>
      <w:r w:rsidR="007F0064">
        <w:rPr>
          <w:rFonts w:ascii="Arial" w:hAnsi="Arial" w:cs="Arial"/>
          <w:lang w:val="en-GB"/>
        </w:rPr>
        <w:t xml:space="preserve">director of schools, quality assurance officers, </w:t>
      </w:r>
      <w:r w:rsidR="002D1EF0" w:rsidRPr="00DD4480">
        <w:rPr>
          <w:rFonts w:ascii="Arial" w:hAnsi="Arial" w:cs="Arial"/>
          <w:lang w:val="en-GB"/>
        </w:rPr>
        <w:t xml:space="preserve">a head of department or </w:t>
      </w:r>
      <w:r w:rsidRPr="00DD4480">
        <w:rPr>
          <w:rFonts w:ascii="Arial" w:hAnsi="Arial" w:cs="Arial"/>
          <w:lang w:val="en-GB"/>
        </w:rPr>
        <w:t xml:space="preserve">a head of year/grade). Local pedagogical supervision can also use booklets from this collection with good effect. For the sake of convenience, we will group </w:t>
      </w:r>
      <w:r w:rsidR="00AD2EAE" w:rsidRPr="00DD4480">
        <w:rPr>
          <w:rFonts w:ascii="Arial" w:hAnsi="Arial" w:cs="Arial"/>
          <w:lang w:val="en-GB"/>
        </w:rPr>
        <w:t>these people under the name "</w:t>
      </w:r>
      <w:r w:rsidRPr="00DD4480">
        <w:rPr>
          <w:rFonts w:ascii="Arial" w:hAnsi="Arial" w:cs="Arial"/>
          <w:lang w:val="en-GB"/>
        </w:rPr>
        <w:t>school leader".</w:t>
      </w:r>
    </w:p>
    <w:p w14:paraId="4B546B51" w14:textId="15CC4207" w:rsidR="00A6242A" w:rsidRPr="00DD4480" w:rsidRDefault="00811488"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By m</w:t>
      </w:r>
      <w:r w:rsidR="009F6821" w:rsidRPr="00DD4480">
        <w:rPr>
          <w:rFonts w:ascii="Arial" w:hAnsi="Arial" w:cs="Arial"/>
          <w:lang w:val="en-GB"/>
        </w:rPr>
        <w:t>aking the school the privileged loc</w:t>
      </w:r>
      <w:r w:rsidRPr="00DD4480">
        <w:rPr>
          <w:rFonts w:ascii="Arial" w:hAnsi="Arial" w:cs="Arial"/>
          <w:lang w:val="en-GB"/>
        </w:rPr>
        <w:t>us</w:t>
      </w:r>
      <w:r w:rsidR="009F6821" w:rsidRPr="00DD4480">
        <w:rPr>
          <w:rFonts w:ascii="Arial" w:hAnsi="Arial" w:cs="Arial"/>
          <w:lang w:val="en-GB"/>
        </w:rPr>
        <w:t xml:space="preserve"> for Professional Learning and Development (PLD), the collection aims to help school leaders to transform the school structure they are responsible for into an 'Extended Professional Learning Community’ (ELPC) based on the continuous collaborative professional development of all actors.</w:t>
      </w:r>
    </w:p>
    <w:p w14:paraId="00A5DD3E" w14:textId="2C225340" w:rsidR="00A6242A"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The collection can be considered as a toolbox, consisting of several booklets in which school leaders can select the tools that are best suited to their reality and use them to meet the specific needs of their school community</w:t>
      </w:r>
      <w:r w:rsidR="0025344B" w:rsidRPr="00DD4480">
        <w:rPr>
          <w:rFonts w:ascii="Arial" w:hAnsi="Arial" w:cs="Arial"/>
          <w:lang w:val="en-GB"/>
        </w:rPr>
        <w:t>.</w:t>
      </w:r>
    </w:p>
    <w:p w14:paraId="2FE61083" w14:textId="77777777" w:rsidR="009F6821"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The different booklets are not to be exploited in a linear fashion: it would be more appropriate to select suitable elements to respond to a specific problem identified in and by the school. The booklets can also be used to set up training workshops, or to facilitate a thematic meeting with, for example, other local school leaders.</w:t>
      </w:r>
    </w:p>
    <w:p w14:paraId="57989297" w14:textId="0E1A7958" w:rsidR="009F6821"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 xml:space="preserve">The booklets briefly present various concepts, focusing on practices, </w:t>
      </w:r>
      <w:r w:rsidR="00811488" w:rsidRPr="00DD4480">
        <w:rPr>
          <w:rFonts w:ascii="Arial" w:hAnsi="Arial" w:cs="Arial"/>
          <w:lang w:val="en-GB"/>
        </w:rPr>
        <w:t>offering</w:t>
      </w:r>
      <w:r w:rsidRPr="00DD4480">
        <w:rPr>
          <w:rFonts w:ascii="Arial" w:hAnsi="Arial" w:cs="Arial"/>
          <w:lang w:val="en-GB"/>
        </w:rPr>
        <w:t xml:space="preserve"> a wide range of case studies, activities, pauses for thought and resources, mainly African Open Educational Resources (OER).</w:t>
      </w:r>
    </w:p>
    <w:p w14:paraId="546BC71A" w14:textId="2A9B4F95" w:rsidR="00A6242A"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In order to carry out the various activities</w:t>
      </w:r>
      <w:r w:rsidR="00AD2EAE" w:rsidRPr="00DD4480">
        <w:rPr>
          <w:rFonts w:ascii="Arial" w:hAnsi="Arial" w:cs="Arial"/>
          <w:lang w:val="en-GB"/>
        </w:rPr>
        <w:t xml:space="preserve"> on offer</w:t>
      </w:r>
      <w:r w:rsidRPr="00DD4480">
        <w:rPr>
          <w:rFonts w:ascii="Arial" w:hAnsi="Arial" w:cs="Arial"/>
          <w:lang w:val="en-GB"/>
        </w:rPr>
        <w:t xml:space="preserve">, school leaders are invited to keep a learning diary in order to help them to document, organize and capitalize in the long term their learning and their development. The collection thus contributes to the PLD of </w:t>
      </w:r>
      <w:r w:rsidR="00AD2EAE" w:rsidRPr="00DD4480">
        <w:rPr>
          <w:rFonts w:ascii="Arial" w:hAnsi="Arial" w:cs="Arial"/>
          <w:lang w:val="en-GB"/>
        </w:rPr>
        <w:t xml:space="preserve">the </w:t>
      </w:r>
      <w:r w:rsidRPr="00DD4480">
        <w:rPr>
          <w:rFonts w:ascii="Arial" w:hAnsi="Arial" w:cs="Arial"/>
          <w:lang w:val="en-GB"/>
        </w:rPr>
        <w:t>school leaders themselves.</w:t>
      </w:r>
    </w:p>
    <w:p w14:paraId="45C21A18" w14:textId="0E58129E" w:rsidR="00A6242A"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 xml:space="preserve">The broad objective of the collection is to facilitate the transformation of teaching-learning processes to enhance effective learning. It is about accompanying teachers so as to enable them to set up a </w:t>
      </w:r>
      <w:r w:rsidRPr="00DD4480">
        <w:rPr>
          <w:rFonts w:ascii="Arial" w:hAnsi="Arial" w:cs="Arial"/>
          <w:lang w:val="en-GB"/>
        </w:rPr>
        <w:lastRenderedPageBreak/>
        <w:t>model of horizontal learning where the learners are fully engaged in the construction of their learning. The school leader has a crucial role to play in facilitating this educational paradigm shift</w:t>
      </w:r>
    </w:p>
    <w:p w14:paraId="426FE8E7" w14:textId="67F8DE21" w:rsidR="00A6242A" w:rsidRPr="00DD4480" w:rsidRDefault="00CE15E6"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This collection is the result of the adaptation, contextualization and enrichment of OERs produced by TESS-India for the leaders of Indian institutions</w:t>
      </w:r>
      <w:r w:rsidR="00AC0905" w:rsidRPr="00DD4480">
        <w:rPr>
          <w:rFonts w:ascii="Arial" w:hAnsi="Arial" w:cs="Arial"/>
          <w:lang w:val="en-GB"/>
        </w:rPr>
        <w:t xml:space="preserve"> (</w:t>
      </w:r>
      <w:r w:rsidR="00AC7190">
        <w:fldChar w:fldCharType="begin"/>
      </w:r>
      <w:r w:rsidR="00AC7190" w:rsidRPr="007B3BB5">
        <w:rPr>
          <w:lang w:val="en-GB"/>
        </w:rPr>
        <w:instrText xml:space="preserve"> HYPERLINK "http://www.tess-india.edu.in" </w:instrText>
      </w:r>
      <w:r w:rsidR="00AC7190">
        <w:fldChar w:fldCharType="separate"/>
      </w:r>
      <w:r w:rsidR="00AC0905" w:rsidRPr="00DD4480">
        <w:rPr>
          <w:rStyle w:val="Lienhypertexte"/>
          <w:rFonts w:ascii="Arial" w:hAnsi="Arial" w:cs="Arial"/>
          <w:lang w:val="en-GB"/>
        </w:rPr>
        <w:t>http://www.tess-india.edu.in</w:t>
      </w:r>
      <w:r w:rsidR="00AC7190">
        <w:rPr>
          <w:rStyle w:val="Lienhypertexte"/>
          <w:rFonts w:ascii="Arial" w:hAnsi="Arial" w:cs="Arial"/>
          <w:lang w:val="en-GB"/>
        </w:rPr>
        <w:fldChar w:fldCharType="end"/>
      </w:r>
      <w:r w:rsidR="00AC0905" w:rsidRPr="00DD4480">
        <w:rPr>
          <w:rFonts w:ascii="Arial" w:hAnsi="Arial" w:cs="Arial"/>
          <w:lang w:val="en-GB"/>
        </w:rPr>
        <w:t>)</w:t>
      </w:r>
      <w:r w:rsidRPr="00DD4480">
        <w:rPr>
          <w:rFonts w:ascii="Arial" w:hAnsi="Arial" w:cs="Arial"/>
          <w:lang w:val="en-GB"/>
        </w:rPr>
        <w:t>. The examples presented this collection have been gathered from different countries in sub-Saharan Africa.</w:t>
      </w:r>
    </w:p>
    <w:p w14:paraId="1A28B9F8" w14:textId="409DEF98" w:rsidR="00ED0D47" w:rsidRPr="00DD4480" w:rsidRDefault="00CE15E6" w:rsidP="00655A5B">
      <w:pPr>
        <w:pStyle w:val="Titre2"/>
      </w:pPr>
      <w:bookmarkStart w:id="2" w:name="_Acknowledgement_1"/>
      <w:bookmarkStart w:id="3" w:name="_Toc375577010"/>
      <w:bookmarkStart w:id="4" w:name="Acknowledgement"/>
      <w:bookmarkEnd w:id="2"/>
      <w:r w:rsidRPr="00DD4480">
        <w:t>Acknowledgement</w:t>
      </w:r>
      <w:bookmarkEnd w:id="3"/>
      <w:bookmarkEnd w:id="4"/>
    </w:p>
    <w:p w14:paraId="0249F95E" w14:textId="77777777" w:rsidR="00FD6656" w:rsidRPr="00DD4480" w:rsidRDefault="00FD6656"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We would like to express our heartfelt thanks, for their invaluable contribution to the realisation of this booklet, their infinite patience and their availability of every moment, to:</w:t>
      </w:r>
    </w:p>
    <w:p w14:paraId="6AF03C26" w14:textId="20478346" w:rsidR="00FD6656" w:rsidRPr="00DD4480" w:rsidRDefault="00FD6656" w:rsidP="00655A5B">
      <w:pPr>
        <w:pStyle w:val="Paragraphedeliste"/>
        <w:widowControl w:val="0"/>
        <w:numPr>
          <w:ilvl w:val="0"/>
          <w:numId w:val="2"/>
        </w:numPr>
        <w:autoSpaceDE w:val="0"/>
        <w:autoSpaceDN w:val="0"/>
        <w:adjustRightInd w:val="0"/>
        <w:spacing w:before="120" w:after="0" w:line="276" w:lineRule="auto"/>
        <w:contextualSpacing w:val="0"/>
        <w:rPr>
          <w:rFonts w:ascii="Arial" w:hAnsi="Arial" w:cs="Arial"/>
          <w:lang w:val="en-GB"/>
        </w:rPr>
      </w:pPr>
      <w:r w:rsidRPr="00DD4480">
        <w:rPr>
          <w:rFonts w:ascii="Arial" w:hAnsi="Arial" w:cs="Arial"/>
          <w:lang w:val="en-GB"/>
        </w:rPr>
        <w:t>Michèle Deane, teacher and teacher educator and teacher-educator educator</w:t>
      </w:r>
      <w:r w:rsidR="007F0064">
        <w:rPr>
          <w:rFonts w:ascii="Arial" w:hAnsi="Arial" w:cs="Arial"/>
          <w:lang w:val="en-GB"/>
        </w:rPr>
        <w:t>, UK</w:t>
      </w:r>
    </w:p>
    <w:p w14:paraId="4CFE491C" w14:textId="6FAECEFC" w:rsidR="00FD6656" w:rsidRPr="00DD4480" w:rsidRDefault="00FD6656" w:rsidP="00655A5B">
      <w:pPr>
        <w:pStyle w:val="Paragraphedeliste"/>
        <w:widowControl w:val="0"/>
        <w:numPr>
          <w:ilvl w:val="0"/>
          <w:numId w:val="2"/>
        </w:numPr>
        <w:autoSpaceDE w:val="0"/>
        <w:autoSpaceDN w:val="0"/>
        <w:adjustRightInd w:val="0"/>
        <w:spacing w:before="120" w:after="0" w:line="276" w:lineRule="auto"/>
        <w:contextualSpacing w:val="0"/>
        <w:rPr>
          <w:rFonts w:ascii="Arial" w:hAnsi="Arial" w:cs="Arial"/>
          <w:lang w:val="en-GB"/>
        </w:rPr>
      </w:pPr>
      <w:r w:rsidRPr="00DD4480">
        <w:rPr>
          <w:rFonts w:ascii="Arial" w:hAnsi="Arial" w:cs="Arial"/>
          <w:lang w:val="en-GB"/>
        </w:rPr>
        <w:t xml:space="preserve">Dele </w:t>
      </w:r>
      <w:r w:rsidR="00285764">
        <w:rPr>
          <w:rFonts w:ascii="Arial" w:hAnsi="Arial" w:cs="Arial"/>
          <w:lang w:val="en-GB"/>
        </w:rPr>
        <w:t>Yaya</w:t>
      </w:r>
      <w:r w:rsidR="007F0064">
        <w:rPr>
          <w:rFonts w:ascii="Arial" w:hAnsi="Arial" w:cs="Arial"/>
          <w:lang w:val="en-GB"/>
        </w:rPr>
        <w:t>, Former Director, Field Operations &amp; Students Services/TESSA Coordinator, National Teachers’ Institute, Kaduna, Nigeria</w:t>
      </w:r>
    </w:p>
    <w:p w14:paraId="2205F0D9" w14:textId="1D407612" w:rsidR="00A6242A" w:rsidRPr="00DD4480" w:rsidRDefault="00FD6656" w:rsidP="00655A5B">
      <w:pPr>
        <w:pStyle w:val="Paragraphedeliste"/>
        <w:widowControl w:val="0"/>
        <w:numPr>
          <w:ilvl w:val="0"/>
          <w:numId w:val="2"/>
        </w:numPr>
        <w:autoSpaceDE w:val="0"/>
        <w:autoSpaceDN w:val="0"/>
        <w:adjustRightInd w:val="0"/>
        <w:spacing w:before="120" w:after="0" w:line="276" w:lineRule="auto"/>
        <w:contextualSpacing w:val="0"/>
        <w:rPr>
          <w:rFonts w:ascii="Arial" w:hAnsi="Arial" w:cs="Arial"/>
          <w:lang w:val="en-GB"/>
        </w:rPr>
      </w:pPr>
      <w:r w:rsidRPr="00DD4480">
        <w:rPr>
          <w:rFonts w:ascii="Arial" w:hAnsi="Arial" w:cs="Arial"/>
          <w:lang w:val="en-GB"/>
        </w:rPr>
        <w:t>We also thank all those who will tell us about their return and will contribute to the continuous improvement of our OER.</w:t>
      </w:r>
    </w:p>
    <w:p w14:paraId="7909244B" w14:textId="77777777" w:rsidR="00CB3700" w:rsidRDefault="00CB3700" w:rsidP="00655A5B">
      <w:pPr>
        <w:spacing w:before="120" w:after="0" w:line="276" w:lineRule="auto"/>
        <w:rPr>
          <w:rFonts w:ascii="Arial" w:hAnsi="Arial" w:cs="Arial"/>
          <w:lang w:val="en-GB"/>
        </w:rPr>
      </w:pPr>
    </w:p>
    <w:p w14:paraId="6588F202" w14:textId="77777777" w:rsidR="00F041FE" w:rsidRDefault="00F041FE" w:rsidP="00655A5B">
      <w:pPr>
        <w:spacing w:before="120" w:after="0" w:line="276" w:lineRule="auto"/>
        <w:rPr>
          <w:rFonts w:ascii="Arial" w:hAnsi="Arial" w:cs="Arial"/>
          <w:lang w:val="en-GB"/>
        </w:rPr>
      </w:pPr>
    </w:p>
    <w:p w14:paraId="51B936DA" w14:textId="77777777" w:rsidR="00F041FE" w:rsidRDefault="00F041FE" w:rsidP="00655A5B">
      <w:pPr>
        <w:spacing w:before="120" w:after="0" w:line="276" w:lineRule="auto"/>
        <w:rPr>
          <w:rFonts w:ascii="Arial" w:hAnsi="Arial" w:cs="Arial"/>
          <w:lang w:val="en-GB"/>
        </w:rPr>
      </w:pPr>
    </w:p>
    <w:p w14:paraId="497A3A43" w14:textId="77777777" w:rsidR="00F041FE" w:rsidRDefault="00F041FE" w:rsidP="00655A5B">
      <w:pPr>
        <w:spacing w:before="120" w:after="0" w:line="276" w:lineRule="auto"/>
        <w:rPr>
          <w:rFonts w:ascii="Arial" w:hAnsi="Arial" w:cs="Arial"/>
          <w:lang w:val="en-GB"/>
        </w:rPr>
      </w:pPr>
    </w:p>
    <w:p w14:paraId="7119F9D9" w14:textId="77777777" w:rsidR="00F041FE" w:rsidRDefault="00F041FE" w:rsidP="00655A5B">
      <w:pPr>
        <w:spacing w:before="120" w:after="0" w:line="276" w:lineRule="auto"/>
        <w:rPr>
          <w:rFonts w:ascii="Arial" w:hAnsi="Arial" w:cs="Arial"/>
          <w:lang w:val="en-GB"/>
        </w:rPr>
      </w:pPr>
    </w:p>
    <w:p w14:paraId="0C92EE0D" w14:textId="77777777" w:rsidR="00F041FE" w:rsidRDefault="00F041FE" w:rsidP="00655A5B">
      <w:pPr>
        <w:spacing w:before="120" w:after="0" w:line="276" w:lineRule="auto"/>
        <w:rPr>
          <w:rFonts w:ascii="Arial" w:hAnsi="Arial" w:cs="Arial"/>
          <w:lang w:val="en-GB"/>
        </w:rPr>
      </w:pPr>
    </w:p>
    <w:p w14:paraId="7BC311B5" w14:textId="77777777" w:rsidR="00F041FE" w:rsidRDefault="00F041FE" w:rsidP="00655A5B">
      <w:pPr>
        <w:spacing w:before="120" w:after="0" w:line="276" w:lineRule="auto"/>
        <w:rPr>
          <w:rFonts w:ascii="Arial" w:hAnsi="Arial" w:cs="Arial"/>
          <w:lang w:val="en-GB"/>
        </w:rPr>
      </w:pPr>
    </w:p>
    <w:p w14:paraId="058B344F" w14:textId="77777777" w:rsidR="00F041FE" w:rsidRDefault="00F041FE" w:rsidP="00655A5B">
      <w:pPr>
        <w:spacing w:before="120" w:after="0" w:line="276" w:lineRule="auto"/>
        <w:rPr>
          <w:rFonts w:ascii="Arial" w:hAnsi="Arial" w:cs="Arial"/>
          <w:lang w:val="en-GB"/>
        </w:rPr>
      </w:pPr>
    </w:p>
    <w:p w14:paraId="48626F60" w14:textId="77777777" w:rsidR="00F041FE" w:rsidRDefault="00F041FE" w:rsidP="00655A5B">
      <w:pPr>
        <w:spacing w:before="120" w:after="0" w:line="276" w:lineRule="auto"/>
        <w:rPr>
          <w:rFonts w:ascii="Arial" w:hAnsi="Arial" w:cs="Arial"/>
          <w:lang w:val="en-GB"/>
        </w:rPr>
      </w:pPr>
    </w:p>
    <w:p w14:paraId="5131D257" w14:textId="77777777" w:rsidR="00F041FE" w:rsidRDefault="00F041FE" w:rsidP="00655A5B">
      <w:pPr>
        <w:spacing w:before="120" w:after="0" w:line="276" w:lineRule="auto"/>
        <w:rPr>
          <w:rFonts w:ascii="Arial" w:hAnsi="Arial" w:cs="Arial"/>
          <w:lang w:val="en-GB"/>
        </w:rPr>
      </w:pPr>
    </w:p>
    <w:p w14:paraId="5834CB8E" w14:textId="77777777" w:rsidR="00E55CC4" w:rsidRPr="007B3BB5" w:rsidRDefault="00E55CC4" w:rsidP="00E55CC4">
      <w:pPr>
        <w:spacing w:before="120" w:after="0" w:line="276" w:lineRule="auto"/>
        <w:rPr>
          <w:rStyle w:val="Lienhypertexte"/>
          <w:rFonts w:ascii="Arial" w:eastAsia="Arial Unicode MS" w:hAnsi="Arial" w:cs="Arial"/>
          <w:lang w:val="en-GB"/>
        </w:rPr>
      </w:pPr>
      <w:r w:rsidRPr="007B3BB5">
        <w:rPr>
          <w:rFonts w:ascii="Arial" w:hAnsi="Arial" w:cs="Arial"/>
          <w:lang w:val="en-GB"/>
        </w:rPr>
        <w:t xml:space="preserve">Except for third party materials and otherwise stated, this content is made available under a Creative Commons Attribution-ShareAlike licence: </w:t>
      </w:r>
      <w:r w:rsidR="00AC7190">
        <w:fldChar w:fldCharType="begin"/>
      </w:r>
      <w:r w:rsidR="00AC7190" w:rsidRPr="007B3BB5">
        <w:rPr>
          <w:lang w:val="en-GB"/>
        </w:rPr>
        <w:instrText xml:space="preserve"> HYPERLINK "http://creativecommons.org/licenses/by-sa/3.0/" </w:instrText>
      </w:r>
      <w:r w:rsidR="00AC7190">
        <w:fldChar w:fldCharType="separate"/>
      </w:r>
      <w:r w:rsidRPr="007B3BB5">
        <w:rPr>
          <w:rStyle w:val="Lienhypertexte"/>
          <w:rFonts w:ascii="Arial" w:eastAsia="Arial Unicode MS" w:hAnsi="Arial" w:cs="Arial"/>
          <w:iCs/>
          <w:lang w:val="en-GB"/>
        </w:rPr>
        <w:t>http://creativecommons.org/licenses/by-sa/3.0/</w:t>
      </w:r>
      <w:r w:rsidR="00AC7190">
        <w:rPr>
          <w:rStyle w:val="Lienhypertexte"/>
          <w:rFonts w:ascii="Arial" w:eastAsia="Arial Unicode MS" w:hAnsi="Arial" w:cs="Arial"/>
          <w:iCs/>
        </w:rPr>
        <w:fldChar w:fldCharType="end"/>
      </w:r>
    </w:p>
    <w:p w14:paraId="69DE1FE1" w14:textId="335B0DF4" w:rsidR="002D02D8" w:rsidRPr="00285764" w:rsidRDefault="002D02D8" w:rsidP="002D02D8">
      <w:pPr>
        <w:autoSpaceDE w:val="0"/>
        <w:autoSpaceDN w:val="0"/>
        <w:spacing w:before="120" w:after="0" w:line="276" w:lineRule="auto"/>
        <w:rPr>
          <w:rFonts w:ascii="Arial" w:hAnsi="Arial" w:cs="Arial"/>
          <w:lang w:val="en-GB"/>
        </w:rPr>
      </w:pPr>
      <w:r w:rsidRPr="00285764">
        <w:rPr>
          <w:rFonts w:ascii="Arial" w:hAnsi="Arial" w:cs="Arial"/>
          <w:lang w:val="en-GB"/>
        </w:rPr>
        <w:t xml:space="preserve">The licence excludes the use of the </w:t>
      </w:r>
      <w:proofErr w:type="spellStart"/>
      <w:r w:rsidR="009B66F5" w:rsidRPr="00285764">
        <w:rPr>
          <w:rFonts w:ascii="Arial" w:hAnsi="Arial" w:cs="Arial"/>
          <w:lang w:val="en-GB"/>
        </w:rPr>
        <w:t>Apréli</w:t>
      </w:r>
      <w:proofErr w:type="spellEnd"/>
      <w:r w:rsidR="009B66F5" w:rsidRPr="00285764">
        <w:rPr>
          <w:rFonts w:ascii="Arial" w:hAnsi="Arial" w:cs="Arial"/>
          <w:lang w:val="en-GB"/>
        </w:rPr>
        <w:t xml:space="preserve">@ and the </w:t>
      </w:r>
      <w:proofErr w:type="spellStart"/>
      <w:r w:rsidR="009B66F5" w:rsidRPr="00285764">
        <w:rPr>
          <w:rFonts w:ascii="Arial" w:hAnsi="Arial" w:cs="Arial"/>
          <w:lang w:val="en-GB"/>
        </w:rPr>
        <w:t>PartaTESSA</w:t>
      </w:r>
      <w:proofErr w:type="spellEnd"/>
      <w:r w:rsidR="009B66F5" w:rsidRPr="00285764">
        <w:rPr>
          <w:rFonts w:ascii="Arial" w:hAnsi="Arial" w:cs="Arial"/>
          <w:lang w:val="en-GB"/>
        </w:rPr>
        <w:t>/TESSA Share</w:t>
      </w:r>
      <w:r w:rsidRPr="00285764">
        <w:rPr>
          <w:rFonts w:ascii="Arial" w:hAnsi="Arial" w:cs="Arial"/>
          <w:lang w:val="en-GB"/>
        </w:rPr>
        <w:t xml:space="preserve"> logos, which may only be used </w:t>
      </w:r>
      <w:proofErr w:type="spellStart"/>
      <w:r w:rsidRPr="00285764">
        <w:rPr>
          <w:rFonts w:ascii="Arial" w:hAnsi="Arial" w:cs="Arial"/>
          <w:lang w:val="en-GB"/>
        </w:rPr>
        <w:t>unadapted</w:t>
      </w:r>
      <w:proofErr w:type="spellEnd"/>
      <w:r w:rsidRPr="00285764">
        <w:rPr>
          <w:rFonts w:ascii="Arial" w:hAnsi="Arial" w:cs="Arial"/>
          <w:lang w:val="en-GB"/>
        </w:rPr>
        <w:t xml:space="preserve"> within the </w:t>
      </w:r>
      <w:proofErr w:type="spellStart"/>
      <w:r w:rsidR="009B66F5" w:rsidRPr="00285764">
        <w:rPr>
          <w:rFonts w:ascii="Arial" w:hAnsi="Arial" w:cs="Arial"/>
          <w:lang w:val="en-GB"/>
        </w:rPr>
        <w:t>Apréli</w:t>
      </w:r>
      <w:proofErr w:type="spellEnd"/>
      <w:r w:rsidR="009B66F5" w:rsidRPr="00285764">
        <w:rPr>
          <w:rFonts w:ascii="Arial" w:hAnsi="Arial" w:cs="Arial"/>
          <w:lang w:val="en-GB"/>
        </w:rPr>
        <w:t>@</w:t>
      </w:r>
      <w:r w:rsidRPr="00285764">
        <w:rPr>
          <w:rFonts w:ascii="Arial" w:hAnsi="Arial" w:cs="Arial"/>
          <w:lang w:val="en-GB"/>
        </w:rPr>
        <w:t xml:space="preserve"> </w:t>
      </w:r>
      <w:r w:rsidR="009B66F5" w:rsidRPr="00285764">
        <w:rPr>
          <w:rFonts w:ascii="Arial" w:hAnsi="Arial" w:cs="Arial"/>
          <w:lang w:val="en-GB"/>
        </w:rPr>
        <w:t xml:space="preserve">and </w:t>
      </w:r>
      <w:proofErr w:type="spellStart"/>
      <w:r w:rsidR="009B66F5" w:rsidRPr="00285764">
        <w:rPr>
          <w:rFonts w:ascii="Arial" w:hAnsi="Arial" w:cs="Arial"/>
          <w:lang w:val="en-GB"/>
        </w:rPr>
        <w:t>PartaTESSA</w:t>
      </w:r>
      <w:proofErr w:type="spellEnd"/>
      <w:r w:rsidR="009B66F5" w:rsidRPr="00285764">
        <w:rPr>
          <w:rFonts w:ascii="Arial" w:hAnsi="Arial" w:cs="Arial"/>
          <w:lang w:val="en-GB"/>
        </w:rPr>
        <w:t xml:space="preserve">/TESSA Share </w:t>
      </w:r>
      <w:r w:rsidRPr="00285764">
        <w:rPr>
          <w:rFonts w:ascii="Arial" w:hAnsi="Arial" w:cs="Arial"/>
          <w:lang w:val="en-GB"/>
        </w:rPr>
        <w:t>project.</w:t>
      </w:r>
    </w:p>
    <w:p w14:paraId="0979EF41" w14:textId="77777777" w:rsidR="002D02D8" w:rsidRPr="00285764" w:rsidRDefault="002D02D8" w:rsidP="002D02D8">
      <w:pPr>
        <w:autoSpaceDE w:val="0"/>
        <w:autoSpaceDN w:val="0"/>
        <w:spacing w:before="120" w:after="0" w:line="276" w:lineRule="auto"/>
        <w:rPr>
          <w:rFonts w:ascii="Arial" w:hAnsi="Arial" w:cs="Arial"/>
          <w:lang w:val="en-GB"/>
        </w:rPr>
      </w:pPr>
      <w:r w:rsidRPr="00285764">
        <w:rPr>
          <w:rFonts w:ascii="Arial" w:hAnsi="Arial" w:cs="Arial"/>
          <w:lang w:val="en-GB"/>
        </w:rPr>
        <w:t>Every effort has been made to contact copyright owners. If any have been inadvertently overlooked the publishers will be pleased to make the necessary arrangements at the first opportunity.</w:t>
      </w:r>
    </w:p>
    <w:p w14:paraId="76CB7EFC" w14:textId="77777777" w:rsidR="00CB3700" w:rsidRDefault="00CB3700" w:rsidP="00655A5B">
      <w:pPr>
        <w:spacing w:before="120" w:after="0" w:line="276" w:lineRule="auto"/>
        <w:rPr>
          <w:rFonts w:ascii="Arial" w:hAnsi="Arial" w:cs="Arial"/>
          <w:lang w:val="en-GB"/>
        </w:rPr>
      </w:pPr>
    </w:p>
    <w:p w14:paraId="414787CF" w14:textId="655979F4" w:rsidR="008C14B7" w:rsidRDefault="00CB3700" w:rsidP="00655A5B">
      <w:pPr>
        <w:spacing w:before="120" w:after="0" w:line="276" w:lineRule="auto"/>
        <w:rPr>
          <w:rFonts w:ascii="Arial" w:hAnsi="Arial" w:cs="Arial"/>
          <w:lang w:val="en-GB"/>
        </w:rPr>
      </w:pPr>
      <w:r>
        <w:rPr>
          <w:rFonts w:ascii="Arial" w:hAnsi="Arial" w:cs="Arial"/>
          <w:lang w:val="en-GB"/>
        </w:rPr>
        <w:t>Version F1</w:t>
      </w:r>
      <w:r w:rsidR="007141EA">
        <w:rPr>
          <w:rFonts w:ascii="Arial" w:hAnsi="Arial" w:cs="Arial"/>
          <w:lang w:val="en-GB"/>
        </w:rPr>
        <w:t>80115</w:t>
      </w:r>
      <w:r w:rsidR="008C14B7">
        <w:rPr>
          <w:rFonts w:ascii="Arial" w:hAnsi="Arial" w:cs="Arial"/>
          <w:lang w:val="en-GB"/>
        </w:rPr>
        <w:t xml:space="preserve"> [B1_Leading-Prof-Dvt_1</w:t>
      </w:r>
      <w:r w:rsidR="007141EA">
        <w:rPr>
          <w:rFonts w:ascii="Arial" w:hAnsi="Arial" w:cs="Arial"/>
          <w:lang w:val="en-GB"/>
        </w:rPr>
        <w:t>8</w:t>
      </w:r>
      <w:r w:rsidR="008C14B7">
        <w:rPr>
          <w:rFonts w:ascii="Arial" w:hAnsi="Arial" w:cs="Arial"/>
          <w:lang w:val="en-GB"/>
        </w:rPr>
        <w:t>.</w:t>
      </w:r>
      <w:r w:rsidR="007141EA">
        <w:rPr>
          <w:rFonts w:ascii="Arial" w:hAnsi="Arial" w:cs="Arial"/>
          <w:lang w:val="en-GB"/>
        </w:rPr>
        <w:t>01</w:t>
      </w:r>
      <w:r w:rsidR="008C14B7">
        <w:rPr>
          <w:rFonts w:ascii="Arial" w:hAnsi="Arial" w:cs="Arial"/>
          <w:lang w:val="en-GB"/>
        </w:rPr>
        <w:t>.</w:t>
      </w:r>
      <w:r w:rsidR="007141EA">
        <w:rPr>
          <w:rFonts w:ascii="Arial" w:hAnsi="Arial" w:cs="Arial"/>
          <w:lang w:val="en-GB"/>
        </w:rPr>
        <w:t>15]</w:t>
      </w:r>
    </w:p>
    <w:p w14:paraId="468A6C31" w14:textId="77777777" w:rsidR="008C14B7" w:rsidRDefault="008C14B7" w:rsidP="00655A5B">
      <w:pPr>
        <w:spacing w:before="120" w:after="0" w:line="276" w:lineRule="auto"/>
        <w:rPr>
          <w:rFonts w:ascii="Arial" w:hAnsi="Arial" w:cs="Arial"/>
          <w:lang w:val="en-GB"/>
        </w:rPr>
      </w:pPr>
    </w:p>
    <w:bookmarkStart w:id="5" w:name="_Toc469912042" w:displacedByCustomXml="next"/>
    <w:sdt>
      <w:sdtPr>
        <w:rPr>
          <w:rFonts w:ascii="Century Gothic" w:eastAsiaTheme="minorHAnsi" w:hAnsi="Century Gothic" w:cstheme="minorBidi"/>
          <w:color w:val="auto"/>
          <w:sz w:val="22"/>
          <w:szCs w:val="22"/>
          <w:lang w:val="fr-FR" w:eastAsia="en-US"/>
        </w:rPr>
        <w:id w:val="-872989385"/>
        <w:docPartObj>
          <w:docPartGallery w:val="Table of Contents"/>
          <w:docPartUnique/>
        </w:docPartObj>
      </w:sdtPr>
      <w:sdtEndPr>
        <w:rPr>
          <w:rFonts w:ascii="Arial" w:hAnsi="Arial" w:cs="Arial"/>
          <w:b/>
          <w:bCs/>
          <w:sz w:val="20"/>
          <w:szCs w:val="20"/>
        </w:rPr>
      </w:sdtEndPr>
      <w:sdtContent>
        <w:bookmarkStart w:id="6" w:name="Contents" w:displacedByCustomXml="prev"/>
        <w:p w14:paraId="5BA679BD" w14:textId="7F00E1A5" w:rsidR="004F22FB" w:rsidRPr="00DD4480" w:rsidRDefault="00A25637" w:rsidP="009605E5">
          <w:pPr>
            <w:pStyle w:val="En-ttedetabledesmatires"/>
            <w:rPr>
              <w:rStyle w:val="Titre1Car"/>
            </w:rPr>
          </w:pPr>
          <w:r w:rsidRPr="00DD4480">
            <w:rPr>
              <w:rStyle w:val="Titre1Car"/>
            </w:rPr>
            <w:t>Contents</w:t>
          </w:r>
          <w:bookmarkEnd w:id="6"/>
        </w:p>
        <w:p w14:paraId="40A2EA67" w14:textId="38A13600" w:rsidR="005A55AA" w:rsidRPr="0003382C" w:rsidRDefault="004325BA">
          <w:pPr>
            <w:pStyle w:val="TM2"/>
            <w:tabs>
              <w:tab w:val="right" w:leader="dot" w:pos="9963"/>
            </w:tabs>
            <w:rPr>
              <w:rFonts w:ascii="Arial" w:eastAsiaTheme="minorEastAsia" w:hAnsi="Arial" w:cs="Arial"/>
              <w:noProof/>
              <w:sz w:val="20"/>
              <w:szCs w:val="20"/>
              <w:lang w:val="en-GB" w:eastAsia="ja-JP"/>
            </w:rPr>
          </w:pPr>
          <w:r w:rsidRPr="0003382C">
            <w:rPr>
              <w:rFonts w:ascii="Arial" w:hAnsi="Arial" w:cs="Arial"/>
              <w:smallCaps/>
              <w:sz w:val="20"/>
              <w:szCs w:val="20"/>
              <w:lang w:val="en-GB"/>
            </w:rPr>
            <w:fldChar w:fldCharType="begin"/>
          </w:r>
          <w:r w:rsidRPr="0003382C">
            <w:rPr>
              <w:rFonts w:ascii="Arial" w:hAnsi="Arial" w:cs="Arial"/>
              <w:smallCaps/>
              <w:sz w:val="20"/>
              <w:szCs w:val="20"/>
              <w:lang w:val="en-GB"/>
            </w:rPr>
            <w:instrText xml:space="preserve"> TOC \o "1-8" </w:instrText>
          </w:r>
          <w:r w:rsidRPr="0003382C">
            <w:rPr>
              <w:rFonts w:ascii="Arial" w:hAnsi="Arial" w:cs="Arial"/>
              <w:smallCaps/>
              <w:sz w:val="20"/>
              <w:szCs w:val="20"/>
              <w:lang w:val="en-GB"/>
            </w:rPr>
            <w:fldChar w:fldCharType="separate"/>
          </w:r>
          <w:hyperlink w:anchor="SchoolLeadershipColl" w:history="1">
            <w:r w:rsidR="005A55AA" w:rsidRPr="0003382C">
              <w:rPr>
                <w:rStyle w:val="Lienhypertexte"/>
                <w:rFonts w:ascii="Arial" w:hAnsi="Arial" w:cs="Arial"/>
                <w:noProof/>
                <w:color w:val="auto"/>
                <w:sz w:val="20"/>
                <w:szCs w:val="20"/>
              </w:rPr>
              <w:t>School leadership collection</w:t>
            </w:r>
          </w:hyperlink>
          <w:r w:rsidR="005A55AA" w:rsidRPr="0003382C">
            <w:rPr>
              <w:rFonts w:ascii="Arial" w:hAnsi="Arial" w:cs="Arial"/>
              <w:noProof/>
              <w:sz w:val="20"/>
              <w:szCs w:val="20"/>
            </w:rPr>
            <w:tab/>
          </w:r>
          <w:r w:rsidR="005A55AA" w:rsidRPr="0003382C">
            <w:rPr>
              <w:rFonts w:ascii="Arial" w:hAnsi="Arial" w:cs="Arial"/>
              <w:noProof/>
              <w:sz w:val="20"/>
              <w:szCs w:val="20"/>
            </w:rPr>
            <w:fldChar w:fldCharType="begin"/>
          </w:r>
          <w:r w:rsidR="005A55AA" w:rsidRPr="0003382C">
            <w:rPr>
              <w:rFonts w:ascii="Arial" w:hAnsi="Arial" w:cs="Arial"/>
              <w:noProof/>
              <w:sz w:val="20"/>
              <w:szCs w:val="20"/>
            </w:rPr>
            <w:instrText xml:space="preserve"> PAGEREF _Toc375577009 \h </w:instrText>
          </w:r>
          <w:r w:rsidR="005A55AA" w:rsidRPr="0003382C">
            <w:rPr>
              <w:rFonts w:ascii="Arial" w:hAnsi="Arial" w:cs="Arial"/>
              <w:noProof/>
              <w:sz w:val="20"/>
              <w:szCs w:val="20"/>
            </w:rPr>
          </w:r>
          <w:r w:rsidR="005A55AA" w:rsidRPr="0003382C">
            <w:rPr>
              <w:rFonts w:ascii="Arial" w:hAnsi="Arial" w:cs="Arial"/>
              <w:noProof/>
              <w:sz w:val="20"/>
              <w:szCs w:val="20"/>
            </w:rPr>
            <w:fldChar w:fldCharType="separate"/>
          </w:r>
          <w:r w:rsidR="007B3BB5">
            <w:rPr>
              <w:rFonts w:ascii="Arial" w:hAnsi="Arial" w:cs="Arial"/>
              <w:noProof/>
              <w:sz w:val="20"/>
              <w:szCs w:val="20"/>
            </w:rPr>
            <w:t>1</w:t>
          </w:r>
          <w:r w:rsidR="005A55AA" w:rsidRPr="0003382C">
            <w:rPr>
              <w:rFonts w:ascii="Arial" w:hAnsi="Arial" w:cs="Arial"/>
              <w:noProof/>
              <w:sz w:val="20"/>
              <w:szCs w:val="20"/>
            </w:rPr>
            <w:fldChar w:fldCharType="end"/>
          </w:r>
        </w:p>
        <w:p w14:paraId="45075632" w14:textId="1ACD384F" w:rsidR="005A55AA" w:rsidRPr="0003382C" w:rsidRDefault="00AC7190">
          <w:pPr>
            <w:pStyle w:val="TM2"/>
            <w:tabs>
              <w:tab w:val="right" w:leader="dot" w:pos="9963"/>
            </w:tabs>
            <w:rPr>
              <w:rFonts w:ascii="Arial" w:eastAsiaTheme="minorEastAsia" w:hAnsi="Arial" w:cs="Arial"/>
              <w:noProof/>
              <w:sz w:val="20"/>
              <w:szCs w:val="20"/>
              <w:lang w:val="en-GB" w:eastAsia="ja-JP"/>
            </w:rPr>
          </w:pPr>
          <w:hyperlink w:anchor="_Acknowledgement_1" w:history="1">
            <w:r w:rsidR="005A55AA" w:rsidRPr="0003382C">
              <w:rPr>
                <w:rStyle w:val="Lienhypertexte"/>
                <w:rFonts w:ascii="Arial" w:hAnsi="Arial" w:cs="Arial"/>
                <w:noProof/>
                <w:color w:val="auto"/>
                <w:sz w:val="20"/>
                <w:szCs w:val="20"/>
              </w:rPr>
              <w:t>Acknowledgement</w:t>
            </w:r>
          </w:hyperlink>
          <w:r w:rsidR="005A55AA" w:rsidRPr="0003382C">
            <w:rPr>
              <w:rFonts w:ascii="Arial" w:hAnsi="Arial" w:cs="Arial"/>
              <w:noProof/>
              <w:sz w:val="20"/>
              <w:szCs w:val="20"/>
            </w:rPr>
            <w:tab/>
          </w:r>
          <w:r w:rsidR="005A55AA" w:rsidRPr="0003382C">
            <w:rPr>
              <w:rFonts w:ascii="Arial" w:hAnsi="Arial" w:cs="Arial"/>
              <w:noProof/>
              <w:sz w:val="20"/>
              <w:szCs w:val="20"/>
            </w:rPr>
            <w:fldChar w:fldCharType="begin"/>
          </w:r>
          <w:r w:rsidR="005A55AA" w:rsidRPr="0003382C">
            <w:rPr>
              <w:rFonts w:ascii="Arial" w:hAnsi="Arial" w:cs="Arial"/>
              <w:noProof/>
              <w:sz w:val="20"/>
              <w:szCs w:val="20"/>
            </w:rPr>
            <w:instrText xml:space="preserve"> PAGEREF _Toc375577010 \h </w:instrText>
          </w:r>
          <w:r w:rsidR="005A55AA" w:rsidRPr="0003382C">
            <w:rPr>
              <w:rFonts w:ascii="Arial" w:hAnsi="Arial" w:cs="Arial"/>
              <w:noProof/>
              <w:sz w:val="20"/>
              <w:szCs w:val="20"/>
            </w:rPr>
          </w:r>
          <w:r w:rsidR="005A55AA" w:rsidRPr="0003382C">
            <w:rPr>
              <w:rFonts w:ascii="Arial" w:hAnsi="Arial" w:cs="Arial"/>
              <w:noProof/>
              <w:sz w:val="20"/>
              <w:szCs w:val="20"/>
            </w:rPr>
            <w:fldChar w:fldCharType="separate"/>
          </w:r>
          <w:r w:rsidR="007B3BB5">
            <w:rPr>
              <w:rFonts w:ascii="Arial" w:hAnsi="Arial" w:cs="Arial"/>
              <w:noProof/>
              <w:sz w:val="20"/>
              <w:szCs w:val="20"/>
            </w:rPr>
            <w:t>2</w:t>
          </w:r>
          <w:r w:rsidR="005A55AA" w:rsidRPr="0003382C">
            <w:rPr>
              <w:rFonts w:ascii="Arial" w:hAnsi="Arial" w:cs="Arial"/>
              <w:noProof/>
              <w:sz w:val="20"/>
              <w:szCs w:val="20"/>
            </w:rPr>
            <w:fldChar w:fldCharType="end"/>
          </w:r>
        </w:p>
        <w:p w14:paraId="4582A1C4" w14:textId="6E263C2E" w:rsidR="005A55AA" w:rsidRPr="0003382C" w:rsidRDefault="005A55AA">
          <w:pPr>
            <w:pStyle w:val="TM1"/>
            <w:tabs>
              <w:tab w:val="right" w:leader="dot" w:pos="9963"/>
            </w:tabs>
            <w:rPr>
              <w:rFonts w:ascii="Arial" w:eastAsiaTheme="minorEastAsia" w:hAnsi="Arial" w:cs="Arial"/>
              <w:b w:val="0"/>
              <w:noProof/>
              <w:color w:val="auto"/>
              <w:sz w:val="20"/>
              <w:szCs w:val="20"/>
              <w:lang w:val="en-GB" w:eastAsia="ja-JP"/>
            </w:rPr>
          </w:pPr>
          <w:r w:rsidRPr="007B3BB5">
            <w:rPr>
              <w:rFonts w:ascii="Arial" w:hAnsi="Arial" w:cs="Arial"/>
              <w:noProof/>
              <w:color w:val="auto"/>
              <w:sz w:val="20"/>
              <w:szCs w:val="20"/>
              <w:lang w:val="en-GB"/>
            </w:rPr>
            <w:t>Introduction</w:t>
          </w:r>
          <w:r w:rsidRPr="007B3BB5">
            <w:rPr>
              <w:rFonts w:ascii="Arial" w:hAnsi="Arial" w:cs="Arial"/>
              <w:noProof/>
              <w:color w:val="auto"/>
              <w:sz w:val="20"/>
              <w:szCs w:val="20"/>
              <w:lang w:val="en-GB"/>
            </w:rPr>
            <w:tab/>
          </w:r>
          <w:r w:rsidRPr="0003382C">
            <w:rPr>
              <w:rFonts w:ascii="Arial" w:hAnsi="Arial" w:cs="Arial"/>
              <w:noProof/>
              <w:color w:val="auto"/>
              <w:sz w:val="20"/>
              <w:szCs w:val="20"/>
            </w:rPr>
            <w:fldChar w:fldCharType="begin"/>
          </w:r>
          <w:r w:rsidRPr="007B3BB5">
            <w:rPr>
              <w:rFonts w:ascii="Arial" w:hAnsi="Arial" w:cs="Arial"/>
              <w:noProof/>
              <w:color w:val="auto"/>
              <w:sz w:val="20"/>
              <w:szCs w:val="20"/>
              <w:lang w:val="en-GB"/>
            </w:rPr>
            <w:instrText xml:space="preserve"> PAGEREF _Toc375577011 \h </w:instrText>
          </w:r>
          <w:r w:rsidRPr="0003382C">
            <w:rPr>
              <w:rFonts w:ascii="Arial" w:hAnsi="Arial" w:cs="Arial"/>
              <w:noProof/>
              <w:color w:val="auto"/>
              <w:sz w:val="20"/>
              <w:szCs w:val="20"/>
            </w:rPr>
          </w:r>
          <w:r w:rsidRPr="0003382C">
            <w:rPr>
              <w:rFonts w:ascii="Arial" w:hAnsi="Arial" w:cs="Arial"/>
              <w:noProof/>
              <w:color w:val="auto"/>
              <w:sz w:val="20"/>
              <w:szCs w:val="20"/>
            </w:rPr>
            <w:fldChar w:fldCharType="separate"/>
          </w:r>
          <w:r w:rsidR="007B3BB5" w:rsidRPr="007B3BB5">
            <w:rPr>
              <w:rFonts w:ascii="Arial" w:hAnsi="Arial" w:cs="Arial"/>
              <w:noProof/>
              <w:color w:val="auto"/>
              <w:sz w:val="20"/>
              <w:szCs w:val="20"/>
              <w:lang w:val="en-GB"/>
            </w:rPr>
            <w:t>4</w:t>
          </w:r>
          <w:r w:rsidRPr="0003382C">
            <w:rPr>
              <w:rFonts w:ascii="Arial" w:hAnsi="Arial" w:cs="Arial"/>
              <w:noProof/>
              <w:color w:val="auto"/>
              <w:sz w:val="20"/>
              <w:szCs w:val="20"/>
            </w:rPr>
            <w:fldChar w:fldCharType="end"/>
          </w:r>
        </w:p>
        <w:p w14:paraId="3F84C1BB" w14:textId="5CAA542C" w:rsidR="005A55AA" w:rsidRPr="0003382C" w:rsidRDefault="005A55AA">
          <w:pPr>
            <w:pStyle w:val="TM2"/>
            <w:tabs>
              <w:tab w:val="right" w:leader="dot" w:pos="9963"/>
            </w:tabs>
            <w:rPr>
              <w:rFonts w:ascii="Arial" w:eastAsiaTheme="minorEastAsia" w:hAnsi="Arial" w:cs="Arial"/>
              <w:noProof/>
              <w:sz w:val="20"/>
              <w:szCs w:val="20"/>
              <w:lang w:val="en-GB" w:eastAsia="ja-JP"/>
            </w:rPr>
          </w:pPr>
          <w:r w:rsidRPr="007B3BB5">
            <w:rPr>
              <w:rFonts w:ascii="Arial" w:hAnsi="Arial" w:cs="Arial"/>
              <w:noProof/>
              <w:sz w:val="20"/>
              <w:szCs w:val="20"/>
              <w:lang w:val="en-GB"/>
            </w:rPr>
            <w:t>What this booklet is about</w:t>
          </w:r>
          <w:r w:rsidRPr="007B3BB5">
            <w:rPr>
              <w:rFonts w:ascii="Arial" w:hAnsi="Arial" w:cs="Arial"/>
              <w:noProof/>
              <w:sz w:val="20"/>
              <w:szCs w:val="20"/>
              <w:lang w:val="en-GB"/>
            </w:rPr>
            <w:tab/>
          </w:r>
          <w:r w:rsidRPr="0003382C">
            <w:rPr>
              <w:rFonts w:ascii="Arial" w:hAnsi="Arial" w:cs="Arial"/>
              <w:noProof/>
              <w:sz w:val="20"/>
              <w:szCs w:val="20"/>
            </w:rPr>
            <w:fldChar w:fldCharType="begin"/>
          </w:r>
          <w:r w:rsidRPr="007B3BB5">
            <w:rPr>
              <w:rFonts w:ascii="Arial" w:hAnsi="Arial" w:cs="Arial"/>
              <w:noProof/>
              <w:sz w:val="20"/>
              <w:szCs w:val="20"/>
              <w:lang w:val="en-GB"/>
            </w:rPr>
            <w:instrText xml:space="preserve"> PAGEREF _Toc375577012 \h </w:instrText>
          </w:r>
          <w:r w:rsidRPr="0003382C">
            <w:rPr>
              <w:rFonts w:ascii="Arial" w:hAnsi="Arial" w:cs="Arial"/>
              <w:noProof/>
              <w:sz w:val="20"/>
              <w:szCs w:val="20"/>
            </w:rPr>
          </w:r>
          <w:r w:rsidRPr="0003382C">
            <w:rPr>
              <w:rFonts w:ascii="Arial" w:hAnsi="Arial" w:cs="Arial"/>
              <w:noProof/>
              <w:sz w:val="20"/>
              <w:szCs w:val="20"/>
            </w:rPr>
            <w:fldChar w:fldCharType="separate"/>
          </w:r>
          <w:r w:rsidR="007B3BB5" w:rsidRPr="007B3BB5">
            <w:rPr>
              <w:rFonts w:ascii="Arial" w:hAnsi="Arial" w:cs="Arial"/>
              <w:noProof/>
              <w:sz w:val="20"/>
              <w:szCs w:val="20"/>
              <w:lang w:val="en-GB"/>
            </w:rPr>
            <w:t>4</w:t>
          </w:r>
          <w:r w:rsidRPr="0003382C">
            <w:rPr>
              <w:rFonts w:ascii="Arial" w:hAnsi="Arial" w:cs="Arial"/>
              <w:noProof/>
              <w:sz w:val="20"/>
              <w:szCs w:val="20"/>
            </w:rPr>
            <w:fldChar w:fldCharType="end"/>
          </w:r>
        </w:p>
        <w:p w14:paraId="6309017E" w14:textId="066B5BA8" w:rsidR="005A55AA" w:rsidRPr="0003382C" w:rsidRDefault="005A55AA">
          <w:pPr>
            <w:pStyle w:val="TM2"/>
            <w:tabs>
              <w:tab w:val="right" w:leader="dot" w:pos="9963"/>
            </w:tabs>
            <w:rPr>
              <w:rFonts w:ascii="Arial" w:eastAsiaTheme="minorEastAsia" w:hAnsi="Arial" w:cs="Arial"/>
              <w:noProof/>
              <w:sz w:val="20"/>
              <w:szCs w:val="20"/>
              <w:lang w:val="en-GB" w:eastAsia="ja-JP"/>
            </w:rPr>
          </w:pPr>
          <w:r w:rsidRPr="007B3BB5">
            <w:rPr>
              <w:rFonts w:ascii="Arial" w:hAnsi="Arial" w:cs="Arial"/>
              <w:noProof/>
              <w:sz w:val="20"/>
              <w:szCs w:val="20"/>
              <w:lang w:val="en-GB"/>
            </w:rPr>
            <w:t>What school leaders can learn in this booklet</w:t>
          </w:r>
          <w:r w:rsidRPr="007B3BB5">
            <w:rPr>
              <w:rFonts w:ascii="Arial" w:hAnsi="Arial" w:cs="Arial"/>
              <w:noProof/>
              <w:sz w:val="20"/>
              <w:szCs w:val="20"/>
              <w:lang w:val="en-GB"/>
            </w:rPr>
            <w:tab/>
          </w:r>
          <w:r w:rsidRPr="0003382C">
            <w:rPr>
              <w:rFonts w:ascii="Arial" w:hAnsi="Arial" w:cs="Arial"/>
              <w:noProof/>
              <w:sz w:val="20"/>
              <w:szCs w:val="20"/>
            </w:rPr>
            <w:fldChar w:fldCharType="begin"/>
          </w:r>
          <w:r w:rsidRPr="007B3BB5">
            <w:rPr>
              <w:rFonts w:ascii="Arial" w:hAnsi="Arial" w:cs="Arial"/>
              <w:noProof/>
              <w:sz w:val="20"/>
              <w:szCs w:val="20"/>
              <w:lang w:val="en-GB"/>
            </w:rPr>
            <w:instrText xml:space="preserve"> PAGEREF _Toc375577013 \h </w:instrText>
          </w:r>
          <w:r w:rsidRPr="0003382C">
            <w:rPr>
              <w:rFonts w:ascii="Arial" w:hAnsi="Arial" w:cs="Arial"/>
              <w:noProof/>
              <w:sz w:val="20"/>
              <w:szCs w:val="20"/>
            </w:rPr>
          </w:r>
          <w:r w:rsidRPr="0003382C">
            <w:rPr>
              <w:rFonts w:ascii="Arial" w:hAnsi="Arial" w:cs="Arial"/>
              <w:noProof/>
              <w:sz w:val="20"/>
              <w:szCs w:val="20"/>
            </w:rPr>
            <w:fldChar w:fldCharType="separate"/>
          </w:r>
          <w:r w:rsidR="007B3BB5" w:rsidRPr="007B3BB5">
            <w:rPr>
              <w:rFonts w:ascii="Arial" w:hAnsi="Arial" w:cs="Arial"/>
              <w:noProof/>
              <w:sz w:val="20"/>
              <w:szCs w:val="20"/>
              <w:lang w:val="en-GB"/>
            </w:rPr>
            <w:t>4</w:t>
          </w:r>
          <w:r w:rsidRPr="0003382C">
            <w:rPr>
              <w:rFonts w:ascii="Arial" w:hAnsi="Arial" w:cs="Arial"/>
              <w:noProof/>
              <w:sz w:val="20"/>
              <w:szCs w:val="20"/>
            </w:rPr>
            <w:fldChar w:fldCharType="end"/>
          </w:r>
        </w:p>
        <w:p w14:paraId="6B8B2174" w14:textId="4AF4E4DE" w:rsidR="005A55AA" w:rsidRPr="0003382C" w:rsidRDefault="005A55AA">
          <w:pPr>
            <w:pStyle w:val="TM2"/>
            <w:tabs>
              <w:tab w:val="right" w:leader="dot" w:pos="9963"/>
            </w:tabs>
            <w:rPr>
              <w:rFonts w:ascii="Arial" w:eastAsiaTheme="minorEastAsia" w:hAnsi="Arial" w:cs="Arial"/>
              <w:noProof/>
              <w:sz w:val="20"/>
              <w:szCs w:val="20"/>
              <w:lang w:val="en-GB" w:eastAsia="ja-JP"/>
            </w:rPr>
          </w:pPr>
          <w:r w:rsidRPr="0003382C">
            <w:rPr>
              <w:rFonts w:ascii="Arial" w:hAnsi="Arial" w:cs="Arial"/>
              <w:noProof/>
              <w:sz w:val="20"/>
              <w:szCs w:val="20"/>
            </w:rPr>
            <w:t>Your learning diary</w:t>
          </w:r>
          <w:r w:rsidRPr="0003382C">
            <w:rPr>
              <w:rFonts w:ascii="Arial" w:hAnsi="Arial" w:cs="Arial"/>
              <w:noProof/>
              <w:sz w:val="20"/>
              <w:szCs w:val="20"/>
            </w:rPr>
            <w:tab/>
          </w:r>
          <w:r w:rsidRPr="0003382C">
            <w:rPr>
              <w:rFonts w:ascii="Arial" w:hAnsi="Arial" w:cs="Arial"/>
              <w:noProof/>
              <w:sz w:val="20"/>
              <w:szCs w:val="20"/>
            </w:rPr>
            <w:fldChar w:fldCharType="begin"/>
          </w:r>
          <w:r w:rsidRPr="0003382C">
            <w:rPr>
              <w:rFonts w:ascii="Arial" w:hAnsi="Arial" w:cs="Arial"/>
              <w:noProof/>
              <w:sz w:val="20"/>
              <w:szCs w:val="20"/>
            </w:rPr>
            <w:instrText xml:space="preserve"> PAGEREF _Toc375577014 \h </w:instrText>
          </w:r>
          <w:r w:rsidRPr="0003382C">
            <w:rPr>
              <w:rFonts w:ascii="Arial" w:hAnsi="Arial" w:cs="Arial"/>
              <w:noProof/>
              <w:sz w:val="20"/>
              <w:szCs w:val="20"/>
            </w:rPr>
          </w:r>
          <w:r w:rsidRPr="0003382C">
            <w:rPr>
              <w:rFonts w:ascii="Arial" w:hAnsi="Arial" w:cs="Arial"/>
              <w:noProof/>
              <w:sz w:val="20"/>
              <w:szCs w:val="20"/>
            </w:rPr>
            <w:fldChar w:fldCharType="separate"/>
          </w:r>
          <w:r w:rsidR="007B3BB5">
            <w:rPr>
              <w:rFonts w:ascii="Arial" w:hAnsi="Arial" w:cs="Arial"/>
              <w:noProof/>
              <w:sz w:val="20"/>
              <w:szCs w:val="20"/>
            </w:rPr>
            <w:t>5</w:t>
          </w:r>
          <w:r w:rsidRPr="0003382C">
            <w:rPr>
              <w:rFonts w:ascii="Arial" w:hAnsi="Arial" w:cs="Arial"/>
              <w:noProof/>
              <w:sz w:val="20"/>
              <w:szCs w:val="20"/>
            </w:rPr>
            <w:fldChar w:fldCharType="end"/>
          </w:r>
        </w:p>
        <w:p w14:paraId="538F4172" w14:textId="1905F385" w:rsidR="005A55AA" w:rsidRPr="0003382C" w:rsidRDefault="00AC7190">
          <w:pPr>
            <w:pStyle w:val="TM1"/>
            <w:tabs>
              <w:tab w:val="left" w:pos="362"/>
              <w:tab w:val="right" w:leader="dot" w:pos="9963"/>
            </w:tabs>
            <w:rPr>
              <w:rFonts w:ascii="Arial" w:eastAsiaTheme="minorEastAsia" w:hAnsi="Arial" w:cs="Arial"/>
              <w:b w:val="0"/>
              <w:noProof/>
              <w:color w:val="auto"/>
              <w:sz w:val="20"/>
              <w:szCs w:val="20"/>
              <w:lang w:val="en-GB" w:eastAsia="ja-JP"/>
            </w:rPr>
          </w:pPr>
          <w:hyperlink w:anchor="_1_Perspectives_on" w:history="1">
            <w:r w:rsidR="005A55AA" w:rsidRPr="0003382C">
              <w:rPr>
                <w:rStyle w:val="Lienhypertexte"/>
                <w:rFonts w:ascii="Arial" w:hAnsi="Arial" w:cs="Arial"/>
                <w:noProof/>
                <w:sz w:val="20"/>
                <w:szCs w:val="20"/>
              </w:rPr>
              <w:t>1</w:t>
            </w:r>
            <w:r w:rsidR="005A55AA" w:rsidRPr="0003382C">
              <w:rPr>
                <w:rStyle w:val="Lienhypertexte"/>
                <w:rFonts w:ascii="Arial" w:eastAsiaTheme="minorEastAsia" w:hAnsi="Arial" w:cs="Arial"/>
                <w:b w:val="0"/>
                <w:noProof/>
                <w:sz w:val="20"/>
                <w:szCs w:val="20"/>
                <w:lang w:val="en-GB" w:eastAsia="ja-JP"/>
              </w:rPr>
              <w:tab/>
            </w:r>
            <w:r w:rsidR="005A55AA" w:rsidRPr="0003382C">
              <w:rPr>
                <w:rStyle w:val="Lienhypertexte"/>
                <w:rFonts w:ascii="Arial" w:hAnsi="Arial" w:cs="Arial"/>
                <w:noProof/>
                <w:sz w:val="20"/>
                <w:szCs w:val="20"/>
              </w:rPr>
              <w:t>Perspectives on teacher development</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_Toc375577015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6</w:t>
            </w:r>
            <w:r w:rsidR="005A55AA" w:rsidRPr="0003382C">
              <w:rPr>
                <w:rStyle w:val="Lienhypertexte"/>
                <w:rFonts w:ascii="Arial" w:hAnsi="Arial" w:cs="Arial"/>
                <w:noProof/>
                <w:sz w:val="20"/>
                <w:szCs w:val="20"/>
              </w:rPr>
              <w:fldChar w:fldCharType="end"/>
            </w:r>
          </w:hyperlink>
        </w:p>
        <w:p w14:paraId="39CE983E" w14:textId="2790C7CE" w:rsidR="005A55AA" w:rsidRPr="0003382C" w:rsidRDefault="00AC7190">
          <w:pPr>
            <w:pStyle w:val="TM1"/>
            <w:tabs>
              <w:tab w:val="left" w:pos="362"/>
              <w:tab w:val="right" w:leader="dot" w:pos="9963"/>
            </w:tabs>
            <w:rPr>
              <w:rFonts w:ascii="Arial" w:eastAsiaTheme="minorEastAsia" w:hAnsi="Arial" w:cs="Arial"/>
              <w:b w:val="0"/>
              <w:noProof/>
              <w:color w:val="auto"/>
              <w:sz w:val="20"/>
              <w:szCs w:val="20"/>
              <w:lang w:val="en-GB" w:eastAsia="ja-JP"/>
            </w:rPr>
          </w:pPr>
          <w:hyperlink w:anchor="_2_Teachers’_professional" w:history="1">
            <w:r w:rsidR="005A55AA" w:rsidRPr="0003382C">
              <w:rPr>
                <w:rStyle w:val="Lienhypertexte"/>
                <w:rFonts w:ascii="Arial" w:hAnsi="Arial" w:cs="Arial"/>
                <w:noProof/>
                <w:sz w:val="20"/>
                <w:szCs w:val="20"/>
              </w:rPr>
              <w:t>2</w:t>
            </w:r>
            <w:r w:rsidR="005A55AA" w:rsidRPr="0003382C">
              <w:rPr>
                <w:rStyle w:val="Lienhypertexte"/>
                <w:rFonts w:ascii="Arial" w:eastAsiaTheme="minorEastAsia" w:hAnsi="Arial" w:cs="Arial"/>
                <w:b w:val="0"/>
                <w:noProof/>
                <w:sz w:val="20"/>
                <w:szCs w:val="20"/>
                <w:lang w:val="en-GB" w:eastAsia="ja-JP"/>
              </w:rPr>
              <w:tab/>
            </w:r>
            <w:r w:rsidR="005A55AA" w:rsidRPr="0003382C">
              <w:rPr>
                <w:rStyle w:val="Lienhypertexte"/>
                <w:rFonts w:ascii="Arial" w:hAnsi="Arial" w:cs="Arial"/>
                <w:noProof/>
                <w:sz w:val="20"/>
                <w:szCs w:val="20"/>
              </w:rPr>
              <w:t>Teachers’ professional learning and development</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_Toc375577016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8</w:t>
            </w:r>
            <w:r w:rsidR="005A55AA" w:rsidRPr="0003382C">
              <w:rPr>
                <w:rStyle w:val="Lienhypertexte"/>
                <w:rFonts w:ascii="Arial" w:hAnsi="Arial" w:cs="Arial"/>
                <w:noProof/>
                <w:sz w:val="20"/>
                <w:szCs w:val="20"/>
              </w:rPr>
              <w:fldChar w:fldCharType="end"/>
            </w:r>
          </w:hyperlink>
        </w:p>
        <w:p w14:paraId="45B35698" w14:textId="606C1DFF" w:rsidR="005A55AA" w:rsidRPr="0003382C" w:rsidRDefault="00AC7190">
          <w:pPr>
            <w:pStyle w:val="TM4"/>
            <w:tabs>
              <w:tab w:val="right" w:leader="dot" w:pos="9963"/>
            </w:tabs>
            <w:rPr>
              <w:rFonts w:ascii="Arial" w:eastAsiaTheme="minorEastAsia" w:hAnsi="Arial" w:cs="Arial"/>
              <w:noProof/>
              <w:lang w:val="en-GB" w:eastAsia="ja-JP"/>
            </w:rPr>
          </w:pPr>
          <w:hyperlink w:anchor="_Case_Study_1:" w:history="1">
            <w:r w:rsidR="005A55AA" w:rsidRPr="0003382C">
              <w:rPr>
                <w:rStyle w:val="Lienhypertexte"/>
                <w:rFonts w:ascii="Arial" w:hAnsi="Arial" w:cs="Arial"/>
                <w:noProof/>
              </w:rPr>
              <w:t>Case Study 1: Mr Olawale’s teaching</w:t>
            </w:r>
            <w:r w:rsidR="005A55AA" w:rsidRPr="0003382C">
              <w:rPr>
                <w:rStyle w:val="Lienhypertexte"/>
                <w:rFonts w:ascii="Arial" w:hAnsi="Arial" w:cs="Arial"/>
                <w:noProof/>
              </w:rPr>
              <w:tab/>
            </w:r>
            <w:r w:rsidR="005A55AA" w:rsidRPr="0003382C">
              <w:rPr>
                <w:rStyle w:val="Lienhypertexte"/>
                <w:rFonts w:ascii="Arial" w:hAnsi="Arial" w:cs="Arial"/>
                <w:noProof/>
              </w:rPr>
              <w:fldChar w:fldCharType="begin"/>
            </w:r>
            <w:r w:rsidR="005A55AA" w:rsidRPr="0003382C">
              <w:rPr>
                <w:rStyle w:val="Lienhypertexte"/>
                <w:rFonts w:ascii="Arial" w:hAnsi="Arial" w:cs="Arial"/>
                <w:noProof/>
              </w:rPr>
              <w:instrText xml:space="preserve"> PAGEREF _Toc375577017 \h </w:instrText>
            </w:r>
            <w:r w:rsidR="005A55AA" w:rsidRPr="0003382C">
              <w:rPr>
                <w:rStyle w:val="Lienhypertexte"/>
                <w:rFonts w:ascii="Arial" w:hAnsi="Arial" w:cs="Arial"/>
                <w:noProof/>
              </w:rPr>
            </w:r>
            <w:r w:rsidR="005A55AA" w:rsidRPr="0003382C">
              <w:rPr>
                <w:rStyle w:val="Lienhypertexte"/>
                <w:rFonts w:ascii="Arial" w:hAnsi="Arial" w:cs="Arial"/>
                <w:noProof/>
              </w:rPr>
              <w:fldChar w:fldCharType="separate"/>
            </w:r>
            <w:r w:rsidR="007B3BB5">
              <w:rPr>
                <w:rStyle w:val="Lienhypertexte"/>
                <w:rFonts w:ascii="Arial" w:hAnsi="Arial" w:cs="Arial"/>
                <w:noProof/>
              </w:rPr>
              <w:t>8</w:t>
            </w:r>
            <w:r w:rsidR="005A55AA" w:rsidRPr="0003382C">
              <w:rPr>
                <w:rStyle w:val="Lienhypertexte"/>
                <w:rFonts w:ascii="Arial" w:hAnsi="Arial" w:cs="Arial"/>
                <w:noProof/>
              </w:rPr>
              <w:fldChar w:fldCharType="end"/>
            </w:r>
          </w:hyperlink>
        </w:p>
        <w:p w14:paraId="0C0DD76B" w14:textId="3DDE4662" w:rsidR="005A55AA" w:rsidRPr="0003382C" w:rsidRDefault="00AC7190">
          <w:pPr>
            <w:pStyle w:val="TM5"/>
            <w:rPr>
              <w:rFonts w:ascii="Arial" w:eastAsiaTheme="minorEastAsia" w:hAnsi="Arial" w:cs="Arial"/>
              <w:noProof/>
              <w:lang w:val="en-GB" w:eastAsia="ja-JP"/>
            </w:rPr>
          </w:pPr>
          <w:hyperlink w:anchor="_Activity_1:_Planning" w:history="1">
            <w:r w:rsidR="005A55AA" w:rsidRPr="0003382C">
              <w:rPr>
                <w:rStyle w:val="Lienhypertexte"/>
                <w:rFonts w:ascii="Arial" w:hAnsi="Arial" w:cs="Arial"/>
                <w:noProof/>
              </w:rPr>
              <w:t>Activity 1: Planning for a conversation about professional development</w:t>
            </w:r>
            <w:r w:rsidR="005A55AA" w:rsidRPr="0003382C">
              <w:rPr>
                <w:rStyle w:val="Lienhypertexte"/>
                <w:rFonts w:ascii="Arial" w:hAnsi="Arial" w:cs="Arial"/>
                <w:noProof/>
              </w:rPr>
              <w:tab/>
            </w:r>
            <w:r w:rsidR="005A55AA" w:rsidRPr="0003382C">
              <w:rPr>
                <w:rStyle w:val="Lienhypertexte"/>
                <w:rFonts w:ascii="Arial" w:hAnsi="Arial" w:cs="Arial"/>
                <w:noProof/>
              </w:rPr>
              <w:fldChar w:fldCharType="begin"/>
            </w:r>
            <w:r w:rsidR="005A55AA" w:rsidRPr="0003382C">
              <w:rPr>
                <w:rStyle w:val="Lienhypertexte"/>
                <w:rFonts w:ascii="Arial" w:hAnsi="Arial" w:cs="Arial"/>
                <w:noProof/>
              </w:rPr>
              <w:instrText xml:space="preserve"> PAGEREF _Toc375577018 \h </w:instrText>
            </w:r>
            <w:r w:rsidR="005A55AA" w:rsidRPr="0003382C">
              <w:rPr>
                <w:rStyle w:val="Lienhypertexte"/>
                <w:rFonts w:ascii="Arial" w:hAnsi="Arial" w:cs="Arial"/>
                <w:noProof/>
              </w:rPr>
            </w:r>
            <w:r w:rsidR="005A55AA" w:rsidRPr="0003382C">
              <w:rPr>
                <w:rStyle w:val="Lienhypertexte"/>
                <w:rFonts w:ascii="Arial" w:hAnsi="Arial" w:cs="Arial"/>
                <w:noProof/>
              </w:rPr>
              <w:fldChar w:fldCharType="separate"/>
            </w:r>
            <w:r w:rsidR="007B3BB5">
              <w:rPr>
                <w:rStyle w:val="Lienhypertexte"/>
                <w:rFonts w:ascii="Arial" w:hAnsi="Arial" w:cs="Arial"/>
                <w:noProof/>
              </w:rPr>
              <w:t>9</w:t>
            </w:r>
            <w:r w:rsidR="005A55AA" w:rsidRPr="0003382C">
              <w:rPr>
                <w:rStyle w:val="Lienhypertexte"/>
                <w:rFonts w:ascii="Arial" w:hAnsi="Arial" w:cs="Arial"/>
                <w:noProof/>
              </w:rPr>
              <w:fldChar w:fldCharType="end"/>
            </w:r>
          </w:hyperlink>
        </w:p>
        <w:p w14:paraId="0A0DE151" w14:textId="7322EAA6" w:rsidR="005A55AA" w:rsidRPr="0003382C" w:rsidRDefault="00AC7190">
          <w:pPr>
            <w:pStyle w:val="TM1"/>
            <w:tabs>
              <w:tab w:val="left" w:pos="362"/>
              <w:tab w:val="right" w:leader="dot" w:pos="9963"/>
            </w:tabs>
            <w:rPr>
              <w:rFonts w:ascii="Arial" w:eastAsiaTheme="minorEastAsia" w:hAnsi="Arial" w:cs="Arial"/>
              <w:b w:val="0"/>
              <w:noProof/>
              <w:color w:val="auto"/>
              <w:sz w:val="20"/>
              <w:szCs w:val="20"/>
              <w:lang w:val="en-GB" w:eastAsia="ja-JP"/>
            </w:rPr>
          </w:pPr>
          <w:hyperlink w:anchor="_3_Models_of" w:history="1">
            <w:r w:rsidR="005A55AA" w:rsidRPr="0003382C">
              <w:rPr>
                <w:rStyle w:val="Lienhypertexte"/>
                <w:rFonts w:ascii="Arial" w:hAnsi="Arial" w:cs="Arial"/>
                <w:noProof/>
                <w:sz w:val="20"/>
                <w:szCs w:val="20"/>
              </w:rPr>
              <w:t>3</w:t>
            </w:r>
            <w:r w:rsidR="005A55AA" w:rsidRPr="0003382C">
              <w:rPr>
                <w:rStyle w:val="Lienhypertexte"/>
                <w:rFonts w:ascii="Arial" w:eastAsiaTheme="minorEastAsia" w:hAnsi="Arial" w:cs="Arial"/>
                <w:b w:val="0"/>
                <w:noProof/>
                <w:sz w:val="20"/>
                <w:szCs w:val="20"/>
                <w:lang w:val="en-GB" w:eastAsia="ja-JP"/>
              </w:rPr>
              <w:tab/>
            </w:r>
            <w:r w:rsidR="005A55AA" w:rsidRPr="0003382C">
              <w:rPr>
                <w:rStyle w:val="Lienhypertexte"/>
                <w:rFonts w:ascii="Arial" w:hAnsi="Arial" w:cs="Arial"/>
                <w:noProof/>
                <w:sz w:val="20"/>
                <w:szCs w:val="20"/>
              </w:rPr>
              <w:t>Models of teachers’ PLD</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_Toc375577019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11</w:t>
            </w:r>
            <w:r w:rsidR="005A55AA" w:rsidRPr="0003382C">
              <w:rPr>
                <w:rStyle w:val="Lienhypertexte"/>
                <w:rFonts w:ascii="Arial" w:hAnsi="Arial" w:cs="Arial"/>
                <w:noProof/>
                <w:sz w:val="20"/>
                <w:szCs w:val="20"/>
              </w:rPr>
              <w:fldChar w:fldCharType="end"/>
            </w:r>
          </w:hyperlink>
        </w:p>
        <w:p w14:paraId="518991CE" w14:textId="5934B3A5" w:rsidR="005A55AA" w:rsidRPr="0003382C" w:rsidRDefault="00AC7190">
          <w:pPr>
            <w:pStyle w:val="TM4"/>
            <w:tabs>
              <w:tab w:val="right" w:leader="dot" w:pos="9963"/>
            </w:tabs>
            <w:rPr>
              <w:rFonts w:ascii="Arial" w:eastAsiaTheme="minorEastAsia" w:hAnsi="Arial" w:cs="Arial"/>
              <w:noProof/>
              <w:lang w:val="en-GB" w:eastAsia="ja-JP"/>
            </w:rPr>
          </w:pPr>
          <w:hyperlink w:anchor="_Case_Study_2:" w:history="1">
            <w:r w:rsidR="005A55AA" w:rsidRPr="0003382C">
              <w:rPr>
                <w:rStyle w:val="Lienhypertexte"/>
                <w:rFonts w:ascii="Arial" w:hAnsi="Arial" w:cs="Arial"/>
                <w:noProof/>
              </w:rPr>
              <w:t>Case Study 2: Interview with Ms. Lamago, a Primary School Head teacher in Cameroon</w:t>
            </w:r>
            <w:r w:rsidR="005A55AA" w:rsidRPr="0003382C">
              <w:rPr>
                <w:rStyle w:val="Lienhypertexte"/>
                <w:rFonts w:ascii="Arial" w:hAnsi="Arial" w:cs="Arial"/>
                <w:noProof/>
              </w:rPr>
              <w:tab/>
            </w:r>
            <w:r w:rsidR="005A55AA" w:rsidRPr="0003382C">
              <w:rPr>
                <w:rStyle w:val="Lienhypertexte"/>
                <w:rFonts w:ascii="Arial" w:hAnsi="Arial" w:cs="Arial"/>
                <w:noProof/>
              </w:rPr>
              <w:fldChar w:fldCharType="begin"/>
            </w:r>
            <w:r w:rsidR="005A55AA" w:rsidRPr="0003382C">
              <w:rPr>
                <w:rStyle w:val="Lienhypertexte"/>
                <w:rFonts w:ascii="Arial" w:hAnsi="Arial" w:cs="Arial"/>
                <w:noProof/>
              </w:rPr>
              <w:instrText xml:space="preserve"> PAGEREF _Toc375577020 \h </w:instrText>
            </w:r>
            <w:r w:rsidR="005A55AA" w:rsidRPr="0003382C">
              <w:rPr>
                <w:rStyle w:val="Lienhypertexte"/>
                <w:rFonts w:ascii="Arial" w:hAnsi="Arial" w:cs="Arial"/>
                <w:noProof/>
              </w:rPr>
            </w:r>
            <w:r w:rsidR="005A55AA" w:rsidRPr="0003382C">
              <w:rPr>
                <w:rStyle w:val="Lienhypertexte"/>
                <w:rFonts w:ascii="Arial" w:hAnsi="Arial" w:cs="Arial"/>
                <w:noProof/>
              </w:rPr>
              <w:fldChar w:fldCharType="separate"/>
            </w:r>
            <w:r w:rsidR="007B3BB5">
              <w:rPr>
                <w:rStyle w:val="Lienhypertexte"/>
                <w:rFonts w:ascii="Arial" w:hAnsi="Arial" w:cs="Arial"/>
                <w:noProof/>
              </w:rPr>
              <w:t>12</w:t>
            </w:r>
            <w:r w:rsidR="005A55AA" w:rsidRPr="0003382C">
              <w:rPr>
                <w:rStyle w:val="Lienhypertexte"/>
                <w:rFonts w:ascii="Arial" w:hAnsi="Arial" w:cs="Arial"/>
                <w:noProof/>
              </w:rPr>
              <w:fldChar w:fldCharType="end"/>
            </w:r>
          </w:hyperlink>
        </w:p>
        <w:p w14:paraId="25AB5A36" w14:textId="0F2CEE29" w:rsidR="005A55AA" w:rsidRPr="0003382C" w:rsidRDefault="0003382C">
          <w:pPr>
            <w:pStyle w:val="TM5"/>
            <w:rPr>
              <w:rStyle w:val="Lienhypertexte"/>
              <w:rFonts w:ascii="Arial" w:eastAsiaTheme="minorEastAsia" w:hAnsi="Arial" w:cs="Arial"/>
              <w:noProof/>
              <w:lang w:val="en-GB" w:eastAsia="ja-JP"/>
            </w:rPr>
          </w:pPr>
          <w:r>
            <w:rPr>
              <w:rFonts w:ascii="Arial" w:hAnsi="Arial" w:cs="Arial"/>
              <w:noProof/>
            </w:rPr>
            <w:fldChar w:fldCharType="begin"/>
          </w:r>
          <w:r>
            <w:rPr>
              <w:rFonts w:ascii="Arial" w:hAnsi="Arial" w:cs="Arial"/>
              <w:noProof/>
            </w:rPr>
            <w:instrText xml:space="preserve"> HYPERLINK  \l "_Activity_2:_Identifying" </w:instrText>
          </w:r>
          <w:r>
            <w:rPr>
              <w:rFonts w:ascii="Arial" w:hAnsi="Arial" w:cs="Arial"/>
              <w:noProof/>
            </w:rPr>
            <w:fldChar w:fldCharType="separate"/>
          </w:r>
          <w:r w:rsidR="005A55AA" w:rsidRPr="0003382C">
            <w:rPr>
              <w:rStyle w:val="Lienhypertexte"/>
              <w:rFonts w:ascii="Arial" w:hAnsi="Arial" w:cs="Arial"/>
              <w:noProof/>
            </w:rPr>
            <w:t>Activity 2: Identifying learning opportunities</w:t>
          </w:r>
          <w:r w:rsidR="005A55AA" w:rsidRPr="0003382C">
            <w:rPr>
              <w:rStyle w:val="Lienhypertexte"/>
              <w:rFonts w:ascii="Arial" w:hAnsi="Arial" w:cs="Arial"/>
              <w:noProof/>
            </w:rPr>
            <w:tab/>
          </w:r>
          <w:r w:rsidR="005A55AA" w:rsidRPr="0003382C">
            <w:rPr>
              <w:rStyle w:val="Lienhypertexte"/>
              <w:rFonts w:ascii="Arial" w:hAnsi="Arial" w:cs="Arial"/>
              <w:noProof/>
            </w:rPr>
            <w:fldChar w:fldCharType="begin"/>
          </w:r>
          <w:r w:rsidR="005A55AA" w:rsidRPr="0003382C">
            <w:rPr>
              <w:rStyle w:val="Lienhypertexte"/>
              <w:rFonts w:ascii="Arial" w:hAnsi="Arial" w:cs="Arial"/>
              <w:noProof/>
            </w:rPr>
            <w:instrText xml:space="preserve"> PAGEREF _Toc375577021 \h </w:instrText>
          </w:r>
          <w:r w:rsidR="005A55AA" w:rsidRPr="0003382C">
            <w:rPr>
              <w:rStyle w:val="Lienhypertexte"/>
              <w:rFonts w:ascii="Arial" w:hAnsi="Arial" w:cs="Arial"/>
              <w:noProof/>
            </w:rPr>
          </w:r>
          <w:r w:rsidR="005A55AA" w:rsidRPr="0003382C">
            <w:rPr>
              <w:rStyle w:val="Lienhypertexte"/>
              <w:rFonts w:ascii="Arial" w:hAnsi="Arial" w:cs="Arial"/>
              <w:noProof/>
            </w:rPr>
            <w:fldChar w:fldCharType="separate"/>
          </w:r>
          <w:r w:rsidR="007B3BB5">
            <w:rPr>
              <w:rStyle w:val="Lienhypertexte"/>
              <w:rFonts w:ascii="Arial" w:hAnsi="Arial" w:cs="Arial"/>
              <w:noProof/>
            </w:rPr>
            <w:t>14</w:t>
          </w:r>
          <w:r w:rsidR="005A55AA" w:rsidRPr="0003382C">
            <w:rPr>
              <w:rStyle w:val="Lienhypertexte"/>
              <w:rFonts w:ascii="Arial" w:hAnsi="Arial" w:cs="Arial"/>
              <w:noProof/>
            </w:rPr>
            <w:fldChar w:fldCharType="end"/>
          </w:r>
        </w:p>
        <w:p w14:paraId="39B0A34F" w14:textId="68AC59E4" w:rsidR="005A55AA" w:rsidRPr="0003382C" w:rsidRDefault="0003382C">
          <w:pPr>
            <w:pStyle w:val="TM5"/>
            <w:rPr>
              <w:rFonts w:ascii="Arial" w:eastAsiaTheme="minorEastAsia" w:hAnsi="Arial" w:cs="Arial"/>
              <w:noProof/>
              <w:lang w:val="en-GB" w:eastAsia="ja-JP"/>
            </w:rPr>
          </w:pPr>
          <w:r>
            <w:rPr>
              <w:rFonts w:ascii="Arial" w:hAnsi="Arial" w:cs="Arial"/>
              <w:noProof/>
            </w:rPr>
            <w:fldChar w:fldCharType="end"/>
          </w:r>
          <w:hyperlink w:anchor="_Activity_3:_Formulating" w:history="1">
            <w:r w:rsidR="005A55AA" w:rsidRPr="0003382C">
              <w:rPr>
                <w:rStyle w:val="Lienhypertexte"/>
                <w:rFonts w:ascii="Arial" w:hAnsi="Arial" w:cs="Arial"/>
                <w:noProof/>
                <w:lang w:val="en-GB"/>
              </w:rPr>
              <w:t>Activity 3: Formulating an action plan</w:t>
            </w:r>
            <w:r w:rsidR="005A55AA" w:rsidRPr="0003382C">
              <w:rPr>
                <w:rStyle w:val="Lienhypertexte"/>
                <w:rFonts w:ascii="Arial" w:hAnsi="Arial" w:cs="Arial"/>
                <w:noProof/>
              </w:rPr>
              <w:tab/>
            </w:r>
            <w:r w:rsidR="005A55AA" w:rsidRPr="0003382C">
              <w:rPr>
                <w:rStyle w:val="Lienhypertexte"/>
                <w:rFonts w:ascii="Arial" w:hAnsi="Arial" w:cs="Arial"/>
                <w:noProof/>
              </w:rPr>
              <w:fldChar w:fldCharType="begin"/>
            </w:r>
            <w:r w:rsidR="005A55AA" w:rsidRPr="0003382C">
              <w:rPr>
                <w:rStyle w:val="Lienhypertexte"/>
                <w:rFonts w:ascii="Arial" w:hAnsi="Arial" w:cs="Arial"/>
                <w:noProof/>
              </w:rPr>
              <w:instrText xml:space="preserve"> PAGEREF _Toc375577022 \h </w:instrText>
            </w:r>
            <w:r w:rsidR="005A55AA" w:rsidRPr="0003382C">
              <w:rPr>
                <w:rStyle w:val="Lienhypertexte"/>
                <w:rFonts w:ascii="Arial" w:hAnsi="Arial" w:cs="Arial"/>
                <w:noProof/>
              </w:rPr>
            </w:r>
            <w:r w:rsidR="005A55AA" w:rsidRPr="0003382C">
              <w:rPr>
                <w:rStyle w:val="Lienhypertexte"/>
                <w:rFonts w:ascii="Arial" w:hAnsi="Arial" w:cs="Arial"/>
                <w:noProof/>
              </w:rPr>
              <w:fldChar w:fldCharType="separate"/>
            </w:r>
            <w:r w:rsidR="007B3BB5">
              <w:rPr>
                <w:rStyle w:val="Lienhypertexte"/>
                <w:rFonts w:ascii="Arial" w:hAnsi="Arial" w:cs="Arial"/>
                <w:noProof/>
              </w:rPr>
              <w:t>15</w:t>
            </w:r>
            <w:r w:rsidR="005A55AA" w:rsidRPr="0003382C">
              <w:rPr>
                <w:rStyle w:val="Lienhypertexte"/>
                <w:rFonts w:ascii="Arial" w:hAnsi="Arial" w:cs="Arial"/>
                <w:noProof/>
              </w:rPr>
              <w:fldChar w:fldCharType="end"/>
            </w:r>
          </w:hyperlink>
        </w:p>
        <w:p w14:paraId="4875D16F" w14:textId="4ECD6DC2" w:rsidR="005A55AA" w:rsidRPr="0003382C" w:rsidRDefault="00AC7190">
          <w:pPr>
            <w:pStyle w:val="TM1"/>
            <w:tabs>
              <w:tab w:val="left" w:pos="362"/>
              <w:tab w:val="right" w:leader="dot" w:pos="9963"/>
            </w:tabs>
            <w:rPr>
              <w:rFonts w:ascii="Arial" w:eastAsiaTheme="minorEastAsia" w:hAnsi="Arial" w:cs="Arial"/>
              <w:b w:val="0"/>
              <w:noProof/>
              <w:color w:val="auto"/>
              <w:sz w:val="20"/>
              <w:szCs w:val="20"/>
              <w:lang w:val="en-GB" w:eastAsia="ja-JP"/>
            </w:rPr>
          </w:pPr>
          <w:hyperlink w:anchor="_4_Keeping_a" w:history="1">
            <w:r w:rsidR="005A55AA" w:rsidRPr="0003382C">
              <w:rPr>
                <w:rStyle w:val="Lienhypertexte"/>
                <w:rFonts w:ascii="Arial" w:hAnsi="Arial" w:cs="Arial"/>
                <w:noProof/>
                <w:sz w:val="20"/>
                <w:szCs w:val="20"/>
              </w:rPr>
              <w:t>4</w:t>
            </w:r>
            <w:r w:rsidR="005A55AA" w:rsidRPr="0003382C">
              <w:rPr>
                <w:rStyle w:val="Lienhypertexte"/>
                <w:rFonts w:ascii="Arial" w:eastAsiaTheme="minorEastAsia" w:hAnsi="Arial" w:cs="Arial"/>
                <w:b w:val="0"/>
                <w:noProof/>
                <w:sz w:val="20"/>
                <w:szCs w:val="20"/>
                <w:lang w:val="en-GB" w:eastAsia="ja-JP"/>
              </w:rPr>
              <w:tab/>
            </w:r>
            <w:r w:rsidR="005A55AA" w:rsidRPr="0003382C">
              <w:rPr>
                <w:rStyle w:val="Lienhypertexte"/>
                <w:rFonts w:ascii="Arial" w:hAnsi="Arial" w:cs="Arial"/>
                <w:noProof/>
                <w:sz w:val="20"/>
                <w:szCs w:val="20"/>
              </w:rPr>
              <w:t>Keeping a record of development activities</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_Toc375577023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16</w:t>
            </w:r>
            <w:r w:rsidR="005A55AA" w:rsidRPr="0003382C">
              <w:rPr>
                <w:rStyle w:val="Lienhypertexte"/>
                <w:rFonts w:ascii="Arial" w:hAnsi="Arial" w:cs="Arial"/>
                <w:noProof/>
                <w:sz w:val="20"/>
                <w:szCs w:val="20"/>
              </w:rPr>
              <w:fldChar w:fldCharType="end"/>
            </w:r>
          </w:hyperlink>
        </w:p>
        <w:p w14:paraId="6AF070F4" w14:textId="11A8BD5D" w:rsidR="005A55AA" w:rsidRPr="0003382C" w:rsidRDefault="00AC7190">
          <w:pPr>
            <w:pStyle w:val="TM4"/>
            <w:tabs>
              <w:tab w:val="right" w:leader="dot" w:pos="9963"/>
            </w:tabs>
            <w:rPr>
              <w:rFonts w:ascii="Arial" w:eastAsiaTheme="minorEastAsia" w:hAnsi="Arial" w:cs="Arial"/>
              <w:noProof/>
              <w:lang w:val="en-GB" w:eastAsia="ja-JP"/>
            </w:rPr>
          </w:pPr>
          <w:hyperlink w:anchor="_Case_Study_4:_1" w:history="1">
            <w:r w:rsidR="005A55AA" w:rsidRPr="0003382C">
              <w:rPr>
                <w:rStyle w:val="Lienhypertexte"/>
                <w:rFonts w:ascii="Arial" w:hAnsi="Arial" w:cs="Arial"/>
                <w:noProof/>
                <w:color w:val="auto"/>
              </w:rPr>
              <w:t>Case Study 4: Miss Umar keeps a record of her school-based PLD</w:t>
            </w:r>
            <w:r w:rsidR="005A55AA" w:rsidRPr="0003382C">
              <w:rPr>
                <w:rStyle w:val="Lienhypertexte"/>
                <w:rFonts w:ascii="Arial" w:hAnsi="Arial" w:cs="Arial"/>
                <w:noProof/>
                <w:color w:val="auto"/>
              </w:rPr>
              <w:tab/>
            </w:r>
            <w:r w:rsidR="005A55AA" w:rsidRPr="0003382C">
              <w:rPr>
                <w:rStyle w:val="Lienhypertexte"/>
                <w:rFonts w:ascii="Arial" w:hAnsi="Arial" w:cs="Arial"/>
                <w:noProof/>
                <w:color w:val="auto"/>
              </w:rPr>
              <w:fldChar w:fldCharType="begin"/>
            </w:r>
            <w:r w:rsidR="005A55AA" w:rsidRPr="0003382C">
              <w:rPr>
                <w:rStyle w:val="Lienhypertexte"/>
                <w:rFonts w:ascii="Arial" w:hAnsi="Arial" w:cs="Arial"/>
                <w:noProof/>
                <w:color w:val="auto"/>
              </w:rPr>
              <w:instrText xml:space="preserve"> PAGEREF _Toc375577024 \h </w:instrText>
            </w:r>
            <w:r w:rsidR="005A55AA" w:rsidRPr="0003382C">
              <w:rPr>
                <w:rStyle w:val="Lienhypertexte"/>
                <w:rFonts w:ascii="Arial" w:hAnsi="Arial" w:cs="Arial"/>
                <w:noProof/>
                <w:color w:val="auto"/>
              </w:rPr>
            </w:r>
            <w:r w:rsidR="005A55AA" w:rsidRPr="0003382C">
              <w:rPr>
                <w:rStyle w:val="Lienhypertexte"/>
                <w:rFonts w:ascii="Arial" w:hAnsi="Arial" w:cs="Arial"/>
                <w:noProof/>
                <w:color w:val="auto"/>
              </w:rPr>
              <w:fldChar w:fldCharType="separate"/>
            </w:r>
            <w:r w:rsidR="007B3BB5">
              <w:rPr>
                <w:rStyle w:val="Lienhypertexte"/>
                <w:rFonts w:ascii="Arial" w:hAnsi="Arial" w:cs="Arial"/>
                <w:noProof/>
                <w:color w:val="auto"/>
              </w:rPr>
              <w:t>16</w:t>
            </w:r>
            <w:r w:rsidR="005A55AA" w:rsidRPr="0003382C">
              <w:rPr>
                <w:rStyle w:val="Lienhypertexte"/>
                <w:rFonts w:ascii="Arial" w:hAnsi="Arial" w:cs="Arial"/>
                <w:noProof/>
                <w:color w:val="auto"/>
              </w:rPr>
              <w:fldChar w:fldCharType="end"/>
            </w:r>
          </w:hyperlink>
        </w:p>
        <w:p w14:paraId="252A347B" w14:textId="5CD8CE0D" w:rsidR="005A55AA" w:rsidRPr="0003382C" w:rsidRDefault="00AC7190">
          <w:pPr>
            <w:pStyle w:val="TM5"/>
            <w:rPr>
              <w:rFonts w:ascii="Arial" w:eastAsiaTheme="minorEastAsia" w:hAnsi="Arial" w:cs="Arial"/>
              <w:noProof/>
              <w:lang w:val="en-GB" w:eastAsia="ja-JP"/>
            </w:rPr>
          </w:pPr>
          <w:hyperlink w:anchor="_Activity_4:_Organising" w:history="1">
            <w:r w:rsidR="005A55AA" w:rsidRPr="0003382C">
              <w:rPr>
                <w:rStyle w:val="Lienhypertexte"/>
                <w:rFonts w:ascii="Arial" w:hAnsi="Arial" w:cs="Arial"/>
                <w:noProof/>
              </w:rPr>
              <w:t>Activity 4: Organising your own records</w:t>
            </w:r>
            <w:r w:rsidR="005A55AA" w:rsidRPr="0003382C">
              <w:rPr>
                <w:rStyle w:val="Lienhypertexte"/>
                <w:rFonts w:ascii="Arial" w:hAnsi="Arial" w:cs="Arial"/>
                <w:noProof/>
              </w:rPr>
              <w:tab/>
            </w:r>
            <w:r w:rsidR="005A55AA" w:rsidRPr="0003382C">
              <w:rPr>
                <w:rStyle w:val="Lienhypertexte"/>
                <w:rFonts w:ascii="Arial" w:hAnsi="Arial" w:cs="Arial"/>
                <w:noProof/>
              </w:rPr>
              <w:fldChar w:fldCharType="begin"/>
            </w:r>
            <w:r w:rsidR="005A55AA" w:rsidRPr="0003382C">
              <w:rPr>
                <w:rStyle w:val="Lienhypertexte"/>
                <w:rFonts w:ascii="Arial" w:hAnsi="Arial" w:cs="Arial"/>
                <w:noProof/>
              </w:rPr>
              <w:instrText xml:space="preserve"> PAGEREF _Toc375577025 \h </w:instrText>
            </w:r>
            <w:r w:rsidR="005A55AA" w:rsidRPr="0003382C">
              <w:rPr>
                <w:rStyle w:val="Lienhypertexte"/>
                <w:rFonts w:ascii="Arial" w:hAnsi="Arial" w:cs="Arial"/>
                <w:noProof/>
              </w:rPr>
            </w:r>
            <w:r w:rsidR="005A55AA" w:rsidRPr="0003382C">
              <w:rPr>
                <w:rStyle w:val="Lienhypertexte"/>
                <w:rFonts w:ascii="Arial" w:hAnsi="Arial" w:cs="Arial"/>
                <w:noProof/>
              </w:rPr>
              <w:fldChar w:fldCharType="separate"/>
            </w:r>
            <w:r w:rsidR="007B3BB5">
              <w:rPr>
                <w:rStyle w:val="Lienhypertexte"/>
                <w:rFonts w:ascii="Arial" w:hAnsi="Arial" w:cs="Arial"/>
                <w:noProof/>
              </w:rPr>
              <w:t>17</w:t>
            </w:r>
            <w:r w:rsidR="005A55AA" w:rsidRPr="0003382C">
              <w:rPr>
                <w:rStyle w:val="Lienhypertexte"/>
                <w:rFonts w:ascii="Arial" w:hAnsi="Arial" w:cs="Arial"/>
                <w:noProof/>
              </w:rPr>
              <w:fldChar w:fldCharType="end"/>
            </w:r>
          </w:hyperlink>
        </w:p>
        <w:p w14:paraId="5F2C25A1" w14:textId="4E393085" w:rsidR="005A55AA" w:rsidRPr="0003382C" w:rsidRDefault="00AC7190">
          <w:pPr>
            <w:pStyle w:val="TM1"/>
            <w:tabs>
              <w:tab w:val="left" w:pos="416"/>
              <w:tab w:val="right" w:leader="dot" w:pos="9963"/>
            </w:tabs>
            <w:rPr>
              <w:rFonts w:ascii="Arial" w:eastAsiaTheme="minorEastAsia" w:hAnsi="Arial" w:cs="Arial"/>
              <w:b w:val="0"/>
              <w:noProof/>
              <w:color w:val="auto"/>
              <w:sz w:val="20"/>
              <w:szCs w:val="20"/>
              <w:lang w:val="en-GB" w:eastAsia="ja-JP"/>
            </w:rPr>
          </w:pPr>
          <w:hyperlink w:anchor="_5__Systematising" w:history="1">
            <w:r w:rsidR="005A55AA" w:rsidRPr="0003382C">
              <w:rPr>
                <w:rStyle w:val="Lienhypertexte"/>
                <w:rFonts w:ascii="Arial" w:hAnsi="Arial" w:cs="Arial"/>
                <w:noProof/>
                <w:sz w:val="20"/>
                <w:szCs w:val="20"/>
              </w:rPr>
              <w:t xml:space="preserve">5 </w:t>
            </w:r>
            <w:r w:rsidR="005A55AA" w:rsidRPr="0003382C">
              <w:rPr>
                <w:rStyle w:val="Lienhypertexte"/>
                <w:rFonts w:ascii="Arial" w:eastAsiaTheme="minorEastAsia" w:hAnsi="Arial" w:cs="Arial"/>
                <w:b w:val="0"/>
                <w:noProof/>
                <w:sz w:val="20"/>
                <w:szCs w:val="20"/>
                <w:lang w:val="en-GB" w:eastAsia="ja-JP"/>
              </w:rPr>
              <w:tab/>
            </w:r>
            <w:r w:rsidR="005A55AA" w:rsidRPr="0003382C">
              <w:rPr>
                <w:rStyle w:val="Lienhypertexte"/>
                <w:rFonts w:ascii="Arial" w:hAnsi="Arial" w:cs="Arial"/>
                <w:noProof/>
                <w:sz w:val="20"/>
                <w:szCs w:val="20"/>
              </w:rPr>
              <w:t>Systematising PLD in your school</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_Toc375577026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19</w:t>
            </w:r>
            <w:r w:rsidR="005A55AA" w:rsidRPr="0003382C">
              <w:rPr>
                <w:rStyle w:val="Lienhypertexte"/>
                <w:rFonts w:ascii="Arial" w:hAnsi="Arial" w:cs="Arial"/>
                <w:noProof/>
                <w:sz w:val="20"/>
                <w:szCs w:val="20"/>
              </w:rPr>
              <w:fldChar w:fldCharType="end"/>
            </w:r>
          </w:hyperlink>
        </w:p>
        <w:p w14:paraId="3BAC6E40" w14:textId="4A40E2D4" w:rsidR="005A55AA" w:rsidRPr="0003382C" w:rsidRDefault="00AC7190">
          <w:pPr>
            <w:pStyle w:val="TM1"/>
            <w:tabs>
              <w:tab w:val="left" w:pos="362"/>
              <w:tab w:val="right" w:leader="dot" w:pos="9963"/>
            </w:tabs>
            <w:rPr>
              <w:rFonts w:ascii="Arial" w:eastAsiaTheme="minorEastAsia" w:hAnsi="Arial" w:cs="Arial"/>
              <w:b w:val="0"/>
              <w:noProof/>
              <w:color w:val="auto"/>
              <w:sz w:val="20"/>
              <w:szCs w:val="20"/>
              <w:lang w:val="en-GB" w:eastAsia="ja-JP"/>
            </w:rPr>
          </w:pPr>
          <w:hyperlink w:anchor="_6_Summary" w:history="1">
            <w:r w:rsidR="005A55AA" w:rsidRPr="0003382C">
              <w:rPr>
                <w:rStyle w:val="Lienhypertexte"/>
                <w:rFonts w:ascii="Arial" w:hAnsi="Arial" w:cs="Arial"/>
                <w:noProof/>
                <w:sz w:val="20"/>
                <w:szCs w:val="20"/>
              </w:rPr>
              <w:t>6</w:t>
            </w:r>
            <w:r w:rsidR="005A55AA" w:rsidRPr="0003382C">
              <w:rPr>
                <w:rStyle w:val="Lienhypertexte"/>
                <w:rFonts w:ascii="Arial" w:eastAsiaTheme="minorEastAsia" w:hAnsi="Arial" w:cs="Arial"/>
                <w:b w:val="0"/>
                <w:noProof/>
                <w:sz w:val="20"/>
                <w:szCs w:val="20"/>
                <w:lang w:val="en-GB" w:eastAsia="ja-JP"/>
              </w:rPr>
              <w:tab/>
            </w:r>
            <w:r w:rsidR="005A55AA" w:rsidRPr="0003382C">
              <w:rPr>
                <w:rStyle w:val="Lienhypertexte"/>
                <w:rFonts w:ascii="Arial" w:hAnsi="Arial" w:cs="Arial"/>
                <w:noProof/>
                <w:sz w:val="20"/>
                <w:szCs w:val="20"/>
              </w:rPr>
              <w:t>Summary</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_Toc375577027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20</w:t>
            </w:r>
            <w:r w:rsidR="005A55AA" w:rsidRPr="0003382C">
              <w:rPr>
                <w:rStyle w:val="Lienhypertexte"/>
                <w:rFonts w:ascii="Arial" w:hAnsi="Arial" w:cs="Arial"/>
                <w:noProof/>
                <w:sz w:val="20"/>
                <w:szCs w:val="20"/>
              </w:rPr>
              <w:fldChar w:fldCharType="end"/>
            </w:r>
          </w:hyperlink>
        </w:p>
        <w:p w14:paraId="610E6224" w14:textId="6B4F35FB" w:rsidR="005A55AA" w:rsidRPr="0003382C" w:rsidRDefault="00AC7190">
          <w:pPr>
            <w:pStyle w:val="TM1"/>
            <w:tabs>
              <w:tab w:val="right" w:leader="dot" w:pos="9963"/>
            </w:tabs>
            <w:rPr>
              <w:rFonts w:ascii="Arial" w:eastAsiaTheme="minorEastAsia" w:hAnsi="Arial" w:cs="Arial"/>
              <w:b w:val="0"/>
              <w:noProof/>
              <w:color w:val="auto"/>
              <w:sz w:val="20"/>
              <w:szCs w:val="20"/>
              <w:lang w:val="en-GB" w:eastAsia="ja-JP"/>
            </w:rPr>
          </w:pPr>
          <w:hyperlink w:anchor="_Resources_1" w:history="1">
            <w:r w:rsidR="005A55AA" w:rsidRPr="0003382C">
              <w:rPr>
                <w:rStyle w:val="Lienhypertexte"/>
                <w:rFonts w:ascii="Arial" w:hAnsi="Arial" w:cs="Arial"/>
                <w:noProof/>
                <w:sz w:val="20"/>
                <w:szCs w:val="20"/>
              </w:rPr>
              <w:t>Resources</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_Toc375577028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21</w:t>
            </w:r>
            <w:r w:rsidR="005A55AA" w:rsidRPr="0003382C">
              <w:rPr>
                <w:rStyle w:val="Lienhypertexte"/>
                <w:rFonts w:ascii="Arial" w:hAnsi="Arial" w:cs="Arial"/>
                <w:noProof/>
                <w:sz w:val="20"/>
                <w:szCs w:val="20"/>
              </w:rPr>
              <w:fldChar w:fldCharType="end"/>
            </w:r>
          </w:hyperlink>
        </w:p>
        <w:p w14:paraId="7FD7F78F" w14:textId="455AD681" w:rsidR="005A55AA" w:rsidRPr="0003382C" w:rsidRDefault="00AC7190" w:rsidP="005A55AA">
          <w:pPr>
            <w:pStyle w:val="TM2"/>
            <w:tabs>
              <w:tab w:val="right" w:leader="dot" w:pos="9963"/>
            </w:tabs>
            <w:ind w:left="426"/>
            <w:rPr>
              <w:rFonts w:ascii="Arial" w:eastAsiaTheme="minorEastAsia" w:hAnsi="Arial" w:cs="Arial"/>
              <w:noProof/>
              <w:sz w:val="20"/>
              <w:szCs w:val="20"/>
              <w:lang w:val="en-GB" w:eastAsia="ja-JP"/>
            </w:rPr>
          </w:pPr>
          <w:hyperlink w:anchor="_Resource_1:_Template" w:history="1">
            <w:r w:rsidR="005A55AA" w:rsidRPr="0003382C">
              <w:rPr>
                <w:rStyle w:val="Lienhypertexte"/>
                <w:rFonts w:ascii="Arial" w:hAnsi="Arial" w:cs="Arial"/>
                <w:noProof/>
                <w:sz w:val="20"/>
                <w:szCs w:val="20"/>
              </w:rPr>
              <w:t>Resource 1: Template for discussion with individual teachers</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_Toc375577029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21</w:t>
            </w:r>
            <w:r w:rsidR="005A55AA" w:rsidRPr="0003382C">
              <w:rPr>
                <w:rStyle w:val="Lienhypertexte"/>
                <w:rFonts w:ascii="Arial" w:hAnsi="Arial" w:cs="Arial"/>
                <w:noProof/>
                <w:sz w:val="20"/>
                <w:szCs w:val="20"/>
              </w:rPr>
              <w:fldChar w:fldCharType="end"/>
            </w:r>
          </w:hyperlink>
        </w:p>
        <w:p w14:paraId="1B412C27" w14:textId="6DB707A2" w:rsidR="005A55AA" w:rsidRPr="0003382C" w:rsidRDefault="00AC7190" w:rsidP="005A55AA">
          <w:pPr>
            <w:pStyle w:val="TM2"/>
            <w:tabs>
              <w:tab w:val="right" w:leader="dot" w:pos="9963"/>
            </w:tabs>
            <w:ind w:left="426"/>
            <w:rPr>
              <w:rFonts w:ascii="Arial" w:eastAsiaTheme="minorEastAsia" w:hAnsi="Arial" w:cs="Arial"/>
              <w:noProof/>
              <w:sz w:val="20"/>
              <w:szCs w:val="20"/>
              <w:lang w:val="en-GB" w:eastAsia="ja-JP"/>
            </w:rPr>
          </w:pPr>
          <w:hyperlink w:anchor="_Resource_2:_Storytelling," w:history="1">
            <w:r w:rsidR="005A55AA" w:rsidRPr="0003382C">
              <w:rPr>
                <w:rStyle w:val="Lienhypertexte"/>
                <w:rFonts w:ascii="Arial" w:hAnsi="Arial" w:cs="Arial"/>
                <w:noProof/>
                <w:sz w:val="20"/>
                <w:szCs w:val="20"/>
              </w:rPr>
              <w:t>Resource 2: Storytelling, songs, role play and drama</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_Toc375577030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21</w:t>
            </w:r>
            <w:r w:rsidR="005A55AA" w:rsidRPr="0003382C">
              <w:rPr>
                <w:rStyle w:val="Lienhypertexte"/>
                <w:rFonts w:ascii="Arial" w:hAnsi="Arial" w:cs="Arial"/>
                <w:noProof/>
                <w:sz w:val="20"/>
                <w:szCs w:val="20"/>
              </w:rPr>
              <w:fldChar w:fldCharType="end"/>
            </w:r>
          </w:hyperlink>
        </w:p>
        <w:p w14:paraId="2E4789BE" w14:textId="7D599C62" w:rsidR="005A55AA" w:rsidRPr="0003382C" w:rsidRDefault="00AC7190" w:rsidP="005A55AA">
          <w:pPr>
            <w:pStyle w:val="TM3"/>
            <w:tabs>
              <w:tab w:val="right" w:leader="dot" w:pos="9963"/>
            </w:tabs>
            <w:ind w:left="851"/>
            <w:rPr>
              <w:rFonts w:ascii="Arial" w:eastAsiaTheme="minorEastAsia" w:hAnsi="Arial" w:cs="Arial"/>
              <w:i w:val="0"/>
              <w:noProof/>
              <w:sz w:val="20"/>
              <w:szCs w:val="20"/>
              <w:lang w:val="en-GB" w:eastAsia="ja-JP"/>
            </w:rPr>
          </w:pPr>
          <w:hyperlink w:anchor="_Storytelling" w:history="1">
            <w:r w:rsidR="005A55AA" w:rsidRPr="0003382C">
              <w:rPr>
                <w:rStyle w:val="Lienhypertexte"/>
                <w:rFonts w:ascii="Arial" w:hAnsi="Arial" w:cs="Arial"/>
                <w:noProof/>
                <w:sz w:val="20"/>
                <w:szCs w:val="20"/>
              </w:rPr>
              <w:t>Storytelling</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_Toc375577031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22</w:t>
            </w:r>
            <w:r w:rsidR="005A55AA" w:rsidRPr="0003382C">
              <w:rPr>
                <w:rStyle w:val="Lienhypertexte"/>
                <w:rFonts w:ascii="Arial" w:hAnsi="Arial" w:cs="Arial"/>
                <w:noProof/>
                <w:sz w:val="20"/>
                <w:szCs w:val="20"/>
              </w:rPr>
              <w:fldChar w:fldCharType="end"/>
            </w:r>
          </w:hyperlink>
        </w:p>
        <w:p w14:paraId="097C12FF" w14:textId="099BCA10" w:rsidR="005A55AA" w:rsidRPr="0003382C" w:rsidRDefault="00AC7190" w:rsidP="005A55AA">
          <w:pPr>
            <w:pStyle w:val="TM3"/>
            <w:tabs>
              <w:tab w:val="right" w:leader="dot" w:pos="9963"/>
            </w:tabs>
            <w:ind w:left="851"/>
            <w:rPr>
              <w:rFonts w:ascii="Arial" w:eastAsiaTheme="minorEastAsia" w:hAnsi="Arial" w:cs="Arial"/>
              <w:i w:val="0"/>
              <w:noProof/>
              <w:sz w:val="20"/>
              <w:szCs w:val="20"/>
              <w:lang w:val="en-GB" w:eastAsia="ja-JP"/>
            </w:rPr>
          </w:pPr>
          <w:hyperlink w:anchor="_Songs" w:history="1">
            <w:r w:rsidR="005A55AA" w:rsidRPr="0003382C">
              <w:rPr>
                <w:rStyle w:val="Lienhypertexte"/>
                <w:rFonts w:ascii="Arial" w:hAnsi="Arial" w:cs="Arial"/>
                <w:noProof/>
                <w:sz w:val="20"/>
                <w:szCs w:val="20"/>
              </w:rPr>
              <w:t>Songs</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_Toc375577032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22</w:t>
            </w:r>
            <w:r w:rsidR="005A55AA" w:rsidRPr="0003382C">
              <w:rPr>
                <w:rStyle w:val="Lienhypertexte"/>
                <w:rFonts w:ascii="Arial" w:hAnsi="Arial" w:cs="Arial"/>
                <w:noProof/>
                <w:sz w:val="20"/>
                <w:szCs w:val="20"/>
              </w:rPr>
              <w:fldChar w:fldCharType="end"/>
            </w:r>
          </w:hyperlink>
        </w:p>
        <w:p w14:paraId="77F1735C" w14:textId="751EFC22" w:rsidR="005A55AA" w:rsidRPr="0003382C" w:rsidRDefault="00AC7190" w:rsidP="005A55AA">
          <w:pPr>
            <w:pStyle w:val="TM3"/>
            <w:tabs>
              <w:tab w:val="right" w:leader="dot" w:pos="9963"/>
            </w:tabs>
            <w:ind w:left="851"/>
            <w:rPr>
              <w:rFonts w:ascii="Arial" w:eastAsiaTheme="minorEastAsia" w:hAnsi="Arial" w:cs="Arial"/>
              <w:i w:val="0"/>
              <w:noProof/>
              <w:sz w:val="20"/>
              <w:szCs w:val="20"/>
              <w:lang w:val="en-GB" w:eastAsia="ja-JP"/>
            </w:rPr>
          </w:pPr>
          <w:hyperlink w:anchor="_Role_play" w:history="1">
            <w:r w:rsidR="005A55AA" w:rsidRPr="0003382C">
              <w:rPr>
                <w:rStyle w:val="Lienhypertexte"/>
                <w:rFonts w:ascii="Arial" w:hAnsi="Arial" w:cs="Arial"/>
                <w:noProof/>
                <w:sz w:val="20"/>
                <w:szCs w:val="20"/>
              </w:rPr>
              <w:t>Role play</w:t>
            </w:r>
            <w:r w:rsidR="005A55AA" w:rsidRPr="0003382C">
              <w:rPr>
                <w:rStyle w:val="Lienhypertexte"/>
                <w:rFonts w:ascii="Arial" w:hAnsi="Arial" w:cs="Arial"/>
                <w:noProof/>
                <w:sz w:val="20"/>
                <w:szCs w:val="20"/>
              </w:rPr>
              <w:tab/>
            </w:r>
            <w:r w:rsidR="005A55AA" w:rsidRPr="0003382C">
              <w:rPr>
                <w:rStyle w:val="Lienhypertexte"/>
                <w:rFonts w:ascii="Arial" w:hAnsi="Arial" w:cs="Arial"/>
                <w:noProof/>
                <w:sz w:val="20"/>
                <w:szCs w:val="20"/>
              </w:rPr>
              <w:fldChar w:fldCharType="begin"/>
            </w:r>
            <w:r w:rsidR="005A55AA" w:rsidRPr="0003382C">
              <w:rPr>
                <w:rStyle w:val="Lienhypertexte"/>
                <w:rFonts w:ascii="Arial" w:hAnsi="Arial" w:cs="Arial"/>
                <w:noProof/>
                <w:sz w:val="20"/>
                <w:szCs w:val="20"/>
              </w:rPr>
              <w:instrText xml:space="preserve"> PAGEREF _Toc375577033 \h </w:instrText>
            </w:r>
            <w:r w:rsidR="005A55AA" w:rsidRPr="0003382C">
              <w:rPr>
                <w:rStyle w:val="Lienhypertexte"/>
                <w:rFonts w:ascii="Arial" w:hAnsi="Arial" w:cs="Arial"/>
                <w:noProof/>
                <w:sz w:val="20"/>
                <w:szCs w:val="20"/>
              </w:rPr>
            </w:r>
            <w:r w:rsidR="005A55AA" w:rsidRPr="0003382C">
              <w:rPr>
                <w:rStyle w:val="Lienhypertexte"/>
                <w:rFonts w:ascii="Arial" w:hAnsi="Arial" w:cs="Arial"/>
                <w:noProof/>
                <w:sz w:val="20"/>
                <w:szCs w:val="20"/>
              </w:rPr>
              <w:fldChar w:fldCharType="separate"/>
            </w:r>
            <w:r w:rsidR="007B3BB5">
              <w:rPr>
                <w:rStyle w:val="Lienhypertexte"/>
                <w:rFonts w:ascii="Arial" w:hAnsi="Arial" w:cs="Arial"/>
                <w:noProof/>
                <w:sz w:val="20"/>
                <w:szCs w:val="20"/>
              </w:rPr>
              <w:t>23</w:t>
            </w:r>
            <w:r w:rsidR="005A55AA" w:rsidRPr="0003382C">
              <w:rPr>
                <w:rStyle w:val="Lienhypertexte"/>
                <w:rFonts w:ascii="Arial" w:hAnsi="Arial" w:cs="Arial"/>
                <w:noProof/>
                <w:sz w:val="20"/>
                <w:szCs w:val="20"/>
              </w:rPr>
              <w:fldChar w:fldCharType="end"/>
            </w:r>
          </w:hyperlink>
        </w:p>
        <w:p w14:paraId="04E38F81" w14:textId="7AE0DF1B" w:rsidR="005A55AA" w:rsidRPr="0003382C" w:rsidRDefault="00AC7190" w:rsidP="005A55AA">
          <w:pPr>
            <w:pStyle w:val="TM3"/>
            <w:tabs>
              <w:tab w:val="right" w:leader="dot" w:pos="9963"/>
            </w:tabs>
            <w:ind w:left="851"/>
            <w:rPr>
              <w:rFonts w:ascii="Arial" w:eastAsiaTheme="minorEastAsia" w:hAnsi="Arial" w:cs="Arial"/>
              <w:i w:val="0"/>
              <w:noProof/>
              <w:sz w:val="20"/>
              <w:szCs w:val="20"/>
              <w:lang w:val="en-GB" w:eastAsia="ja-JP"/>
            </w:rPr>
          </w:pPr>
          <w:hyperlink w:anchor="_Drama" w:history="1">
            <w:r w:rsidR="005A55AA" w:rsidRPr="00AB3291">
              <w:rPr>
                <w:rStyle w:val="Lienhypertexte"/>
                <w:rFonts w:ascii="Arial" w:hAnsi="Arial" w:cs="Arial"/>
                <w:noProof/>
                <w:sz w:val="20"/>
                <w:szCs w:val="20"/>
              </w:rPr>
              <w:t>Drama</w:t>
            </w:r>
            <w:r w:rsidR="005A55AA" w:rsidRPr="00AB3291">
              <w:rPr>
                <w:rStyle w:val="Lienhypertexte"/>
                <w:rFonts w:ascii="Arial" w:hAnsi="Arial" w:cs="Arial"/>
                <w:noProof/>
                <w:sz w:val="20"/>
                <w:szCs w:val="20"/>
              </w:rPr>
              <w:tab/>
            </w:r>
            <w:r w:rsidR="005A55AA" w:rsidRPr="00AB3291">
              <w:rPr>
                <w:rStyle w:val="Lienhypertexte"/>
                <w:rFonts w:ascii="Arial" w:hAnsi="Arial" w:cs="Arial"/>
                <w:noProof/>
                <w:sz w:val="20"/>
                <w:szCs w:val="20"/>
              </w:rPr>
              <w:fldChar w:fldCharType="begin"/>
            </w:r>
            <w:r w:rsidR="005A55AA" w:rsidRPr="00AB3291">
              <w:rPr>
                <w:rStyle w:val="Lienhypertexte"/>
                <w:rFonts w:ascii="Arial" w:hAnsi="Arial" w:cs="Arial"/>
                <w:noProof/>
                <w:sz w:val="20"/>
                <w:szCs w:val="20"/>
              </w:rPr>
              <w:instrText xml:space="preserve"> PAGEREF _Toc375577034 \h </w:instrText>
            </w:r>
            <w:r w:rsidR="005A55AA" w:rsidRPr="00AB3291">
              <w:rPr>
                <w:rStyle w:val="Lienhypertexte"/>
                <w:rFonts w:ascii="Arial" w:hAnsi="Arial" w:cs="Arial"/>
                <w:noProof/>
                <w:sz w:val="20"/>
                <w:szCs w:val="20"/>
              </w:rPr>
            </w:r>
            <w:r w:rsidR="005A55AA" w:rsidRPr="00AB3291">
              <w:rPr>
                <w:rStyle w:val="Lienhypertexte"/>
                <w:rFonts w:ascii="Arial" w:hAnsi="Arial" w:cs="Arial"/>
                <w:noProof/>
                <w:sz w:val="20"/>
                <w:szCs w:val="20"/>
              </w:rPr>
              <w:fldChar w:fldCharType="separate"/>
            </w:r>
            <w:r w:rsidR="007B3BB5">
              <w:rPr>
                <w:rStyle w:val="Lienhypertexte"/>
                <w:rFonts w:ascii="Arial" w:hAnsi="Arial" w:cs="Arial"/>
                <w:noProof/>
                <w:sz w:val="20"/>
                <w:szCs w:val="20"/>
              </w:rPr>
              <w:t>23</w:t>
            </w:r>
            <w:r w:rsidR="005A55AA" w:rsidRPr="00AB3291">
              <w:rPr>
                <w:rStyle w:val="Lienhypertexte"/>
                <w:rFonts w:ascii="Arial" w:hAnsi="Arial" w:cs="Arial"/>
                <w:noProof/>
                <w:sz w:val="20"/>
                <w:szCs w:val="20"/>
              </w:rPr>
              <w:fldChar w:fldCharType="end"/>
            </w:r>
          </w:hyperlink>
        </w:p>
        <w:p w14:paraId="2904FDBD" w14:textId="54814291" w:rsidR="005A55AA" w:rsidRPr="0003382C" w:rsidRDefault="00AC7190" w:rsidP="005A55AA">
          <w:pPr>
            <w:pStyle w:val="TM2"/>
            <w:tabs>
              <w:tab w:val="right" w:leader="dot" w:pos="9963"/>
            </w:tabs>
            <w:ind w:left="426"/>
            <w:rPr>
              <w:rFonts w:ascii="Arial" w:eastAsiaTheme="minorEastAsia" w:hAnsi="Arial" w:cs="Arial"/>
              <w:noProof/>
              <w:sz w:val="20"/>
              <w:szCs w:val="20"/>
              <w:lang w:val="en-GB" w:eastAsia="ja-JP"/>
            </w:rPr>
          </w:pPr>
          <w:hyperlink w:anchor="_Resource_3:_An" w:history="1">
            <w:r w:rsidR="005A55AA" w:rsidRPr="00AB3291">
              <w:rPr>
                <w:rStyle w:val="Lienhypertexte"/>
                <w:rFonts w:ascii="Arial" w:hAnsi="Arial" w:cs="Arial"/>
                <w:noProof/>
                <w:sz w:val="20"/>
                <w:szCs w:val="20"/>
              </w:rPr>
              <w:t>Resource 3: An introduction to action research in the classroom</w:t>
            </w:r>
            <w:r w:rsidR="005A55AA" w:rsidRPr="00AB3291">
              <w:rPr>
                <w:rStyle w:val="Lienhypertexte"/>
                <w:rFonts w:ascii="Arial" w:hAnsi="Arial" w:cs="Arial"/>
                <w:noProof/>
                <w:sz w:val="20"/>
                <w:szCs w:val="20"/>
              </w:rPr>
              <w:tab/>
            </w:r>
            <w:r w:rsidR="005A55AA" w:rsidRPr="00AB3291">
              <w:rPr>
                <w:rStyle w:val="Lienhypertexte"/>
                <w:rFonts w:ascii="Arial" w:hAnsi="Arial" w:cs="Arial"/>
                <w:noProof/>
                <w:sz w:val="20"/>
                <w:szCs w:val="20"/>
              </w:rPr>
              <w:fldChar w:fldCharType="begin"/>
            </w:r>
            <w:r w:rsidR="005A55AA" w:rsidRPr="00AB3291">
              <w:rPr>
                <w:rStyle w:val="Lienhypertexte"/>
                <w:rFonts w:ascii="Arial" w:hAnsi="Arial" w:cs="Arial"/>
                <w:noProof/>
                <w:sz w:val="20"/>
                <w:szCs w:val="20"/>
              </w:rPr>
              <w:instrText xml:space="preserve"> PAGEREF _Toc375577035 \h </w:instrText>
            </w:r>
            <w:r w:rsidR="005A55AA" w:rsidRPr="00AB3291">
              <w:rPr>
                <w:rStyle w:val="Lienhypertexte"/>
                <w:rFonts w:ascii="Arial" w:hAnsi="Arial" w:cs="Arial"/>
                <w:noProof/>
                <w:sz w:val="20"/>
                <w:szCs w:val="20"/>
              </w:rPr>
            </w:r>
            <w:r w:rsidR="005A55AA" w:rsidRPr="00AB3291">
              <w:rPr>
                <w:rStyle w:val="Lienhypertexte"/>
                <w:rFonts w:ascii="Arial" w:hAnsi="Arial" w:cs="Arial"/>
                <w:noProof/>
                <w:sz w:val="20"/>
                <w:szCs w:val="20"/>
              </w:rPr>
              <w:fldChar w:fldCharType="separate"/>
            </w:r>
            <w:r w:rsidR="007B3BB5">
              <w:rPr>
                <w:rStyle w:val="Lienhypertexte"/>
                <w:rFonts w:ascii="Arial" w:hAnsi="Arial" w:cs="Arial"/>
                <w:noProof/>
                <w:sz w:val="20"/>
                <w:szCs w:val="20"/>
              </w:rPr>
              <w:t>25</w:t>
            </w:r>
            <w:r w:rsidR="005A55AA" w:rsidRPr="00AB3291">
              <w:rPr>
                <w:rStyle w:val="Lienhypertexte"/>
                <w:rFonts w:ascii="Arial" w:hAnsi="Arial" w:cs="Arial"/>
                <w:noProof/>
                <w:sz w:val="20"/>
                <w:szCs w:val="20"/>
              </w:rPr>
              <w:fldChar w:fldCharType="end"/>
            </w:r>
          </w:hyperlink>
        </w:p>
        <w:p w14:paraId="3F870624" w14:textId="21012B8C" w:rsidR="005A55AA" w:rsidRPr="0003382C" w:rsidRDefault="00AC7190" w:rsidP="005A55AA">
          <w:pPr>
            <w:pStyle w:val="TM2"/>
            <w:tabs>
              <w:tab w:val="right" w:leader="dot" w:pos="9963"/>
            </w:tabs>
            <w:ind w:left="426"/>
            <w:rPr>
              <w:rFonts w:ascii="Arial" w:eastAsiaTheme="minorEastAsia" w:hAnsi="Arial" w:cs="Arial"/>
              <w:noProof/>
              <w:sz w:val="20"/>
              <w:szCs w:val="20"/>
              <w:lang w:val="en-GB" w:eastAsia="ja-JP"/>
            </w:rPr>
          </w:pPr>
          <w:hyperlink w:anchor="_Resource_4:_The" w:history="1">
            <w:r w:rsidR="005A55AA" w:rsidRPr="00AB3291">
              <w:rPr>
                <w:rStyle w:val="Lienhypertexte"/>
                <w:rFonts w:ascii="Arial" w:hAnsi="Arial" w:cs="Arial"/>
                <w:noProof/>
                <w:sz w:val="20"/>
                <w:szCs w:val="20"/>
              </w:rPr>
              <w:t>Resource 4: The Apréli@ educative e-twinning</w:t>
            </w:r>
            <w:r w:rsidR="005A55AA" w:rsidRPr="00AB3291">
              <w:rPr>
                <w:rStyle w:val="Lienhypertexte"/>
                <w:rFonts w:ascii="Arial" w:hAnsi="Arial" w:cs="Arial"/>
                <w:noProof/>
                <w:sz w:val="20"/>
                <w:szCs w:val="20"/>
              </w:rPr>
              <w:tab/>
            </w:r>
            <w:r w:rsidR="005A55AA" w:rsidRPr="00AB3291">
              <w:rPr>
                <w:rStyle w:val="Lienhypertexte"/>
                <w:rFonts w:ascii="Arial" w:hAnsi="Arial" w:cs="Arial"/>
                <w:noProof/>
                <w:sz w:val="20"/>
                <w:szCs w:val="20"/>
              </w:rPr>
              <w:fldChar w:fldCharType="begin"/>
            </w:r>
            <w:r w:rsidR="005A55AA" w:rsidRPr="00AB3291">
              <w:rPr>
                <w:rStyle w:val="Lienhypertexte"/>
                <w:rFonts w:ascii="Arial" w:hAnsi="Arial" w:cs="Arial"/>
                <w:noProof/>
                <w:sz w:val="20"/>
                <w:szCs w:val="20"/>
              </w:rPr>
              <w:instrText xml:space="preserve"> PAGEREF _Toc375577036 \h </w:instrText>
            </w:r>
            <w:r w:rsidR="005A55AA" w:rsidRPr="00AB3291">
              <w:rPr>
                <w:rStyle w:val="Lienhypertexte"/>
                <w:rFonts w:ascii="Arial" w:hAnsi="Arial" w:cs="Arial"/>
                <w:noProof/>
                <w:sz w:val="20"/>
                <w:szCs w:val="20"/>
              </w:rPr>
            </w:r>
            <w:r w:rsidR="005A55AA" w:rsidRPr="00AB3291">
              <w:rPr>
                <w:rStyle w:val="Lienhypertexte"/>
                <w:rFonts w:ascii="Arial" w:hAnsi="Arial" w:cs="Arial"/>
                <w:noProof/>
                <w:sz w:val="20"/>
                <w:szCs w:val="20"/>
              </w:rPr>
              <w:fldChar w:fldCharType="separate"/>
            </w:r>
            <w:r w:rsidR="007B3BB5">
              <w:rPr>
                <w:rStyle w:val="Lienhypertexte"/>
                <w:rFonts w:ascii="Arial" w:hAnsi="Arial" w:cs="Arial"/>
                <w:noProof/>
                <w:sz w:val="20"/>
                <w:szCs w:val="20"/>
              </w:rPr>
              <w:t>27</w:t>
            </w:r>
            <w:r w:rsidR="005A55AA" w:rsidRPr="00AB3291">
              <w:rPr>
                <w:rStyle w:val="Lienhypertexte"/>
                <w:rFonts w:ascii="Arial" w:hAnsi="Arial" w:cs="Arial"/>
                <w:noProof/>
                <w:sz w:val="20"/>
                <w:szCs w:val="20"/>
              </w:rPr>
              <w:fldChar w:fldCharType="end"/>
            </w:r>
          </w:hyperlink>
        </w:p>
        <w:p w14:paraId="3A035BAF" w14:textId="51F06C9F" w:rsidR="005A55AA" w:rsidRPr="0003382C" w:rsidRDefault="00AC7190" w:rsidP="005A55AA">
          <w:pPr>
            <w:pStyle w:val="TM2"/>
            <w:tabs>
              <w:tab w:val="right" w:leader="dot" w:pos="9963"/>
            </w:tabs>
            <w:ind w:left="426"/>
            <w:rPr>
              <w:rFonts w:ascii="Arial" w:eastAsiaTheme="minorEastAsia" w:hAnsi="Arial" w:cs="Arial"/>
              <w:noProof/>
              <w:sz w:val="20"/>
              <w:szCs w:val="20"/>
              <w:lang w:val="en-GB" w:eastAsia="ja-JP"/>
            </w:rPr>
          </w:pPr>
          <w:hyperlink w:anchor="_Resource_5:_Template" w:history="1">
            <w:r w:rsidR="005A55AA" w:rsidRPr="00AB3291">
              <w:rPr>
                <w:rStyle w:val="Lienhypertexte"/>
                <w:rFonts w:ascii="Arial" w:hAnsi="Arial" w:cs="Arial"/>
                <w:noProof/>
                <w:sz w:val="20"/>
                <w:szCs w:val="20"/>
              </w:rPr>
              <w:t>Resource 5: Template for action planning</w:t>
            </w:r>
            <w:r w:rsidR="005A55AA" w:rsidRPr="00AB3291">
              <w:rPr>
                <w:rStyle w:val="Lienhypertexte"/>
                <w:rFonts w:ascii="Arial" w:hAnsi="Arial" w:cs="Arial"/>
                <w:noProof/>
                <w:sz w:val="20"/>
                <w:szCs w:val="20"/>
              </w:rPr>
              <w:tab/>
            </w:r>
            <w:r w:rsidR="005A55AA" w:rsidRPr="00AB3291">
              <w:rPr>
                <w:rStyle w:val="Lienhypertexte"/>
                <w:rFonts w:ascii="Arial" w:hAnsi="Arial" w:cs="Arial"/>
                <w:noProof/>
                <w:sz w:val="20"/>
                <w:szCs w:val="20"/>
              </w:rPr>
              <w:fldChar w:fldCharType="begin"/>
            </w:r>
            <w:r w:rsidR="005A55AA" w:rsidRPr="00AB3291">
              <w:rPr>
                <w:rStyle w:val="Lienhypertexte"/>
                <w:rFonts w:ascii="Arial" w:hAnsi="Arial" w:cs="Arial"/>
                <w:noProof/>
                <w:sz w:val="20"/>
                <w:szCs w:val="20"/>
              </w:rPr>
              <w:instrText xml:space="preserve"> PAGEREF _Toc375577037 \h </w:instrText>
            </w:r>
            <w:r w:rsidR="005A55AA" w:rsidRPr="00AB3291">
              <w:rPr>
                <w:rStyle w:val="Lienhypertexte"/>
                <w:rFonts w:ascii="Arial" w:hAnsi="Arial" w:cs="Arial"/>
                <w:noProof/>
                <w:sz w:val="20"/>
                <w:szCs w:val="20"/>
              </w:rPr>
            </w:r>
            <w:r w:rsidR="005A55AA" w:rsidRPr="00AB3291">
              <w:rPr>
                <w:rStyle w:val="Lienhypertexte"/>
                <w:rFonts w:ascii="Arial" w:hAnsi="Arial" w:cs="Arial"/>
                <w:noProof/>
                <w:sz w:val="20"/>
                <w:szCs w:val="20"/>
              </w:rPr>
              <w:fldChar w:fldCharType="separate"/>
            </w:r>
            <w:r w:rsidR="007B3BB5">
              <w:rPr>
                <w:rStyle w:val="Lienhypertexte"/>
                <w:rFonts w:ascii="Arial" w:hAnsi="Arial" w:cs="Arial"/>
                <w:noProof/>
                <w:sz w:val="20"/>
                <w:szCs w:val="20"/>
              </w:rPr>
              <w:t>28</w:t>
            </w:r>
            <w:r w:rsidR="005A55AA" w:rsidRPr="00AB3291">
              <w:rPr>
                <w:rStyle w:val="Lienhypertexte"/>
                <w:rFonts w:ascii="Arial" w:hAnsi="Arial" w:cs="Arial"/>
                <w:noProof/>
                <w:sz w:val="20"/>
                <w:szCs w:val="20"/>
              </w:rPr>
              <w:fldChar w:fldCharType="end"/>
            </w:r>
          </w:hyperlink>
        </w:p>
        <w:p w14:paraId="2DE122CA" w14:textId="5227104F" w:rsidR="005A55AA" w:rsidRPr="00AB3291" w:rsidRDefault="00AB3291">
          <w:pPr>
            <w:pStyle w:val="TM1"/>
            <w:tabs>
              <w:tab w:val="right" w:leader="dot" w:pos="9963"/>
            </w:tabs>
            <w:rPr>
              <w:rStyle w:val="Lienhypertexte"/>
              <w:rFonts w:ascii="Arial" w:eastAsiaTheme="minorEastAsia" w:hAnsi="Arial" w:cs="Arial"/>
              <w:b w:val="0"/>
              <w:noProof/>
              <w:sz w:val="20"/>
              <w:szCs w:val="20"/>
              <w:lang w:val="en-GB" w:eastAsia="ja-JP"/>
            </w:rPr>
          </w:pPr>
          <w:r>
            <w:rPr>
              <w:rFonts w:ascii="Arial" w:hAnsi="Arial" w:cs="Arial"/>
              <w:noProof/>
              <w:color w:val="auto"/>
              <w:sz w:val="20"/>
              <w:szCs w:val="20"/>
            </w:rPr>
            <w:fldChar w:fldCharType="begin"/>
          </w:r>
          <w:r>
            <w:rPr>
              <w:rFonts w:ascii="Arial" w:hAnsi="Arial" w:cs="Arial"/>
              <w:noProof/>
              <w:color w:val="auto"/>
              <w:sz w:val="20"/>
              <w:szCs w:val="20"/>
            </w:rPr>
            <w:instrText xml:space="preserve"> HYPERLINK  \l "_Additional_resources" </w:instrText>
          </w:r>
          <w:r>
            <w:rPr>
              <w:rFonts w:ascii="Arial" w:hAnsi="Arial" w:cs="Arial"/>
              <w:noProof/>
              <w:color w:val="auto"/>
              <w:sz w:val="20"/>
              <w:szCs w:val="20"/>
            </w:rPr>
            <w:fldChar w:fldCharType="separate"/>
          </w:r>
          <w:r w:rsidR="005A55AA" w:rsidRPr="00AB3291">
            <w:rPr>
              <w:rStyle w:val="Lienhypertexte"/>
              <w:rFonts w:ascii="Arial" w:hAnsi="Arial" w:cs="Arial"/>
              <w:noProof/>
              <w:sz w:val="20"/>
              <w:szCs w:val="20"/>
            </w:rPr>
            <w:t>Additional resources</w:t>
          </w:r>
          <w:r w:rsidR="005A55AA" w:rsidRPr="00AB3291">
            <w:rPr>
              <w:rStyle w:val="Lienhypertexte"/>
              <w:rFonts w:ascii="Arial" w:hAnsi="Arial" w:cs="Arial"/>
              <w:noProof/>
              <w:sz w:val="20"/>
              <w:szCs w:val="20"/>
            </w:rPr>
            <w:tab/>
          </w:r>
          <w:r w:rsidR="005A55AA" w:rsidRPr="00AB3291">
            <w:rPr>
              <w:rStyle w:val="Lienhypertexte"/>
              <w:rFonts w:ascii="Arial" w:hAnsi="Arial" w:cs="Arial"/>
              <w:noProof/>
              <w:sz w:val="20"/>
              <w:szCs w:val="20"/>
            </w:rPr>
            <w:fldChar w:fldCharType="begin"/>
          </w:r>
          <w:r w:rsidR="005A55AA" w:rsidRPr="00AB3291">
            <w:rPr>
              <w:rStyle w:val="Lienhypertexte"/>
              <w:rFonts w:ascii="Arial" w:hAnsi="Arial" w:cs="Arial"/>
              <w:noProof/>
              <w:sz w:val="20"/>
              <w:szCs w:val="20"/>
            </w:rPr>
            <w:instrText xml:space="preserve"> PAGEREF _Toc375577038 \h </w:instrText>
          </w:r>
          <w:r w:rsidR="005A55AA" w:rsidRPr="00AB3291">
            <w:rPr>
              <w:rStyle w:val="Lienhypertexte"/>
              <w:rFonts w:ascii="Arial" w:hAnsi="Arial" w:cs="Arial"/>
              <w:noProof/>
              <w:sz w:val="20"/>
              <w:szCs w:val="20"/>
            </w:rPr>
          </w:r>
          <w:r w:rsidR="005A55AA" w:rsidRPr="00AB3291">
            <w:rPr>
              <w:rStyle w:val="Lienhypertexte"/>
              <w:rFonts w:ascii="Arial" w:hAnsi="Arial" w:cs="Arial"/>
              <w:noProof/>
              <w:sz w:val="20"/>
              <w:szCs w:val="20"/>
            </w:rPr>
            <w:fldChar w:fldCharType="separate"/>
          </w:r>
          <w:r w:rsidR="007B3BB5">
            <w:rPr>
              <w:rStyle w:val="Lienhypertexte"/>
              <w:rFonts w:ascii="Arial" w:hAnsi="Arial" w:cs="Arial"/>
              <w:noProof/>
              <w:sz w:val="20"/>
              <w:szCs w:val="20"/>
            </w:rPr>
            <w:t>29</w:t>
          </w:r>
          <w:r w:rsidR="005A55AA" w:rsidRPr="00AB3291">
            <w:rPr>
              <w:rStyle w:val="Lienhypertexte"/>
              <w:rFonts w:ascii="Arial" w:hAnsi="Arial" w:cs="Arial"/>
              <w:noProof/>
              <w:sz w:val="20"/>
              <w:szCs w:val="20"/>
            </w:rPr>
            <w:fldChar w:fldCharType="end"/>
          </w:r>
        </w:p>
        <w:p w14:paraId="31006D89" w14:textId="631152AF" w:rsidR="005A55AA" w:rsidRPr="0003382C" w:rsidRDefault="00AB3291">
          <w:pPr>
            <w:pStyle w:val="TM1"/>
            <w:tabs>
              <w:tab w:val="right" w:leader="dot" w:pos="9963"/>
            </w:tabs>
            <w:rPr>
              <w:rFonts w:ascii="Arial" w:eastAsiaTheme="minorEastAsia" w:hAnsi="Arial" w:cs="Arial"/>
              <w:b w:val="0"/>
              <w:noProof/>
              <w:color w:val="auto"/>
              <w:sz w:val="20"/>
              <w:szCs w:val="20"/>
              <w:lang w:val="en-GB" w:eastAsia="ja-JP"/>
            </w:rPr>
          </w:pPr>
          <w:r>
            <w:rPr>
              <w:rFonts w:ascii="Arial" w:hAnsi="Arial" w:cs="Arial"/>
              <w:noProof/>
              <w:color w:val="auto"/>
              <w:sz w:val="20"/>
              <w:szCs w:val="20"/>
            </w:rPr>
            <w:fldChar w:fldCharType="end"/>
          </w:r>
          <w:hyperlink w:anchor="_References/bibliography" w:history="1">
            <w:r w:rsidR="005A55AA" w:rsidRPr="00AB3291">
              <w:rPr>
                <w:rStyle w:val="Lienhypertexte"/>
                <w:rFonts w:ascii="Arial" w:hAnsi="Arial" w:cs="Arial"/>
                <w:noProof/>
                <w:sz w:val="20"/>
                <w:szCs w:val="20"/>
              </w:rPr>
              <w:t>References/bibliography</w:t>
            </w:r>
            <w:r w:rsidR="005A55AA" w:rsidRPr="00AB3291">
              <w:rPr>
                <w:rStyle w:val="Lienhypertexte"/>
                <w:rFonts w:ascii="Arial" w:hAnsi="Arial" w:cs="Arial"/>
                <w:noProof/>
                <w:sz w:val="20"/>
                <w:szCs w:val="20"/>
              </w:rPr>
              <w:tab/>
            </w:r>
            <w:r w:rsidR="005A55AA" w:rsidRPr="00AB3291">
              <w:rPr>
                <w:rStyle w:val="Lienhypertexte"/>
                <w:rFonts w:ascii="Arial" w:hAnsi="Arial" w:cs="Arial"/>
                <w:noProof/>
                <w:sz w:val="20"/>
                <w:szCs w:val="20"/>
              </w:rPr>
              <w:fldChar w:fldCharType="begin"/>
            </w:r>
            <w:r w:rsidR="005A55AA" w:rsidRPr="00AB3291">
              <w:rPr>
                <w:rStyle w:val="Lienhypertexte"/>
                <w:rFonts w:ascii="Arial" w:hAnsi="Arial" w:cs="Arial"/>
                <w:noProof/>
                <w:sz w:val="20"/>
                <w:szCs w:val="20"/>
              </w:rPr>
              <w:instrText xml:space="preserve"> PAGEREF _Toc375577039 \h </w:instrText>
            </w:r>
            <w:r w:rsidR="005A55AA" w:rsidRPr="00AB3291">
              <w:rPr>
                <w:rStyle w:val="Lienhypertexte"/>
                <w:rFonts w:ascii="Arial" w:hAnsi="Arial" w:cs="Arial"/>
                <w:noProof/>
                <w:sz w:val="20"/>
                <w:szCs w:val="20"/>
              </w:rPr>
            </w:r>
            <w:r w:rsidR="005A55AA" w:rsidRPr="00AB3291">
              <w:rPr>
                <w:rStyle w:val="Lienhypertexte"/>
                <w:rFonts w:ascii="Arial" w:hAnsi="Arial" w:cs="Arial"/>
                <w:noProof/>
                <w:sz w:val="20"/>
                <w:szCs w:val="20"/>
              </w:rPr>
              <w:fldChar w:fldCharType="separate"/>
            </w:r>
            <w:r w:rsidR="007B3BB5">
              <w:rPr>
                <w:rStyle w:val="Lienhypertexte"/>
                <w:rFonts w:ascii="Arial" w:hAnsi="Arial" w:cs="Arial"/>
                <w:noProof/>
                <w:sz w:val="20"/>
                <w:szCs w:val="20"/>
              </w:rPr>
              <w:t>30</w:t>
            </w:r>
            <w:r w:rsidR="005A55AA" w:rsidRPr="00AB3291">
              <w:rPr>
                <w:rStyle w:val="Lienhypertexte"/>
                <w:rFonts w:ascii="Arial" w:hAnsi="Arial" w:cs="Arial"/>
                <w:noProof/>
                <w:sz w:val="20"/>
                <w:szCs w:val="20"/>
              </w:rPr>
              <w:fldChar w:fldCharType="end"/>
            </w:r>
          </w:hyperlink>
        </w:p>
        <w:p w14:paraId="35413BA1" w14:textId="2DDD0A32" w:rsidR="00694554" w:rsidRPr="0003382C" w:rsidRDefault="004325BA" w:rsidP="00655A5B">
          <w:pPr>
            <w:spacing w:before="120" w:after="0" w:line="276" w:lineRule="auto"/>
            <w:rPr>
              <w:rFonts w:ascii="Arial" w:hAnsi="Arial" w:cs="Arial"/>
              <w:sz w:val="20"/>
              <w:szCs w:val="20"/>
              <w:lang w:val="en-GB"/>
            </w:rPr>
          </w:pPr>
          <w:r w:rsidRPr="0003382C">
            <w:rPr>
              <w:rFonts w:ascii="Arial" w:hAnsi="Arial" w:cs="Arial"/>
              <w:smallCaps/>
              <w:sz w:val="20"/>
              <w:szCs w:val="20"/>
              <w:lang w:val="en-GB"/>
            </w:rPr>
            <w:fldChar w:fldCharType="end"/>
          </w:r>
        </w:p>
      </w:sdtContent>
    </w:sdt>
    <w:p w14:paraId="409D1F5E" w14:textId="77777777" w:rsidR="00694554" w:rsidRPr="0003382C" w:rsidRDefault="00694554" w:rsidP="00655A5B">
      <w:pPr>
        <w:spacing w:before="120" w:after="0" w:line="276" w:lineRule="auto"/>
        <w:rPr>
          <w:rFonts w:ascii="Arial" w:hAnsi="Arial" w:cs="Arial"/>
          <w:sz w:val="20"/>
          <w:szCs w:val="20"/>
          <w:lang w:val="en-GB"/>
        </w:rPr>
      </w:pPr>
    </w:p>
    <w:p w14:paraId="4F234C2D" w14:textId="77777777" w:rsidR="00694554" w:rsidRPr="0003382C" w:rsidRDefault="00694554" w:rsidP="00655A5B">
      <w:pPr>
        <w:spacing w:before="120" w:after="0" w:line="276" w:lineRule="auto"/>
        <w:rPr>
          <w:rFonts w:ascii="Arial" w:hAnsi="Arial" w:cs="Arial"/>
          <w:sz w:val="20"/>
          <w:szCs w:val="20"/>
          <w:lang w:val="en-GB"/>
        </w:rPr>
      </w:pPr>
    </w:p>
    <w:p w14:paraId="4243E833" w14:textId="77777777" w:rsidR="00694554" w:rsidRPr="0003382C" w:rsidRDefault="00694554" w:rsidP="00655A5B">
      <w:pPr>
        <w:spacing w:before="120" w:after="0" w:line="276" w:lineRule="auto"/>
        <w:rPr>
          <w:rFonts w:ascii="Arial" w:hAnsi="Arial" w:cs="Arial"/>
          <w:sz w:val="20"/>
          <w:szCs w:val="20"/>
          <w:lang w:val="en-GB"/>
        </w:rPr>
      </w:pPr>
    </w:p>
    <w:p w14:paraId="3FA8A100" w14:textId="77777777" w:rsidR="00694554" w:rsidRPr="0003382C" w:rsidRDefault="00694554" w:rsidP="00655A5B">
      <w:pPr>
        <w:spacing w:before="120" w:after="0" w:line="276" w:lineRule="auto"/>
        <w:rPr>
          <w:rFonts w:ascii="Arial" w:hAnsi="Arial" w:cs="Arial"/>
          <w:sz w:val="20"/>
          <w:szCs w:val="20"/>
          <w:lang w:val="en-GB"/>
        </w:rPr>
      </w:pPr>
    </w:p>
    <w:p w14:paraId="6E8DFC14" w14:textId="77777777" w:rsidR="00694554" w:rsidRPr="0003382C" w:rsidRDefault="00694554" w:rsidP="00655A5B">
      <w:pPr>
        <w:spacing w:before="120" w:after="0" w:line="276" w:lineRule="auto"/>
        <w:rPr>
          <w:rFonts w:ascii="Arial" w:hAnsi="Arial" w:cs="Arial"/>
          <w:sz w:val="20"/>
          <w:szCs w:val="20"/>
          <w:lang w:val="en-GB"/>
        </w:rPr>
      </w:pPr>
    </w:p>
    <w:p w14:paraId="156DDB68" w14:textId="580C85D9" w:rsidR="00694554" w:rsidRPr="00DD4480" w:rsidRDefault="00694554" w:rsidP="00655A5B">
      <w:pPr>
        <w:spacing w:before="120" w:after="0" w:line="276" w:lineRule="auto"/>
        <w:rPr>
          <w:rFonts w:ascii="Arial" w:hAnsi="Arial" w:cs="Arial"/>
          <w:lang w:val="en-GB"/>
        </w:rPr>
      </w:pPr>
    </w:p>
    <w:p w14:paraId="22995147" w14:textId="77777777" w:rsidR="00867C9C" w:rsidRPr="00DD4480" w:rsidRDefault="00867C9C" w:rsidP="009605E5">
      <w:pPr>
        <w:pStyle w:val="Titre1"/>
      </w:pPr>
      <w:bookmarkStart w:id="7" w:name="_Toc375577011"/>
      <w:bookmarkStart w:id="8" w:name="Introduction"/>
      <w:r w:rsidRPr="00DD4480">
        <w:lastRenderedPageBreak/>
        <w:t>Introduction</w:t>
      </w:r>
      <w:bookmarkEnd w:id="5"/>
      <w:bookmarkEnd w:id="7"/>
      <w:bookmarkEnd w:id="8"/>
      <w:r w:rsidRPr="00DD4480">
        <w:t> </w:t>
      </w:r>
    </w:p>
    <w:p w14:paraId="4C93ED57" w14:textId="732AC0F8" w:rsidR="00182016" w:rsidRPr="00DD4480" w:rsidRDefault="00182016" w:rsidP="00655A5B">
      <w:pPr>
        <w:spacing w:before="120" w:after="0" w:line="276" w:lineRule="auto"/>
        <w:rPr>
          <w:rFonts w:ascii="Arial" w:hAnsi="Arial" w:cs="Arial"/>
          <w:lang w:val="en-GB"/>
        </w:rPr>
      </w:pPr>
      <w:r w:rsidRPr="00DD4480">
        <w:rPr>
          <w:rFonts w:ascii="Arial" w:hAnsi="Arial" w:cs="Arial"/>
          <w:lang w:val="en-GB"/>
        </w:rPr>
        <w:t>Th</w:t>
      </w:r>
      <w:r w:rsidR="007F0064">
        <w:rPr>
          <w:rFonts w:ascii="Arial" w:hAnsi="Arial" w:cs="Arial"/>
          <w:lang w:val="en-GB"/>
        </w:rPr>
        <w:t>is</w:t>
      </w:r>
      <w:r w:rsidRPr="00DD4480">
        <w:rPr>
          <w:rFonts w:ascii="Arial" w:hAnsi="Arial" w:cs="Arial"/>
          <w:lang w:val="en-GB"/>
        </w:rPr>
        <w:t xml:space="preserve"> booklet </w:t>
      </w:r>
      <w:r w:rsidRPr="00DD4480">
        <w:rPr>
          <w:rFonts w:ascii="Arial" w:hAnsi="Arial" w:cs="Arial"/>
          <w:b/>
          <w:i/>
          <w:lang w:val="en-GB"/>
        </w:rPr>
        <w:t>Leading Teacher’s Professional Development</w:t>
      </w:r>
      <w:r w:rsidRPr="00DD4480">
        <w:rPr>
          <w:rFonts w:ascii="Arial" w:hAnsi="Arial" w:cs="Arial"/>
          <w:lang w:val="en-GB"/>
        </w:rPr>
        <w:t xml:space="preserve"> is a free educational resource (OER) developed by a group of teacher educators to support school leaders who accompany their staff’s Professional Learning and Development (LPD) within their institution with a view of enhancing the conditions and quality of learning in the school. </w:t>
      </w:r>
    </w:p>
    <w:p w14:paraId="3B5ADBD5" w14:textId="40C54BD5" w:rsidR="00182016" w:rsidRPr="00DD4480" w:rsidRDefault="00182016"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 xml:space="preserve">It is an adaptation of the </w:t>
      </w:r>
      <w:proofErr w:type="spellStart"/>
      <w:r w:rsidR="00A25637" w:rsidRPr="00DD4480">
        <w:rPr>
          <w:rFonts w:ascii="Arial" w:hAnsi="Arial" w:cs="Arial"/>
          <w:lang w:val="en-GB"/>
        </w:rPr>
        <w:t>Apréli</w:t>
      </w:r>
      <w:proofErr w:type="spellEnd"/>
      <w:r w:rsidR="00A25637" w:rsidRPr="00DD4480">
        <w:rPr>
          <w:rFonts w:ascii="Arial" w:hAnsi="Arial" w:cs="Arial"/>
          <w:lang w:val="en-GB"/>
        </w:rPr>
        <w:t>@ booklet</w:t>
      </w:r>
      <w:r w:rsidRPr="00DD4480">
        <w:rPr>
          <w:rFonts w:ascii="Arial" w:hAnsi="Arial" w:cs="Arial"/>
          <w:lang w:val="en-GB"/>
        </w:rPr>
        <w:t xml:space="preserve"> </w:t>
      </w:r>
      <w:proofErr w:type="spellStart"/>
      <w:r w:rsidR="0005348D" w:rsidRPr="00DD4480">
        <w:rPr>
          <w:rFonts w:ascii="Arial" w:hAnsi="Arial" w:cs="Arial"/>
          <w:b/>
          <w:i/>
          <w:lang w:val="en-GB"/>
        </w:rPr>
        <w:t>Conduire</w:t>
      </w:r>
      <w:proofErr w:type="spellEnd"/>
      <w:r w:rsidR="0005348D" w:rsidRPr="00DD4480">
        <w:rPr>
          <w:rFonts w:ascii="Arial" w:hAnsi="Arial" w:cs="Arial"/>
          <w:b/>
          <w:i/>
          <w:lang w:val="en-GB"/>
        </w:rPr>
        <w:t xml:space="preserve"> le </w:t>
      </w:r>
      <w:proofErr w:type="spellStart"/>
      <w:r w:rsidR="0005348D" w:rsidRPr="00DD4480">
        <w:rPr>
          <w:rFonts w:ascii="Arial" w:hAnsi="Arial" w:cs="Arial"/>
          <w:b/>
          <w:i/>
          <w:lang w:val="en-GB"/>
        </w:rPr>
        <w:t>développement</w:t>
      </w:r>
      <w:proofErr w:type="spellEnd"/>
      <w:r w:rsidR="0005348D" w:rsidRPr="00DD4480">
        <w:rPr>
          <w:rFonts w:ascii="Arial" w:hAnsi="Arial" w:cs="Arial"/>
          <w:b/>
          <w:i/>
          <w:lang w:val="en-GB"/>
        </w:rPr>
        <w:t xml:space="preserve"> </w:t>
      </w:r>
      <w:proofErr w:type="spellStart"/>
      <w:r w:rsidR="0005348D" w:rsidRPr="00DD4480">
        <w:rPr>
          <w:rFonts w:ascii="Arial" w:hAnsi="Arial" w:cs="Arial"/>
          <w:b/>
          <w:i/>
          <w:lang w:val="en-GB"/>
        </w:rPr>
        <w:t>professionnel</w:t>
      </w:r>
      <w:proofErr w:type="spellEnd"/>
      <w:r w:rsidR="0005348D" w:rsidRPr="00DD4480">
        <w:rPr>
          <w:rFonts w:ascii="Arial" w:hAnsi="Arial" w:cs="Arial"/>
          <w:b/>
          <w:i/>
          <w:lang w:val="en-GB"/>
        </w:rPr>
        <w:t xml:space="preserve"> </w:t>
      </w:r>
      <w:proofErr w:type="spellStart"/>
      <w:r w:rsidR="0005348D" w:rsidRPr="00DD4480">
        <w:rPr>
          <w:rFonts w:ascii="Arial" w:hAnsi="Arial" w:cs="Arial"/>
          <w:b/>
          <w:i/>
          <w:lang w:val="en-GB"/>
        </w:rPr>
        <w:t>continu</w:t>
      </w:r>
      <w:proofErr w:type="spellEnd"/>
      <w:r w:rsidR="0005348D" w:rsidRPr="00DD4480">
        <w:rPr>
          <w:rFonts w:ascii="Arial" w:hAnsi="Arial" w:cs="Arial"/>
          <w:b/>
          <w:i/>
          <w:lang w:val="en-GB"/>
        </w:rPr>
        <w:t xml:space="preserve"> des </w:t>
      </w:r>
      <w:proofErr w:type="spellStart"/>
      <w:r w:rsidR="0005348D" w:rsidRPr="00DD4480">
        <w:rPr>
          <w:rFonts w:ascii="Arial" w:hAnsi="Arial" w:cs="Arial"/>
          <w:b/>
          <w:i/>
          <w:lang w:val="en-GB"/>
        </w:rPr>
        <w:t>enseignants</w:t>
      </w:r>
      <w:proofErr w:type="spellEnd"/>
      <w:r w:rsidR="0005348D" w:rsidRPr="00DD4480">
        <w:rPr>
          <w:rFonts w:ascii="Arial" w:hAnsi="Arial" w:cs="Arial"/>
          <w:lang w:val="en-GB"/>
        </w:rPr>
        <w:t xml:space="preserve"> which is available under a Creative Commons Attribution-</w:t>
      </w:r>
      <w:proofErr w:type="spellStart"/>
      <w:r w:rsidR="0005348D" w:rsidRPr="00DD4480">
        <w:rPr>
          <w:rFonts w:ascii="Arial" w:hAnsi="Arial" w:cs="Arial"/>
          <w:lang w:val="en-GB"/>
        </w:rPr>
        <w:t>ShareAlike</w:t>
      </w:r>
      <w:proofErr w:type="spellEnd"/>
      <w:r w:rsidR="0005348D" w:rsidRPr="00DD4480">
        <w:rPr>
          <w:rFonts w:ascii="Arial" w:hAnsi="Arial" w:cs="Arial"/>
          <w:lang w:val="en-GB"/>
        </w:rPr>
        <w:t xml:space="preserve"> licence: </w:t>
      </w:r>
      <w:r w:rsidRPr="00DD4480">
        <w:rPr>
          <w:rFonts w:ascii="Arial" w:hAnsi="Arial" w:cs="Arial"/>
          <w:lang w:val="en-GB"/>
        </w:rPr>
        <w:t>(</w:t>
      </w:r>
      <w:r w:rsidR="00AC7190">
        <w:fldChar w:fldCharType="begin"/>
      </w:r>
      <w:r w:rsidR="00AC7190" w:rsidRPr="007B3BB5">
        <w:rPr>
          <w:lang w:val="en-GB"/>
        </w:rPr>
        <w:instrText xml:space="preserve"> HYPERLINK "http://www.aprelia.org/cahiers/c1/fichiers/C1_Conduire_le_developpement_professionnel_des_enseignants.pdf" </w:instrText>
      </w:r>
      <w:r w:rsidR="00AC7190">
        <w:fldChar w:fldCharType="separate"/>
      </w:r>
      <w:r w:rsidR="0097458D" w:rsidRPr="008A4738">
        <w:rPr>
          <w:rStyle w:val="Lienhypertexte"/>
          <w:rFonts w:ascii="Arial" w:hAnsi="Arial" w:cs="Arial"/>
          <w:lang w:val="en-GB"/>
        </w:rPr>
        <w:t>http://www.aprelia.org/cahiers/c1/fichiers/C1_Conduire_le_developpement_professionnel_des_enseignants.pdf</w:t>
      </w:r>
      <w:r w:rsidR="00AC7190">
        <w:rPr>
          <w:rStyle w:val="Lienhypertexte"/>
          <w:rFonts w:ascii="Arial" w:hAnsi="Arial" w:cs="Arial"/>
          <w:lang w:val="en-GB"/>
        </w:rPr>
        <w:fldChar w:fldCharType="end"/>
      </w:r>
      <w:r w:rsidRPr="00DD4480">
        <w:rPr>
          <w:rFonts w:ascii="Arial" w:hAnsi="Arial" w:cs="Arial"/>
          <w:lang w:val="en-GB"/>
        </w:rPr>
        <w:t>)</w:t>
      </w:r>
      <w:r w:rsidR="0005348D" w:rsidRPr="00DD4480">
        <w:rPr>
          <w:rFonts w:ascii="Arial" w:hAnsi="Arial" w:cs="Arial"/>
          <w:i/>
          <w:lang w:val="en-GB"/>
        </w:rPr>
        <w:t xml:space="preserve"> </w:t>
      </w:r>
    </w:p>
    <w:p w14:paraId="49A021E3" w14:textId="77777777" w:rsidR="00182016" w:rsidRPr="00DD4480" w:rsidRDefault="00182016" w:rsidP="00655A5B">
      <w:pPr>
        <w:spacing w:before="120" w:after="0" w:line="276" w:lineRule="auto"/>
        <w:rPr>
          <w:rFonts w:ascii="Arial" w:hAnsi="Arial" w:cs="Arial"/>
          <w:lang w:val="en-GB"/>
        </w:rPr>
      </w:pPr>
      <w:r w:rsidRPr="00DD4480">
        <w:rPr>
          <w:rFonts w:ascii="Arial" w:hAnsi="Arial" w:cs="Arial"/>
          <w:lang w:val="en-GB"/>
        </w:rPr>
        <w:t xml:space="preserve">It also draws on the work carried out by TESSA and </w:t>
      </w:r>
      <w:proofErr w:type="spellStart"/>
      <w:r w:rsidRPr="00DD4480">
        <w:rPr>
          <w:rFonts w:ascii="Arial" w:hAnsi="Arial" w:cs="Arial"/>
          <w:lang w:val="en-GB"/>
        </w:rPr>
        <w:t>Apréli</w:t>
      </w:r>
      <w:proofErr w:type="spellEnd"/>
      <w:r w:rsidRPr="00DD4480">
        <w:rPr>
          <w:rFonts w:ascii="Arial" w:hAnsi="Arial" w:cs="Arial"/>
          <w:lang w:val="en-GB"/>
        </w:rPr>
        <w:t>@ in French-speaking Sub-Saharan Africa, separately or jointly, as well as the resources resulting from this work.</w:t>
      </w:r>
    </w:p>
    <w:p w14:paraId="302AB52D" w14:textId="71AD7F0F" w:rsidR="00FF43C4" w:rsidRPr="00DD4480" w:rsidRDefault="00FF43C4" w:rsidP="00655A5B">
      <w:pPr>
        <w:spacing w:before="120" w:after="0" w:line="276" w:lineRule="auto"/>
        <w:rPr>
          <w:rFonts w:ascii="Arial" w:hAnsi="Arial" w:cs="Arial"/>
          <w:lang w:val="en-GB"/>
        </w:rPr>
      </w:pPr>
      <w:bookmarkStart w:id="9" w:name="_Toc496043798"/>
      <w:bookmarkStart w:id="10" w:name="_Toc472073933"/>
      <w:r w:rsidRPr="00DD4480">
        <w:rPr>
          <w:rFonts w:ascii="Arial" w:hAnsi="Arial" w:cs="Arial"/>
          <w:lang w:val="en-GB"/>
        </w:rPr>
        <w:t>It belongs to a collection of booklets that relate</w:t>
      </w:r>
      <w:r w:rsidR="00364B95" w:rsidRPr="00DD4480">
        <w:rPr>
          <w:rFonts w:ascii="Arial" w:hAnsi="Arial" w:cs="Arial"/>
          <w:lang w:val="en-GB"/>
        </w:rPr>
        <w:t>s</w:t>
      </w:r>
      <w:r w:rsidRPr="00DD4480">
        <w:rPr>
          <w:rFonts w:ascii="Arial" w:hAnsi="Arial" w:cs="Arial"/>
          <w:lang w:val="en-GB"/>
        </w:rPr>
        <w:t xml:space="preserve"> to the key issue of improving learning through school-based professional co-development. You may find it useful to refer to other booklets in the collection to develop your knowledge and skills as well as to the TESSA resources that are particularly pertinent to this key question</w:t>
      </w:r>
      <w:r w:rsidR="008038A9">
        <w:rPr>
          <w:rFonts w:ascii="Arial" w:hAnsi="Arial" w:cs="Arial"/>
          <w:lang w:val="en-GB"/>
        </w:rPr>
        <w:t xml:space="preserve">. </w:t>
      </w:r>
      <w:r w:rsidR="00AC5B37" w:rsidRPr="00AC5B37">
        <w:rPr>
          <w:rFonts w:ascii="Arial" w:hAnsi="Arial" w:cs="Arial"/>
          <w:lang w:val="en-GB"/>
        </w:rPr>
        <w:t>The collection includes:</w:t>
      </w:r>
    </w:p>
    <w:p w14:paraId="18067FAD" w14:textId="77777777" w:rsidR="00315AA3" w:rsidRDefault="00315AA3" w:rsidP="00315AA3">
      <w:pPr>
        <w:widowControl w:val="0"/>
        <w:numPr>
          <w:ilvl w:val="0"/>
          <w:numId w:val="3"/>
        </w:numPr>
        <w:autoSpaceDE w:val="0"/>
        <w:autoSpaceDN w:val="0"/>
        <w:adjustRightInd w:val="0"/>
        <w:spacing w:before="120" w:after="0" w:line="276" w:lineRule="auto"/>
        <w:rPr>
          <w:rFonts w:ascii="Arial" w:hAnsi="Arial" w:cs="Arial"/>
          <w:lang w:val="en-GB"/>
        </w:rPr>
      </w:pPr>
      <w:r w:rsidRPr="00E50931">
        <w:rPr>
          <w:rFonts w:ascii="Arial" w:hAnsi="Arial" w:cs="Arial"/>
          <w:lang w:val="en-GB"/>
        </w:rPr>
        <w:t>Leading teachers’ continuous professional development</w:t>
      </w:r>
    </w:p>
    <w:p w14:paraId="4C5CD27F" w14:textId="77777777" w:rsidR="00315AA3" w:rsidRPr="00CC1246" w:rsidRDefault="00315AA3" w:rsidP="00315AA3">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Supporting teachers to improve learning</w:t>
      </w:r>
    </w:p>
    <w:p w14:paraId="20042EA3" w14:textId="278B5DA3" w:rsidR="00315AA3" w:rsidRPr="00DD4480" w:rsidRDefault="007F0064" w:rsidP="00315AA3">
      <w:pPr>
        <w:widowControl w:val="0"/>
        <w:numPr>
          <w:ilvl w:val="0"/>
          <w:numId w:val="3"/>
        </w:numPr>
        <w:autoSpaceDE w:val="0"/>
        <w:autoSpaceDN w:val="0"/>
        <w:adjustRightInd w:val="0"/>
        <w:spacing w:before="120" w:after="0" w:line="276" w:lineRule="auto"/>
        <w:rPr>
          <w:rFonts w:ascii="Arial" w:hAnsi="Arial" w:cs="Arial"/>
          <w:lang w:val="en-GB"/>
        </w:rPr>
      </w:pPr>
      <w:r>
        <w:rPr>
          <w:rFonts w:ascii="Arial" w:hAnsi="Arial" w:cs="Arial"/>
          <w:lang w:val="en-GB"/>
        </w:rPr>
        <w:t>Supporting</w:t>
      </w:r>
      <w:r w:rsidR="00315AA3" w:rsidRPr="00DD4480">
        <w:rPr>
          <w:rFonts w:ascii="Arial" w:hAnsi="Arial" w:cs="Arial"/>
          <w:lang w:val="en-GB"/>
        </w:rPr>
        <w:t xml:space="preserve"> teachers: mentoring and coaching</w:t>
      </w:r>
    </w:p>
    <w:p w14:paraId="5B7DF2F0" w14:textId="77777777" w:rsidR="00315AA3" w:rsidRPr="00DD4480" w:rsidRDefault="00315AA3" w:rsidP="00315AA3">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Leading the use of technology in your school</w:t>
      </w:r>
    </w:p>
    <w:p w14:paraId="09DDC538" w14:textId="77777777" w:rsidR="00315AA3" w:rsidRPr="00DD4480" w:rsidRDefault="00315AA3" w:rsidP="00315AA3">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Leading the school development plan</w:t>
      </w:r>
    </w:p>
    <w:p w14:paraId="2C20EF4E" w14:textId="77777777" w:rsidR="0005348D"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School based teachers’ continuous professional development (in preparation)</w:t>
      </w:r>
    </w:p>
    <w:p w14:paraId="22E2D056" w14:textId="77777777" w:rsidR="0005348D"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Inclusive education toolkit</w:t>
      </w:r>
    </w:p>
    <w:p w14:paraId="6EE71BE6" w14:textId="77777777" w:rsidR="0005348D"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Teaching practice supervisors' toolkit</w:t>
      </w:r>
    </w:p>
    <w:p w14:paraId="3E086616" w14:textId="5E44747F" w:rsidR="00FF43C4"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Working with Teachers: A Handbook for Teacher Educators</w:t>
      </w:r>
    </w:p>
    <w:p w14:paraId="002920F5" w14:textId="77777777" w:rsidR="008038A9" w:rsidRDefault="008038A9" w:rsidP="00655A5B">
      <w:pPr>
        <w:pStyle w:val="Titre2"/>
      </w:pPr>
      <w:bookmarkStart w:id="11" w:name="_Toc387394868"/>
      <w:bookmarkStart w:id="12" w:name="_Toc375577012"/>
      <w:bookmarkStart w:id="13" w:name="WhatIsBkltAnout"/>
    </w:p>
    <w:p w14:paraId="50B4641A" w14:textId="09C3E52B" w:rsidR="00FF43C4" w:rsidRPr="00DD4480" w:rsidRDefault="00FF43C4" w:rsidP="00655A5B">
      <w:pPr>
        <w:pStyle w:val="Titre2"/>
      </w:pPr>
      <w:r w:rsidRPr="00DD4480">
        <w:t>What this booklet is about</w:t>
      </w:r>
      <w:bookmarkEnd w:id="11"/>
      <w:bookmarkEnd w:id="12"/>
      <w:bookmarkEnd w:id="13"/>
    </w:p>
    <w:p w14:paraId="43774051" w14:textId="17DC7FB2" w:rsidR="00FF43C4" w:rsidRPr="00DD4480" w:rsidRDefault="00FF43C4" w:rsidP="00655A5B">
      <w:pPr>
        <w:spacing w:before="120" w:after="0" w:line="276" w:lineRule="auto"/>
        <w:rPr>
          <w:rFonts w:ascii="Arial" w:hAnsi="Arial" w:cs="Arial"/>
          <w:lang w:val="en-GB"/>
        </w:rPr>
      </w:pPr>
      <w:r w:rsidRPr="00DD4480">
        <w:rPr>
          <w:rFonts w:ascii="Arial" w:hAnsi="Arial" w:cs="Arial"/>
          <w:lang w:val="en-GB"/>
        </w:rPr>
        <w:t>As a school leader your leadership role implicitly includes providing support to teachers to enable them improve their practice (including leading teacher professional development). This is not straightforward because there are certain constraints (including budgets) that are not within your control. However, there are opportunities for you to maximise teachers’ effectiveness through school-based support strategies, which is the focus of this booklet.</w:t>
      </w:r>
    </w:p>
    <w:p w14:paraId="25927F44" w14:textId="77777777" w:rsidR="008038A9" w:rsidRDefault="008038A9" w:rsidP="00655A5B">
      <w:pPr>
        <w:pStyle w:val="Titre2"/>
      </w:pPr>
      <w:bookmarkStart w:id="14" w:name="_Toc375577013"/>
      <w:bookmarkStart w:id="15" w:name="WhatSchoolLeaderWillLearn"/>
      <w:bookmarkEnd w:id="9"/>
      <w:bookmarkEnd w:id="10"/>
    </w:p>
    <w:p w14:paraId="380B23C3" w14:textId="77777777" w:rsidR="00FF43C4" w:rsidRPr="00DD4480" w:rsidRDefault="00FF43C4" w:rsidP="00655A5B">
      <w:pPr>
        <w:pStyle w:val="Titre2"/>
      </w:pPr>
      <w:r w:rsidRPr="00DD4480">
        <w:t>What school leaders can learn in this booklet</w:t>
      </w:r>
      <w:bookmarkEnd w:id="14"/>
      <w:r w:rsidRPr="00DD4480">
        <w:t xml:space="preserve"> </w:t>
      </w:r>
      <w:bookmarkEnd w:id="15"/>
    </w:p>
    <w:p w14:paraId="73B9A834" w14:textId="12D8E33E" w:rsidR="00843E59" w:rsidRPr="00DD4480" w:rsidRDefault="00843E59" w:rsidP="00655A5B">
      <w:pPr>
        <w:spacing w:before="120" w:after="0" w:line="276" w:lineRule="auto"/>
        <w:rPr>
          <w:rFonts w:ascii="Arial" w:hAnsi="Arial" w:cs="Arial"/>
          <w:lang w:val="en-GB"/>
        </w:rPr>
      </w:pPr>
      <w:r w:rsidRPr="00DD4480">
        <w:rPr>
          <w:rFonts w:ascii="Arial" w:hAnsi="Arial" w:cs="Arial"/>
          <w:lang w:val="en-GB"/>
        </w:rPr>
        <w:t>The resources, activities, pauses for thought and case studies in this booklet will help you</w:t>
      </w:r>
      <w:r w:rsidR="008038A9">
        <w:rPr>
          <w:rFonts w:ascii="Arial" w:hAnsi="Arial" w:cs="Arial"/>
          <w:lang w:val="en-GB"/>
        </w:rPr>
        <w:t xml:space="preserve"> to</w:t>
      </w:r>
      <w:r w:rsidRPr="00DD4480">
        <w:rPr>
          <w:rFonts w:ascii="Arial" w:hAnsi="Arial" w:cs="Arial"/>
          <w:lang w:val="en-GB"/>
        </w:rPr>
        <w:t>:</w:t>
      </w:r>
    </w:p>
    <w:p w14:paraId="17F035FB" w14:textId="2E7B01B5" w:rsidR="00E80060" w:rsidRPr="00DD4480" w:rsidRDefault="007F0064" w:rsidP="00655A5B">
      <w:pPr>
        <w:widowControl w:val="0"/>
        <w:numPr>
          <w:ilvl w:val="0"/>
          <w:numId w:val="3"/>
        </w:numPr>
        <w:autoSpaceDE w:val="0"/>
        <w:autoSpaceDN w:val="0"/>
        <w:adjustRightInd w:val="0"/>
        <w:spacing w:before="120" w:after="0" w:line="276" w:lineRule="auto"/>
        <w:rPr>
          <w:rFonts w:ascii="Arial" w:hAnsi="Arial" w:cs="Arial"/>
          <w:lang w:val="en-GB"/>
        </w:rPr>
      </w:pPr>
      <w:r>
        <w:rPr>
          <w:rFonts w:ascii="Arial" w:hAnsi="Arial" w:cs="Arial"/>
          <w:lang w:val="en-GB"/>
        </w:rPr>
        <w:t>Know h</w:t>
      </w:r>
      <w:r w:rsidR="00843E59" w:rsidRPr="00DD4480">
        <w:rPr>
          <w:rFonts w:ascii="Arial" w:hAnsi="Arial" w:cs="Arial"/>
          <w:lang w:val="en-GB"/>
        </w:rPr>
        <w:t>ow teachers’ professional development can impact on school improvement and student learning outcomes.</w:t>
      </w:r>
    </w:p>
    <w:p w14:paraId="3F0C6449" w14:textId="723B160E" w:rsidR="00843E59" w:rsidRPr="00DD4480" w:rsidRDefault="007F0064" w:rsidP="00655A5B">
      <w:pPr>
        <w:widowControl w:val="0"/>
        <w:numPr>
          <w:ilvl w:val="0"/>
          <w:numId w:val="3"/>
        </w:numPr>
        <w:autoSpaceDE w:val="0"/>
        <w:autoSpaceDN w:val="0"/>
        <w:adjustRightInd w:val="0"/>
        <w:spacing w:before="120" w:after="0" w:line="276" w:lineRule="auto"/>
        <w:rPr>
          <w:rFonts w:ascii="Arial" w:hAnsi="Arial" w:cs="Arial"/>
          <w:lang w:val="en-GB"/>
        </w:rPr>
      </w:pPr>
      <w:r>
        <w:rPr>
          <w:rFonts w:ascii="Arial" w:hAnsi="Arial" w:cs="Arial"/>
          <w:lang w:val="en-GB"/>
        </w:rPr>
        <w:t>Generate s</w:t>
      </w:r>
      <w:r w:rsidR="00843E59" w:rsidRPr="00DD4480">
        <w:rPr>
          <w:rFonts w:ascii="Arial" w:hAnsi="Arial" w:cs="Arial"/>
          <w:lang w:val="en-GB"/>
        </w:rPr>
        <w:t>ome ideas to help your teachers assess their professional development needs</w:t>
      </w:r>
    </w:p>
    <w:p w14:paraId="7029E80C" w14:textId="4920CEF3" w:rsidR="001B6256" w:rsidRDefault="00843E59"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lastRenderedPageBreak/>
        <w:t>Plan, monitor and enable professional development of all teachers</w:t>
      </w:r>
      <w:r w:rsidR="00E80060" w:rsidRPr="00DD4480">
        <w:rPr>
          <w:rFonts w:ascii="Arial" w:hAnsi="Arial" w:cs="Arial"/>
          <w:lang w:val="en-GB"/>
        </w:rPr>
        <w:t>.</w:t>
      </w:r>
    </w:p>
    <w:p w14:paraId="0AB009B6" w14:textId="77777777" w:rsidR="009B45DB" w:rsidRDefault="009B45DB" w:rsidP="00655A5B">
      <w:pPr>
        <w:widowControl w:val="0"/>
        <w:autoSpaceDE w:val="0"/>
        <w:autoSpaceDN w:val="0"/>
        <w:adjustRightInd w:val="0"/>
        <w:spacing w:before="120" w:after="0" w:line="276" w:lineRule="auto"/>
        <w:rPr>
          <w:rFonts w:ascii="Arial" w:hAnsi="Arial" w:cs="Arial"/>
          <w:lang w:val="en-GB"/>
        </w:rPr>
      </w:pPr>
    </w:p>
    <w:p w14:paraId="1E713EE5" w14:textId="77777777" w:rsidR="009B45DB" w:rsidRPr="009B45DB" w:rsidRDefault="009B45DB" w:rsidP="00655A5B">
      <w:pPr>
        <w:widowControl w:val="0"/>
        <w:autoSpaceDE w:val="0"/>
        <w:autoSpaceDN w:val="0"/>
        <w:adjustRightInd w:val="0"/>
        <w:spacing w:before="120" w:after="0" w:line="276" w:lineRule="auto"/>
        <w:rPr>
          <w:rFonts w:ascii="Arial" w:hAnsi="Arial" w:cs="Arial"/>
          <w:lang w:val="en-GB"/>
        </w:rPr>
      </w:pPr>
    </w:p>
    <w:p w14:paraId="580738D9" w14:textId="3CA86212" w:rsidR="00696528" w:rsidRPr="00DD4480" w:rsidRDefault="00843E59" w:rsidP="00655A5B">
      <w:pPr>
        <w:pStyle w:val="Titre2"/>
      </w:pPr>
      <w:bookmarkStart w:id="16" w:name="_Toc375577014"/>
      <w:bookmarkStart w:id="17" w:name="LearningDiary"/>
      <w:r w:rsidRPr="00DD4480">
        <w:t>Your learning diary</w:t>
      </w:r>
      <w:bookmarkEnd w:id="16"/>
      <w:bookmarkEnd w:id="17"/>
    </w:p>
    <w:p w14:paraId="228186D7" w14:textId="025ACAA9" w:rsidR="001B6256" w:rsidRPr="00DD4480" w:rsidRDefault="00843E59" w:rsidP="00655A5B">
      <w:pPr>
        <w:spacing w:before="120" w:after="0" w:line="276" w:lineRule="auto"/>
        <w:rPr>
          <w:rFonts w:ascii="Arial" w:hAnsi="Arial" w:cs="Arial"/>
          <w:iCs/>
          <w:lang w:val="en-GB"/>
        </w:rPr>
      </w:pPr>
      <w:bookmarkStart w:id="18" w:name="_Toc472073936"/>
      <w:r w:rsidRPr="00DD4480">
        <w:rPr>
          <w:rFonts w:ascii="Arial" w:hAnsi="Arial" w:cs="Arial"/>
          <w:lang w:val="en-GB"/>
        </w:rPr>
        <w:t xml:space="preserve">During your work on this </w:t>
      </w:r>
      <w:r w:rsidR="006416AD">
        <w:rPr>
          <w:rFonts w:ascii="Arial" w:hAnsi="Arial" w:cs="Arial"/>
          <w:lang w:val="en-GB"/>
        </w:rPr>
        <w:t>booklet</w:t>
      </w:r>
      <w:r w:rsidRPr="00DD4480">
        <w:rPr>
          <w:rFonts w:ascii="Arial" w:hAnsi="Arial" w:cs="Arial"/>
          <w:lang w:val="en-GB"/>
        </w:rPr>
        <w:t xml:space="preserve"> you will find it useful to make notes in your Learning Diary. If you have not already started one, this is a book or folder (either paper or electronic) where you can document thoughts, ideas and plans together in one place.</w:t>
      </w:r>
      <w:r w:rsidR="001B6256" w:rsidRPr="00DD4480">
        <w:rPr>
          <w:rFonts w:ascii="Arial" w:hAnsi="Arial" w:cs="Arial"/>
          <w:iCs/>
          <w:lang w:val="en-GB"/>
        </w:rPr>
        <w:t xml:space="preserve"> </w:t>
      </w:r>
    </w:p>
    <w:p w14:paraId="7D2FE462" w14:textId="5E1E9EAD" w:rsidR="00843E59" w:rsidRPr="00DD4480" w:rsidRDefault="00843E59" w:rsidP="00655A5B">
      <w:pPr>
        <w:spacing w:before="120" w:after="0" w:line="276" w:lineRule="auto"/>
        <w:rPr>
          <w:rFonts w:ascii="Arial" w:hAnsi="Arial" w:cs="Arial"/>
          <w:lang w:val="en-GB"/>
        </w:rPr>
      </w:pPr>
      <w:r w:rsidRPr="00DD4480">
        <w:rPr>
          <w:rFonts w:ascii="Arial" w:hAnsi="Arial" w:cs="Arial"/>
          <w:lang w:val="en-GB"/>
        </w:rPr>
        <w:t>You may be working through this booklet alone but you will learn much more if you are able to discuss your learning with another school leader. This could be a colleague with whom you already collaborate, or someone with whom you form a new relationship. It could be through an organised activity or on a more informal basis. Notes you make in your Learning Diary will be useful for this, as well as for helping you to map your learning and development.</w:t>
      </w:r>
    </w:p>
    <w:p w14:paraId="281CCFC6" w14:textId="549EDA26" w:rsidR="005D2BE0" w:rsidRPr="00DD4480" w:rsidRDefault="005D2BE0" w:rsidP="00655A5B">
      <w:pPr>
        <w:spacing w:before="120" w:after="0" w:line="276" w:lineRule="auto"/>
        <w:rPr>
          <w:rFonts w:ascii="Arial" w:hAnsi="Arial" w:cs="Arial"/>
          <w:iCs/>
          <w:lang w:val="en-GB"/>
        </w:rPr>
      </w:pPr>
      <w:r w:rsidRPr="00DD4480">
        <w:rPr>
          <w:rFonts w:ascii="Arial" w:hAnsi="Arial" w:cs="Arial"/>
          <w:iCs/>
          <w:lang w:val="en-GB"/>
        </w:rPr>
        <w:br w:type="page"/>
      </w:r>
    </w:p>
    <w:p w14:paraId="2CC20786" w14:textId="6BE95595" w:rsidR="005D2BE0" w:rsidRPr="00DD4480" w:rsidRDefault="005D2BE0" w:rsidP="009605E5">
      <w:pPr>
        <w:pStyle w:val="Titre1"/>
      </w:pPr>
      <w:bookmarkStart w:id="19" w:name="_1_Perspectives_on"/>
      <w:bookmarkStart w:id="20" w:name="_Toc375577015"/>
      <w:bookmarkEnd w:id="19"/>
      <w:r w:rsidRPr="00DD4480">
        <w:lastRenderedPageBreak/>
        <w:t>1</w:t>
      </w:r>
      <w:r w:rsidRPr="00DD4480">
        <w:tab/>
      </w:r>
      <w:bookmarkStart w:id="21" w:name="PerspectivesProfDvt"/>
      <w:r w:rsidRPr="00DD4480">
        <w:t>Perspectives on teacher development</w:t>
      </w:r>
      <w:bookmarkEnd w:id="20"/>
      <w:bookmarkEnd w:id="21"/>
    </w:p>
    <w:p w14:paraId="74E820C1" w14:textId="71852272" w:rsidR="005D2BE0" w:rsidRDefault="005D2BE0" w:rsidP="00655A5B">
      <w:pPr>
        <w:spacing w:before="120" w:after="0" w:line="276" w:lineRule="auto"/>
        <w:rPr>
          <w:rFonts w:ascii="Arial" w:hAnsi="Arial" w:cs="Arial"/>
          <w:lang w:val="en-GB"/>
        </w:rPr>
      </w:pPr>
      <w:r w:rsidRPr="00DD4480">
        <w:rPr>
          <w:rFonts w:ascii="Arial" w:hAnsi="Arial" w:cs="Arial"/>
          <w:lang w:val="en-GB"/>
        </w:rPr>
        <w:t>Teaching is not a static profession but one that changes with the influence of technology, the ever-changing body of knowledge, pressures of global economics and social pressures. This means that on-going updating and development of teaching approaches and skills is needed to address these changes. Having the ability to change is essential for teachers.</w:t>
      </w:r>
    </w:p>
    <w:p w14:paraId="41B2455A" w14:textId="5248CB75" w:rsidR="007F0064" w:rsidRPr="00DD4480" w:rsidRDefault="007F0064" w:rsidP="00655A5B">
      <w:pPr>
        <w:spacing w:before="120" w:after="0" w:line="276" w:lineRule="auto"/>
        <w:rPr>
          <w:rFonts w:ascii="Arial" w:hAnsi="Arial" w:cs="Arial"/>
          <w:lang w:val="en-GB"/>
        </w:rPr>
      </w:pPr>
      <w:r w:rsidRPr="00DD4480">
        <w:rPr>
          <w:rFonts w:ascii="Arial" w:hAnsi="Arial" w:cs="Arial"/>
          <w:lang w:val="en-GB"/>
        </w:rPr>
        <w:t>In order that the pedagogic vision</w:t>
      </w:r>
      <w:r>
        <w:rPr>
          <w:rFonts w:ascii="Arial" w:hAnsi="Arial" w:cs="Arial"/>
          <w:lang w:val="en-GB"/>
        </w:rPr>
        <w:t xml:space="preserve"> (aims and objectives)</w:t>
      </w:r>
      <w:r w:rsidRPr="00DD4480">
        <w:rPr>
          <w:rFonts w:ascii="Arial" w:hAnsi="Arial" w:cs="Arial"/>
          <w:lang w:val="en-GB"/>
        </w:rPr>
        <w:t xml:space="preserve"> in the National Curricula in most countries is realised by teachers in their classrooms, it is important that the professional development of teachers takes place with the onus of responsibility falling on the school leader. To facilitate the transformation of the teaching–learning process into child-centred creative engagement it is necessary to develop the capabilities of school leaders and their pedagogical leadership. The school leaders thus have a critical role in planning, monitoring and enabling the continuous professional development (CPD) of every teacher in their school. </w:t>
      </w:r>
    </w:p>
    <w:p w14:paraId="3AE100E6"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Christopher Day (1999) argues that teachers’ professional development should be seen as a lifelong activity that focuses on both their personal and professional lives, and on the policy and social context of the workplace. This is an important consideration for the school leader, as the teachers will always be learning just as the students will always be learning. There is no end point when all knowledge and skills have been acquired.</w:t>
      </w:r>
    </w:p>
    <w:p w14:paraId="62E20BD8" w14:textId="1DD490EA" w:rsidR="008735E8" w:rsidRPr="00165FFB" w:rsidRDefault="008735E8" w:rsidP="00655A5B">
      <w:pPr>
        <w:spacing w:before="120" w:after="0" w:line="276" w:lineRule="auto"/>
        <w:rPr>
          <w:rFonts w:ascii="Arial" w:hAnsi="Arial" w:cs="Arial"/>
          <w:lang w:val="en-GB"/>
        </w:rPr>
      </w:pPr>
      <w:r w:rsidRPr="00DD4480">
        <w:rPr>
          <w:rFonts w:ascii="Arial" w:hAnsi="Arial" w:cs="Arial"/>
          <w:lang w:val="en-GB"/>
        </w:rPr>
        <w:t>While professional development often exists in centralised courses</w:t>
      </w:r>
      <w:r w:rsidR="00067C69">
        <w:rPr>
          <w:rFonts w:ascii="Arial" w:hAnsi="Arial" w:cs="Arial"/>
          <w:lang w:val="en-GB"/>
        </w:rPr>
        <w:t xml:space="preserve"> (formal training workshops, seminars)</w:t>
      </w:r>
      <w:r w:rsidRPr="00DD4480">
        <w:rPr>
          <w:rFonts w:ascii="Arial" w:hAnsi="Arial" w:cs="Arial"/>
          <w:lang w:val="en-GB"/>
        </w:rPr>
        <w:t xml:space="preserve">, school-based professional </w:t>
      </w:r>
      <w:r w:rsidRPr="00165FFB">
        <w:rPr>
          <w:rFonts w:ascii="Arial" w:hAnsi="Arial" w:cs="Arial"/>
          <w:lang w:val="en-GB"/>
        </w:rPr>
        <w:t>development offers many benefits and can help overcome barriers to teachers engaging with their professional development that centralised courses cannot offer; for example, by:</w:t>
      </w:r>
    </w:p>
    <w:p w14:paraId="1FC22553" w14:textId="77777777" w:rsidR="008735E8" w:rsidRPr="00165FFB" w:rsidRDefault="008735E8" w:rsidP="00655A5B">
      <w:pPr>
        <w:pStyle w:val="Paragraphedeliste"/>
        <w:numPr>
          <w:ilvl w:val="0"/>
          <w:numId w:val="12"/>
        </w:numPr>
        <w:spacing w:before="120" w:after="0" w:line="276" w:lineRule="auto"/>
        <w:ind w:left="426"/>
        <w:contextualSpacing w:val="0"/>
        <w:rPr>
          <w:rFonts w:ascii="Arial" w:hAnsi="Arial" w:cs="Arial"/>
          <w:lang w:val="en-GB"/>
        </w:rPr>
      </w:pPr>
      <w:r w:rsidRPr="00165FFB">
        <w:rPr>
          <w:rFonts w:ascii="Arial" w:hAnsi="Arial" w:cs="Arial"/>
          <w:lang w:val="en-GB"/>
        </w:rPr>
        <w:t>addressing the professional development needs of the individual teacher</w:t>
      </w:r>
    </w:p>
    <w:p w14:paraId="6AB1BC44" w14:textId="77777777" w:rsidR="008735E8" w:rsidRPr="00165FFB" w:rsidRDefault="008735E8" w:rsidP="00655A5B">
      <w:pPr>
        <w:pStyle w:val="Paragraphedeliste"/>
        <w:numPr>
          <w:ilvl w:val="0"/>
          <w:numId w:val="12"/>
        </w:numPr>
        <w:spacing w:before="120" w:after="0" w:line="276" w:lineRule="auto"/>
        <w:ind w:left="426"/>
        <w:contextualSpacing w:val="0"/>
        <w:rPr>
          <w:rFonts w:ascii="Arial" w:hAnsi="Arial" w:cs="Arial"/>
          <w:lang w:val="en-GB"/>
        </w:rPr>
      </w:pPr>
      <w:r w:rsidRPr="00165FFB">
        <w:rPr>
          <w:rFonts w:ascii="Arial" w:hAnsi="Arial" w:cs="Arial"/>
          <w:lang w:val="en-GB"/>
        </w:rPr>
        <w:t>addressing the specific needs and characteristics of the school</w:t>
      </w:r>
    </w:p>
    <w:p w14:paraId="32F713D0" w14:textId="77777777" w:rsidR="008735E8" w:rsidRPr="00165FFB" w:rsidRDefault="008735E8" w:rsidP="00655A5B">
      <w:pPr>
        <w:pStyle w:val="Paragraphedeliste"/>
        <w:numPr>
          <w:ilvl w:val="0"/>
          <w:numId w:val="12"/>
        </w:numPr>
        <w:spacing w:before="120" w:after="0" w:line="276" w:lineRule="auto"/>
        <w:ind w:left="426"/>
        <w:contextualSpacing w:val="0"/>
        <w:rPr>
          <w:rFonts w:ascii="Arial" w:hAnsi="Arial" w:cs="Arial"/>
          <w:lang w:val="en-GB"/>
        </w:rPr>
      </w:pPr>
      <w:r w:rsidRPr="00165FFB">
        <w:rPr>
          <w:rFonts w:ascii="Arial" w:hAnsi="Arial" w:cs="Arial"/>
          <w:lang w:val="en-GB"/>
        </w:rPr>
        <w:t>fitting in with the specific focuses for development of the school (including the school development plan)</w:t>
      </w:r>
    </w:p>
    <w:p w14:paraId="6E942286" w14:textId="77777777" w:rsidR="008735E8" w:rsidRPr="00165FFB" w:rsidRDefault="008735E8" w:rsidP="00655A5B">
      <w:pPr>
        <w:pStyle w:val="Paragraphedeliste"/>
        <w:numPr>
          <w:ilvl w:val="0"/>
          <w:numId w:val="12"/>
        </w:numPr>
        <w:spacing w:before="120" w:after="0" w:line="276" w:lineRule="auto"/>
        <w:ind w:left="426"/>
        <w:contextualSpacing w:val="0"/>
        <w:rPr>
          <w:rFonts w:ascii="Arial" w:hAnsi="Arial" w:cs="Arial"/>
          <w:lang w:val="en-GB"/>
        </w:rPr>
      </w:pPr>
      <w:r w:rsidRPr="00165FFB">
        <w:rPr>
          <w:rFonts w:ascii="Arial" w:hAnsi="Arial" w:cs="Arial"/>
          <w:lang w:val="en-GB"/>
        </w:rPr>
        <w:t>making it easier to build capacity and skills by getting a group of teachers working together</w:t>
      </w:r>
    </w:p>
    <w:p w14:paraId="608C309D" w14:textId="77777777" w:rsidR="008735E8" w:rsidRPr="00165FFB" w:rsidRDefault="008735E8" w:rsidP="00655A5B">
      <w:pPr>
        <w:pStyle w:val="Paragraphedeliste"/>
        <w:numPr>
          <w:ilvl w:val="0"/>
          <w:numId w:val="12"/>
        </w:numPr>
        <w:spacing w:before="120" w:after="0" w:line="276" w:lineRule="auto"/>
        <w:ind w:left="426"/>
        <w:contextualSpacing w:val="0"/>
        <w:rPr>
          <w:rFonts w:ascii="Arial" w:hAnsi="Arial" w:cs="Arial"/>
          <w:lang w:val="en-GB"/>
        </w:rPr>
      </w:pPr>
      <w:r w:rsidRPr="00165FFB">
        <w:rPr>
          <w:rFonts w:ascii="Arial" w:hAnsi="Arial" w:cs="Arial"/>
          <w:lang w:val="en-GB"/>
        </w:rPr>
        <w:t>being less disruptive to teaching timetables, as teachers can work on their professional development while teaching</w:t>
      </w:r>
    </w:p>
    <w:p w14:paraId="6B97FF9A" w14:textId="77777777" w:rsidR="008735E8" w:rsidRPr="00165FFB" w:rsidRDefault="008735E8" w:rsidP="00655A5B">
      <w:pPr>
        <w:pStyle w:val="Paragraphedeliste"/>
        <w:numPr>
          <w:ilvl w:val="0"/>
          <w:numId w:val="12"/>
        </w:numPr>
        <w:spacing w:before="120" w:after="0" w:line="276" w:lineRule="auto"/>
        <w:ind w:left="426"/>
        <w:contextualSpacing w:val="0"/>
        <w:rPr>
          <w:rFonts w:ascii="Arial" w:hAnsi="Arial" w:cs="Arial"/>
          <w:lang w:val="en-GB"/>
        </w:rPr>
      </w:pPr>
      <w:r w:rsidRPr="00165FFB">
        <w:rPr>
          <w:rFonts w:ascii="Arial" w:hAnsi="Arial" w:cs="Arial"/>
          <w:lang w:val="en-GB"/>
        </w:rPr>
        <w:t>providing the possibility of immediate feedback on student learning, as the professional development can take place in the classroom</w:t>
      </w:r>
    </w:p>
    <w:p w14:paraId="3645BF6B" w14:textId="7B24B309" w:rsidR="005D2BE0" w:rsidRPr="00165FFB" w:rsidRDefault="008735E8" w:rsidP="00655A5B">
      <w:pPr>
        <w:pStyle w:val="Paragraphedeliste"/>
        <w:numPr>
          <w:ilvl w:val="0"/>
          <w:numId w:val="12"/>
        </w:numPr>
        <w:spacing w:before="120" w:after="0" w:line="276" w:lineRule="auto"/>
        <w:ind w:left="426"/>
        <w:rPr>
          <w:rFonts w:ascii="Arial" w:hAnsi="Arial" w:cs="Arial"/>
          <w:lang w:val="en-GB"/>
        </w:rPr>
      </w:pPr>
      <w:r w:rsidRPr="00165FFB">
        <w:rPr>
          <w:rFonts w:ascii="Arial" w:hAnsi="Arial" w:cs="Arial"/>
          <w:lang w:val="en-GB"/>
        </w:rPr>
        <w:t>giving school leaders more control over the quality and focus of the professional development</w:t>
      </w:r>
    </w:p>
    <w:p w14:paraId="2CCD4B08"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This booklet focuses on in-service teacher development through school-based activities that promote effective learning and teaching as well as wider school improvement.</w:t>
      </w:r>
    </w:p>
    <w:p w14:paraId="5AC43F9B" w14:textId="77777777" w:rsidR="005D2BE0" w:rsidRPr="00DD4480" w:rsidRDefault="005D2BE0" w:rsidP="00655A5B">
      <w:pPr>
        <w:spacing w:before="120" w:after="0" w:line="276" w:lineRule="auto"/>
        <w:rPr>
          <w:rFonts w:ascii="Arial" w:hAnsi="Arial" w:cs="Arial"/>
          <w:lang w:val="en-GB"/>
        </w:rPr>
      </w:pPr>
    </w:p>
    <w:p w14:paraId="7BD2068C" w14:textId="7E3B98F8"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 xml:space="preserve">As a school </w:t>
      </w:r>
      <w:r w:rsidR="006416AD" w:rsidRPr="00DD4480">
        <w:rPr>
          <w:rFonts w:ascii="Arial" w:hAnsi="Arial" w:cs="Arial"/>
          <w:lang w:val="en-GB"/>
        </w:rPr>
        <w:t>leader,</w:t>
      </w:r>
      <w:r w:rsidRPr="00DD4480">
        <w:rPr>
          <w:rFonts w:ascii="Arial" w:hAnsi="Arial" w:cs="Arial"/>
          <w:lang w:val="en-GB"/>
        </w:rPr>
        <w:t xml:space="preserve"> you are responsible for school improvement and thus for student learning outcomes and staff development. Ideally, you will be working with your teachers to develop their knowledge through their daily experience of teaching in a way that encourages your teachers to share their knowledge and skills with an openness that also allows them to observe each other and discuss issues together in a number of curriculum sites (farm, workplace, home, community and media).</w:t>
      </w:r>
    </w:p>
    <w:p w14:paraId="43522D7C"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lastRenderedPageBreak/>
        <w:t>To facilitate this, as a school leader, you will need to create the appropriate safe ‘spaces’, where teachers feel they can share their experiences, and where experimenting is encouraged and ideas are valued.</w:t>
      </w:r>
    </w:p>
    <w:p w14:paraId="0E2FD8A9" w14:textId="2A936981" w:rsidR="005D2BE0" w:rsidRPr="00DD4480" w:rsidRDefault="005D2BE0" w:rsidP="009605E5">
      <w:pPr>
        <w:pStyle w:val="Titre1"/>
      </w:pPr>
      <w:bookmarkStart w:id="22" w:name="_2_Teachers’_professional"/>
      <w:bookmarkStart w:id="23" w:name="_Toc375577016"/>
      <w:bookmarkEnd w:id="22"/>
      <w:r w:rsidRPr="00DD4480">
        <w:lastRenderedPageBreak/>
        <w:t>2</w:t>
      </w:r>
      <w:r w:rsidR="00E07457" w:rsidRPr="00DD4480">
        <w:tab/>
      </w:r>
      <w:bookmarkStart w:id="24" w:name="TeacherProfLearngDvt"/>
      <w:r w:rsidRPr="00DD4480">
        <w:t>Teachers’ professional learning and development</w:t>
      </w:r>
      <w:bookmarkEnd w:id="23"/>
      <w:bookmarkEnd w:id="24"/>
    </w:p>
    <w:p w14:paraId="5C9787EF" w14:textId="77777777" w:rsidR="005D2BE0" w:rsidRPr="00165FFB" w:rsidRDefault="005D2BE0" w:rsidP="00655A5B">
      <w:pPr>
        <w:spacing w:before="120" w:after="0" w:line="276" w:lineRule="auto"/>
        <w:rPr>
          <w:rFonts w:ascii="Arial" w:hAnsi="Arial" w:cs="Arial"/>
          <w:lang w:val="en-GB"/>
        </w:rPr>
      </w:pPr>
      <w:r w:rsidRPr="00165FFB">
        <w:rPr>
          <w:rFonts w:ascii="Arial" w:hAnsi="Arial" w:cs="Arial"/>
          <w:lang w:val="en-GB"/>
        </w:rPr>
        <w:t>Professional learning and development (PLD) is about an individual’s ability to acquire knowledge and skills related to their work or practice, or to look for information and keep themselves well informed in their professional field.</w:t>
      </w:r>
    </w:p>
    <w:p w14:paraId="041AD9BD" w14:textId="77777777" w:rsidR="005D2BE0" w:rsidRPr="00165FFB" w:rsidRDefault="005D2BE0" w:rsidP="00655A5B">
      <w:pPr>
        <w:spacing w:before="120" w:after="0" w:line="276" w:lineRule="auto"/>
        <w:rPr>
          <w:rFonts w:ascii="Arial" w:hAnsi="Arial" w:cs="Arial"/>
          <w:lang w:val="en-GB"/>
        </w:rPr>
      </w:pPr>
      <w:r w:rsidRPr="00165FFB">
        <w:rPr>
          <w:rFonts w:ascii="Arial" w:hAnsi="Arial" w:cs="Arial"/>
          <w:lang w:val="en-GB"/>
        </w:rPr>
        <w:t>The broad aims for PLD of teachers could be to:</w:t>
      </w:r>
    </w:p>
    <w:p w14:paraId="151FD67E" w14:textId="7C4B19BE" w:rsidR="005D2BE0" w:rsidRPr="00165FFB" w:rsidRDefault="005D2BE0" w:rsidP="00655A5B">
      <w:pPr>
        <w:pStyle w:val="Paragraphedeliste"/>
        <w:numPr>
          <w:ilvl w:val="0"/>
          <w:numId w:val="5"/>
        </w:numPr>
        <w:spacing w:before="120" w:after="0" w:line="276" w:lineRule="auto"/>
        <w:contextualSpacing w:val="0"/>
        <w:rPr>
          <w:rFonts w:ascii="Arial" w:hAnsi="Arial" w:cs="Arial"/>
          <w:b/>
          <w:lang w:val="en-GB"/>
        </w:rPr>
      </w:pPr>
      <w:r w:rsidRPr="00165FFB">
        <w:rPr>
          <w:rFonts w:ascii="Arial" w:hAnsi="Arial" w:cs="Arial"/>
          <w:lang w:val="en-GB"/>
        </w:rPr>
        <w:t>explore, reflect and develop one’s own</w:t>
      </w:r>
      <w:r w:rsidR="00D92B5E">
        <w:rPr>
          <w:rFonts w:ascii="Arial" w:hAnsi="Arial" w:cs="Arial"/>
          <w:lang w:val="en-GB"/>
        </w:rPr>
        <w:t xml:space="preserve"> attitudes, skills and knowledge</w:t>
      </w:r>
    </w:p>
    <w:p w14:paraId="01746769" w14:textId="77777777" w:rsidR="005D2BE0" w:rsidRPr="00165FFB" w:rsidRDefault="005D2BE0" w:rsidP="00655A5B">
      <w:pPr>
        <w:pStyle w:val="Paragraphedeliste"/>
        <w:numPr>
          <w:ilvl w:val="0"/>
          <w:numId w:val="5"/>
        </w:numPr>
        <w:spacing w:before="120" w:after="0" w:line="276" w:lineRule="auto"/>
        <w:contextualSpacing w:val="0"/>
        <w:rPr>
          <w:rFonts w:ascii="Arial" w:hAnsi="Arial" w:cs="Arial"/>
          <w:b/>
          <w:lang w:val="en-GB"/>
        </w:rPr>
      </w:pPr>
      <w:r w:rsidRPr="00165FFB">
        <w:rPr>
          <w:rFonts w:ascii="Arial" w:hAnsi="Arial" w:cs="Arial"/>
          <w:lang w:val="en-GB"/>
        </w:rPr>
        <w:t>deepen one’s knowledge of and update oneself about one’s academic discipline or other areas of school curriculum</w:t>
      </w:r>
    </w:p>
    <w:p w14:paraId="69AFCD22" w14:textId="77777777" w:rsidR="005D2BE0" w:rsidRPr="00165FFB" w:rsidRDefault="005D2BE0" w:rsidP="00655A5B">
      <w:pPr>
        <w:pStyle w:val="Paragraphedeliste"/>
        <w:numPr>
          <w:ilvl w:val="0"/>
          <w:numId w:val="5"/>
        </w:numPr>
        <w:spacing w:before="120" w:after="0" w:line="276" w:lineRule="auto"/>
        <w:contextualSpacing w:val="0"/>
        <w:rPr>
          <w:rFonts w:ascii="Arial" w:hAnsi="Arial" w:cs="Arial"/>
          <w:b/>
          <w:lang w:val="en-GB"/>
        </w:rPr>
      </w:pPr>
      <w:r w:rsidRPr="00165FFB">
        <w:rPr>
          <w:rFonts w:ascii="Arial" w:hAnsi="Arial" w:cs="Arial"/>
          <w:lang w:val="en-GB"/>
        </w:rPr>
        <w:t>research and reflect on learners and their education</w:t>
      </w:r>
    </w:p>
    <w:p w14:paraId="185D6EB7" w14:textId="77777777" w:rsidR="005D2BE0" w:rsidRPr="00165FFB" w:rsidRDefault="005D2BE0" w:rsidP="00655A5B">
      <w:pPr>
        <w:pStyle w:val="Paragraphedeliste"/>
        <w:numPr>
          <w:ilvl w:val="0"/>
          <w:numId w:val="5"/>
        </w:numPr>
        <w:spacing w:before="120" w:after="0" w:line="276" w:lineRule="auto"/>
        <w:contextualSpacing w:val="0"/>
        <w:rPr>
          <w:rFonts w:ascii="Arial" w:hAnsi="Arial" w:cs="Arial"/>
          <w:b/>
          <w:lang w:val="en-GB"/>
        </w:rPr>
      </w:pPr>
      <w:r w:rsidRPr="00165FFB">
        <w:rPr>
          <w:rFonts w:ascii="Arial" w:hAnsi="Arial" w:cs="Arial"/>
          <w:lang w:val="en-GB"/>
        </w:rPr>
        <w:t>understand and update oneself on educational and social issues</w:t>
      </w:r>
    </w:p>
    <w:p w14:paraId="536D2DDC" w14:textId="77777777" w:rsidR="005D2BE0" w:rsidRPr="00165FFB" w:rsidRDefault="005D2BE0" w:rsidP="00655A5B">
      <w:pPr>
        <w:pStyle w:val="Paragraphedeliste"/>
        <w:numPr>
          <w:ilvl w:val="0"/>
          <w:numId w:val="5"/>
        </w:numPr>
        <w:spacing w:before="120" w:after="0" w:line="276" w:lineRule="auto"/>
        <w:contextualSpacing w:val="0"/>
        <w:rPr>
          <w:rFonts w:ascii="Arial" w:hAnsi="Arial" w:cs="Arial"/>
          <w:b/>
          <w:lang w:val="en-GB"/>
        </w:rPr>
      </w:pPr>
      <w:r w:rsidRPr="00165FFB">
        <w:rPr>
          <w:rFonts w:ascii="Arial" w:hAnsi="Arial" w:cs="Arial"/>
          <w:lang w:val="en-GB"/>
        </w:rPr>
        <w:t>prepare for other roles professionally linked to education/teaching, such as teacher education, curriculum development or counselling</w:t>
      </w:r>
    </w:p>
    <w:p w14:paraId="1E85206C" w14:textId="77777777" w:rsidR="005D2BE0" w:rsidRPr="00165FFB" w:rsidRDefault="005D2BE0" w:rsidP="00655A5B">
      <w:pPr>
        <w:pStyle w:val="Paragraphedeliste"/>
        <w:numPr>
          <w:ilvl w:val="0"/>
          <w:numId w:val="5"/>
        </w:numPr>
        <w:spacing w:before="120" w:after="0" w:line="276" w:lineRule="auto"/>
        <w:contextualSpacing w:val="0"/>
        <w:rPr>
          <w:rFonts w:ascii="Arial" w:hAnsi="Arial" w:cs="Arial"/>
          <w:b/>
          <w:lang w:val="en-GB"/>
        </w:rPr>
      </w:pPr>
      <w:r w:rsidRPr="00165FFB">
        <w:rPr>
          <w:rFonts w:ascii="Arial" w:hAnsi="Arial" w:cs="Arial"/>
          <w:lang w:val="en-GB"/>
        </w:rPr>
        <w:t>break out of intellectual isolation and share experiences and insights with others in the field, both teachers and academics working in the area of specific disciplines as well as intellectuals in the immediate wider society.</w:t>
      </w:r>
    </w:p>
    <w:p w14:paraId="74399E5B" w14:textId="77777777" w:rsidR="005D2BE0" w:rsidRPr="00165FFB" w:rsidRDefault="005D2BE0" w:rsidP="00655A5B">
      <w:pPr>
        <w:spacing w:before="120" w:after="0" w:line="276" w:lineRule="auto"/>
        <w:rPr>
          <w:rFonts w:ascii="Arial" w:hAnsi="Arial" w:cs="Arial"/>
          <w:b/>
          <w:lang w:val="en-GB"/>
        </w:rPr>
      </w:pPr>
    </w:p>
    <w:p w14:paraId="13C52D81" w14:textId="6E52C46D" w:rsidR="005D2BE0" w:rsidRPr="00165FFB" w:rsidRDefault="005D2BE0" w:rsidP="00655A5B">
      <w:pPr>
        <w:spacing w:before="120" w:after="0" w:line="276" w:lineRule="auto"/>
        <w:rPr>
          <w:rFonts w:ascii="Arial" w:hAnsi="Arial" w:cs="Arial"/>
          <w:lang w:val="en-GB"/>
        </w:rPr>
      </w:pPr>
      <w:r w:rsidRPr="00165FFB">
        <w:rPr>
          <w:rFonts w:ascii="Arial" w:hAnsi="Arial" w:cs="Arial"/>
          <w:lang w:val="en-GB"/>
        </w:rPr>
        <w:t>The skill levels and development needs of your teachers will vary. Their differing motivations and characteristics will also mean that you will need to use different approaches to encourage them to engage with PLD on an on-going basis.</w:t>
      </w:r>
    </w:p>
    <w:p w14:paraId="0E6F73DA" w14:textId="77777777" w:rsidR="005D2BE0" w:rsidRPr="00DD4480" w:rsidRDefault="005D2BE0" w:rsidP="00655A5B">
      <w:pPr>
        <w:spacing w:before="120" w:after="0" w:line="276" w:lineRule="auto"/>
        <w:rPr>
          <w:rFonts w:ascii="Arial" w:hAnsi="Arial" w:cs="Arial"/>
          <w:lang w:val="en-GB"/>
        </w:rPr>
      </w:pPr>
      <w:r w:rsidRPr="00165FFB">
        <w:rPr>
          <w:rFonts w:ascii="Arial" w:hAnsi="Arial" w:cs="Arial"/>
          <w:lang w:val="en-GB"/>
        </w:rPr>
        <w:t xml:space="preserve">The example of Mr </w:t>
      </w:r>
      <w:r w:rsidRPr="00165FFB">
        <w:rPr>
          <w:rFonts w:ascii="Arial" w:eastAsia="Times New Roman" w:hAnsi="Arial" w:cs="Arial"/>
          <w:lang w:val="en-GB"/>
        </w:rPr>
        <w:t>Olawale</w:t>
      </w:r>
      <w:r w:rsidRPr="00165FFB">
        <w:rPr>
          <w:rFonts w:ascii="Arial" w:eastAsia="Times New Roman" w:hAnsi="Arial" w:cs="Arial"/>
          <w:color w:val="222222"/>
          <w:lang w:val="en-GB"/>
        </w:rPr>
        <w:t xml:space="preserve"> </w:t>
      </w:r>
      <w:r w:rsidRPr="00165FFB">
        <w:rPr>
          <w:rFonts w:ascii="Arial" w:hAnsi="Arial" w:cs="Arial"/>
          <w:lang w:val="en-GB"/>
        </w:rPr>
        <w:t>(below) shows someone who obviously has some PLD needs but who may also be reluctant to engage. Mr Olawale may remind you of someone you know. This case study will be used in Activity</w:t>
      </w:r>
      <w:r w:rsidRPr="00DD4480">
        <w:rPr>
          <w:rFonts w:ascii="Arial" w:hAnsi="Arial" w:cs="Arial"/>
          <w:lang w:val="en-GB"/>
        </w:rPr>
        <w:t xml:space="preserve"> 1.</w:t>
      </w:r>
    </w:p>
    <w:p w14:paraId="76FAEDD7" w14:textId="77777777" w:rsidR="009C378E" w:rsidRPr="00DD4480" w:rsidRDefault="009C378E" w:rsidP="00655A5B">
      <w:pPr>
        <w:spacing w:before="120" w:after="0" w:line="276" w:lineRule="auto"/>
        <w:rPr>
          <w:rFonts w:ascii="Arial" w:hAnsi="Arial" w:cs="Arial"/>
          <w:b/>
          <w:color w:val="ED7D31" w:themeColor="accent2"/>
          <w:lang w:val="en-GB"/>
        </w:rPr>
      </w:pPr>
    </w:p>
    <w:tbl>
      <w:tblPr>
        <w:tblStyle w:val="Grilledutableau"/>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9572"/>
      </w:tblGrid>
      <w:tr w:rsidR="00E55CC4" w:rsidRPr="007B3BB5" w14:paraId="6C2DB2DE" w14:textId="77777777" w:rsidTr="00E55CC4">
        <w:tc>
          <w:tcPr>
            <w:tcW w:w="9572" w:type="dxa"/>
          </w:tcPr>
          <w:p w14:paraId="224FD867" w14:textId="77777777" w:rsidR="00E55CC4" w:rsidRPr="004325BA" w:rsidRDefault="00E55CC4" w:rsidP="004325BA">
            <w:pPr>
              <w:pStyle w:val="Titre4"/>
              <w:outlineLvl w:val="3"/>
            </w:pPr>
            <w:bookmarkStart w:id="25" w:name="_Case_Study_1:"/>
            <w:bookmarkStart w:id="26" w:name="_Toc375577017"/>
            <w:bookmarkStart w:id="27" w:name="CS1"/>
            <w:bookmarkEnd w:id="25"/>
            <w:r w:rsidRPr="004325BA">
              <w:t>Case Study 1: Mr Olawale’s teaching</w:t>
            </w:r>
            <w:bookmarkEnd w:id="26"/>
            <w:bookmarkEnd w:id="27"/>
          </w:p>
        </w:tc>
      </w:tr>
      <w:tr w:rsidR="00E668F6" w:rsidRPr="007B3BB5" w14:paraId="6540663D" w14:textId="77777777" w:rsidTr="00E668F6">
        <w:tc>
          <w:tcPr>
            <w:tcW w:w="9572" w:type="dxa"/>
          </w:tcPr>
          <w:p w14:paraId="472FB518" w14:textId="77777777" w:rsidR="00E668F6" w:rsidRPr="00DD4480" w:rsidRDefault="00E668F6" w:rsidP="00655A5B">
            <w:pPr>
              <w:spacing w:before="120" w:line="276" w:lineRule="auto"/>
              <w:rPr>
                <w:rFonts w:ascii="Arial" w:hAnsi="Arial" w:cs="Arial"/>
                <w:lang w:val="en-GB"/>
              </w:rPr>
            </w:pPr>
            <w:r w:rsidRPr="00DD4480">
              <w:rPr>
                <w:rFonts w:ascii="Arial" w:hAnsi="Arial" w:cs="Arial"/>
                <w:lang w:val="en-GB"/>
              </w:rPr>
              <w:t>Mr Olawale has been a teacher for 16 years at the same primary school. He takes great pride in his displays, bringing paper from home and having a special box with scissors, glue, stencils and drawing pins. He has the best displays in his classroom, organising them with two ‘able’ pupils. The parents and other visitors often comment on the displays when they visit. He takes great pride in receiving such praise.</w:t>
            </w:r>
          </w:p>
          <w:p w14:paraId="2C7985B1" w14:textId="13ABD39F" w:rsidR="00E668F6" w:rsidRPr="00DD4480" w:rsidRDefault="00E668F6" w:rsidP="00655A5B">
            <w:pPr>
              <w:spacing w:before="120" w:line="276" w:lineRule="auto"/>
              <w:rPr>
                <w:rFonts w:ascii="Arial" w:hAnsi="Arial" w:cs="Arial"/>
                <w:lang w:val="en-GB"/>
              </w:rPr>
            </w:pPr>
            <w:r w:rsidRPr="00DD4480">
              <w:rPr>
                <w:rFonts w:ascii="Arial" w:hAnsi="Arial" w:cs="Arial"/>
                <w:lang w:val="en-GB"/>
              </w:rPr>
              <w:t>Generally, Mr Olawale likes his work but there are some chapters in the history textbook that he does not like to teach because he is unsure of the theory and content. Sometimes he gets a bit bored with teaching but in general he likes the contact with the students, especially the bright</w:t>
            </w:r>
            <w:r>
              <w:rPr>
                <w:rFonts w:ascii="Arial" w:hAnsi="Arial" w:cs="Arial"/>
                <w:lang w:val="en-GB"/>
              </w:rPr>
              <w:t xml:space="preserve"> </w:t>
            </w:r>
            <w:r w:rsidRPr="00DD4480">
              <w:rPr>
                <w:rFonts w:ascii="Arial" w:hAnsi="Arial" w:cs="Arial"/>
                <w:lang w:val="en-GB"/>
              </w:rPr>
              <w:t>ones whom he asks to sit at the front of the class; he is not ashamed of having his ‘favourites’. He does not pay as much attention to the less able students, at the back of the class, and is relieved when poor attendance at harvest time means that there are fewer students to deal with.</w:t>
            </w:r>
          </w:p>
          <w:p w14:paraId="4F575ABA" w14:textId="16729C2F" w:rsidR="00E668F6" w:rsidRPr="00E668F6" w:rsidRDefault="00E668F6" w:rsidP="00264EBB">
            <w:pPr>
              <w:spacing w:before="120" w:line="276" w:lineRule="auto"/>
              <w:rPr>
                <w:rFonts w:ascii="Arial" w:hAnsi="Arial" w:cs="Arial"/>
                <w:lang w:val="en-GB"/>
              </w:rPr>
            </w:pPr>
            <w:r w:rsidRPr="00DD4480">
              <w:rPr>
                <w:rFonts w:ascii="Arial" w:hAnsi="Arial" w:cs="Arial"/>
                <w:lang w:val="en-GB"/>
              </w:rPr>
              <w:t xml:space="preserve">Mr Olawale has occasionally attended training workshops at the local Study Centre, but tends to avoid these if possible. He does not like travelling or going to places where there are people he does not know. He is supportive to other colleagues on a personal level but does not really engage in conversations about teaching practice or in wider discussions about school improvements. He simply comes to school to teach his class and then goes home to look after </w:t>
            </w:r>
            <w:r w:rsidRPr="00DD4480">
              <w:rPr>
                <w:rFonts w:ascii="Arial" w:hAnsi="Arial" w:cs="Arial"/>
                <w:lang w:val="en-GB"/>
              </w:rPr>
              <w:lastRenderedPageBreak/>
              <w:t>h</w:t>
            </w:r>
            <w:r w:rsidR="00264EBB">
              <w:rPr>
                <w:rFonts w:ascii="Arial" w:hAnsi="Arial" w:cs="Arial"/>
                <w:lang w:val="en-GB"/>
              </w:rPr>
              <w:t>is</w:t>
            </w:r>
            <w:r w:rsidRPr="00DD4480">
              <w:rPr>
                <w:rFonts w:ascii="Arial" w:hAnsi="Arial" w:cs="Arial"/>
                <w:lang w:val="en-GB"/>
              </w:rPr>
              <w:t xml:space="preserve"> family. He used to be a keen dancer in his spare time; he now runs dancing lessons privately once a week at another school. One year he organised a dance display with the final year students, but feels now that this is just too much work to take on alone.</w:t>
            </w:r>
          </w:p>
        </w:tc>
      </w:tr>
    </w:tbl>
    <w:p w14:paraId="5B2B75C8" w14:textId="77777777" w:rsidR="00577446" w:rsidRDefault="00577446" w:rsidP="00655A5B">
      <w:pPr>
        <w:spacing w:before="120" w:after="0" w:line="276" w:lineRule="auto"/>
        <w:rPr>
          <w:rFonts w:ascii="Arial" w:hAnsi="Arial" w:cs="Arial"/>
          <w:b/>
          <w:color w:val="ED7D31" w:themeColor="accent2"/>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9572"/>
      </w:tblGrid>
      <w:tr w:rsidR="00843789" w:rsidRPr="007B3BB5" w14:paraId="0C6F2C24" w14:textId="77777777" w:rsidTr="00843789">
        <w:tc>
          <w:tcPr>
            <w:tcW w:w="9572" w:type="dxa"/>
          </w:tcPr>
          <w:p w14:paraId="6C7CD7C9" w14:textId="46B22AB6" w:rsidR="00843789" w:rsidRPr="005C33CE" w:rsidRDefault="00843789" w:rsidP="005A55AA">
            <w:pPr>
              <w:pStyle w:val="Titre5"/>
              <w:outlineLvl w:val="4"/>
              <w:rPr>
                <w:lang w:val="en-GB"/>
              </w:rPr>
            </w:pPr>
            <w:bookmarkStart w:id="28" w:name="_Activity_1:_Planning"/>
            <w:bookmarkStart w:id="29" w:name="_Activity_1:_Planning_1"/>
            <w:bookmarkStart w:id="30" w:name="Act1"/>
            <w:bookmarkStart w:id="31" w:name="_Toc375577018"/>
            <w:bookmarkEnd w:id="28"/>
            <w:bookmarkEnd w:id="29"/>
            <w:r w:rsidRPr="005C33CE">
              <w:rPr>
                <w:lang w:val="en-GB"/>
              </w:rPr>
              <w:t>Activity 1</w:t>
            </w:r>
            <w:bookmarkEnd w:id="30"/>
            <w:r w:rsidRPr="005C33CE">
              <w:rPr>
                <w:lang w:val="en-GB"/>
              </w:rPr>
              <w:t>: Planning for a conversation about professional development</w:t>
            </w:r>
            <w:bookmarkEnd w:id="31"/>
          </w:p>
        </w:tc>
      </w:tr>
      <w:tr w:rsidR="00843789" w:rsidRPr="007B3BB5" w14:paraId="68A57B49" w14:textId="77777777" w:rsidTr="00843789">
        <w:tc>
          <w:tcPr>
            <w:tcW w:w="9572" w:type="dxa"/>
          </w:tcPr>
          <w:p w14:paraId="16A334E5" w14:textId="77777777" w:rsidR="00843789" w:rsidRPr="006D2A72" w:rsidRDefault="00843789" w:rsidP="00655A5B">
            <w:pPr>
              <w:spacing w:before="120" w:line="276" w:lineRule="auto"/>
              <w:rPr>
                <w:rFonts w:ascii="Arial" w:hAnsi="Arial" w:cs="Arial"/>
                <w:lang w:val="en-GB"/>
              </w:rPr>
            </w:pPr>
            <w:r w:rsidRPr="006D2A72">
              <w:rPr>
                <w:rFonts w:ascii="Arial" w:hAnsi="Arial" w:cs="Arial"/>
                <w:lang w:val="en-GB"/>
              </w:rPr>
              <w:t xml:space="preserve">Consider how you, as the school leader, could have a conversation with Mr Olawale to introduce the idea of Continuous Professional Development. Obviously, you do not know Mr Olawale, but you may know other teachers like him. Imagine talking to him about his strengths and how he could develop as a teacher. </w:t>
            </w:r>
          </w:p>
          <w:p w14:paraId="0E30F5A2" w14:textId="77777777" w:rsidR="00843789" w:rsidRPr="006D2A72" w:rsidRDefault="00843789" w:rsidP="00655A5B">
            <w:pPr>
              <w:spacing w:before="120" w:line="276" w:lineRule="auto"/>
              <w:rPr>
                <w:rFonts w:ascii="Arial" w:hAnsi="Arial" w:cs="Arial"/>
                <w:lang w:val="en-GB"/>
              </w:rPr>
            </w:pPr>
            <w:r w:rsidRPr="006D2A72">
              <w:rPr>
                <w:rFonts w:ascii="Arial" w:hAnsi="Arial" w:cs="Arial"/>
                <w:lang w:val="en-GB"/>
              </w:rPr>
              <w:t>Make notes in your Learning Diary.</w:t>
            </w:r>
          </w:p>
          <w:p w14:paraId="074C036C" w14:textId="77777777" w:rsidR="00843789" w:rsidRPr="006D2A72" w:rsidRDefault="00843789" w:rsidP="00655A5B">
            <w:pPr>
              <w:pStyle w:val="Paragraphedeliste"/>
              <w:numPr>
                <w:ilvl w:val="0"/>
                <w:numId w:val="6"/>
              </w:numPr>
              <w:spacing w:before="120" w:line="276" w:lineRule="auto"/>
              <w:contextualSpacing w:val="0"/>
              <w:rPr>
                <w:rFonts w:ascii="Arial" w:eastAsia="Times New Roman" w:hAnsi="Arial" w:cs="Arial"/>
                <w:lang w:val="en-GB"/>
              </w:rPr>
            </w:pPr>
            <w:r w:rsidRPr="006D2A72">
              <w:rPr>
                <w:rFonts w:ascii="Arial" w:hAnsi="Arial" w:cs="Arial"/>
                <w:lang w:val="en-GB"/>
              </w:rPr>
              <w:t>How could you start a discussion about his development needs?</w:t>
            </w:r>
          </w:p>
          <w:p w14:paraId="0A2C0939" w14:textId="77777777" w:rsidR="00843789" w:rsidRPr="006D2A72" w:rsidRDefault="00843789" w:rsidP="00655A5B">
            <w:pPr>
              <w:pStyle w:val="Paragraphedeliste"/>
              <w:numPr>
                <w:ilvl w:val="0"/>
                <w:numId w:val="6"/>
              </w:numPr>
              <w:spacing w:before="120" w:line="276" w:lineRule="auto"/>
              <w:contextualSpacing w:val="0"/>
              <w:rPr>
                <w:rFonts w:ascii="Arial" w:eastAsia="Times New Roman" w:hAnsi="Arial" w:cs="Arial"/>
                <w:lang w:val="en-GB"/>
              </w:rPr>
            </w:pPr>
            <w:r w:rsidRPr="006D2A72">
              <w:rPr>
                <w:rFonts w:ascii="Arial" w:hAnsi="Arial" w:cs="Arial"/>
                <w:lang w:val="en-GB"/>
              </w:rPr>
              <w:t>What strengths could you focus on, as well as his weaknesses?</w:t>
            </w:r>
          </w:p>
          <w:p w14:paraId="566A9204" w14:textId="77777777" w:rsidR="00843789" w:rsidRPr="006D2A72" w:rsidRDefault="00843789" w:rsidP="00655A5B">
            <w:pPr>
              <w:pStyle w:val="Paragraphedeliste"/>
              <w:numPr>
                <w:ilvl w:val="0"/>
                <w:numId w:val="6"/>
              </w:numPr>
              <w:spacing w:before="120" w:line="276" w:lineRule="auto"/>
              <w:contextualSpacing w:val="0"/>
              <w:rPr>
                <w:rFonts w:ascii="Arial" w:eastAsia="Times New Roman" w:hAnsi="Arial" w:cs="Arial"/>
                <w:lang w:val="en-GB"/>
              </w:rPr>
            </w:pPr>
            <w:r w:rsidRPr="006D2A72">
              <w:rPr>
                <w:rFonts w:ascii="Arial" w:hAnsi="Arial" w:cs="Arial"/>
                <w:lang w:val="en-GB"/>
              </w:rPr>
              <w:t>How do you think he could react?</w:t>
            </w:r>
          </w:p>
          <w:p w14:paraId="51709A24" w14:textId="77777777" w:rsidR="00843789" w:rsidRPr="006D2A72" w:rsidRDefault="00843789" w:rsidP="00655A5B">
            <w:pPr>
              <w:pStyle w:val="Paragraphedeliste"/>
              <w:numPr>
                <w:ilvl w:val="0"/>
                <w:numId w:val="6"/>
              </w:numPr>
              <w:spacing w:before="120" w:line="276" w:lineRule="auto"/>
              <w:contextualSpacing w:val="0"/>
              <w:rPr>
                <w:rFonts w:ascii="Arial" w:eastAsia="Times New Roman" w:hAnsi="Arial" w:cs="Arial"/>
                <w:lang w:val="en-GB"/>
              </w:rPr>
            </w:pPr>
            <w:r w:rsidRPr="006D2A72">
              <w:rPr>
                <w:rFonts w:ascii="Arial" w:hAnsi="Arial" w:cs="Arial"/>
                <w:lang w:val="en-GB"/>
              </w:rPr>
              <w:t>What actions could you take to achieve a positive outcome?</w:t>
            </w:r>
          </w:p>
          <w:p w14:paraId="67D62620" w14:textId="77777777" w:rsidR="00843789" w:rsidRPr="006D2A72" w:rsidRDefault="00843789" w:rsidP="00655A5B">
            <w:pPr>
              <w:spacing w:before="120" w:line="276" w:lineRule="auto"/>
              <w:rPr>
                <w:rFonts w:ascii="Arial" w:hAnsi="Arial" w:cs="Arial"/>
                <w:lang w:val="en-GB"/>
              </w:rPr>
            </w:pPr>
            <w:r w:rsidRPr="006D2A72">
              <w:rPr>
                <w:rFonts w:ascii="Arial" w:hAnsi="Arial" w:cs="Arial"/>
                <w:lang w:val="en-GB"/>
              </w:rPr>
              <w:t>Look at the template in Resource 1. Consider how it could be used in relation to Mr Olawale. What types of issues and ideas could arise and in which sections would you record the comments?</w:t>
            </w:r>
          </w:p>
          <w:p w14:paraId="763EF763" w14:textId="79FB8C1E" w:rsidR="00843789" w:rsidRPr="0051551B" w:rsidRDefault="00843789" w:rsidP="00655A5B">
            <w:pPr>
              <w:spacing w:before="120" w:line="276" w:lineRule="auto"/>
              <w:rPr>
                <w:rFonts w:ascii="Arial" w:hAnsi="Arial" w:cs="Arial"/>
                <w:lang w:val="en-GB"/>
              </w:rPr>
            </w:pPr>
            <w:r w:rsidRPr="006D2A72">
              <w:rPr>
                <w:rFonts w:ascii="Arial" w:hAnsi="Arial" w:cs="Arial"/>
                <w:lang w:val="en-GB"/>
              </w:rPr>
              <w:t>You may also find it useful to look at Resource 2, ‘Storytelling, songs, role play and drama’, which concerns alternative methods that can be used in teaching – Mr Olawale is obviously a very creative person and the students could stand to benefit a great deal from his creativity if it was used more in their lessons. The key resources that accompany these Open Educational Resources (OERs) focus on</w:t>
            </w:r>
            <w:r w:rsidRPr="00DD4480">
              <w:rPr>
                <w:rFonts w:ascii="Arial" w:hAnsi="Arial" w:cs="Arial"/>
                <w:lang w:val="en-GB"/>
              </w:rPr>
              <w:t xml:space="preserve"> different topics and can be useful tools in discussions about PLD. You will come back to these notes in the next activity, when the focus moves to planning PLD activities.</w:t>
            </w:r>
          </w:p>
        </w:tc>
      </w:tr>
    </w:tbl>
    <w:p w14:paraId="6467053E" w14:textId="77777777" w:rsidR="00577446" w:rsidRDefault="00577446" w:rsidP="00655A5B">
      <w:pPr>
        <w:spacing w:before="120" w:after="0" w:line="276" w:lineRule="auto"/>
        <w:rPr>
          <w:rFonts w:ascii="Arial" w:hAnsi="Arial" w:cs="Arial"/>
          <w:sz w:val="24"/>
          <w:szCs w:val="24"/>
          <w:lang w:val="en-GB"/>
        </w:rPr>
      </w:pPr>
    </w:p>
    <w:p w14:paraId="5DC511F1" w14:textId="77777777" w:rsidR="005D2BE0" w:rsidRPr="00577446" w:rsidRDefault="005D2BE0" w:rsidP="00655A5B">
      <w:pPr>
        <w:spacing w:before="120" w:after="0" w:line="276" w:lineRule="auto"/>
        <w:rPr>
          <w:rFonts w:ascii="Arial" w:hAnsi="Arial" w:cs="Arial"/>
          <w:i/>
          <w:sz w:val="28"/>
          <w:szCs w:val="28"/>
          <w:lang w:val="en-GB"/>
        </w:rPr>
      </w:pPr>
      <w:r w:rsidRPr="00577446">
        <w:rPr>
          <w:rFonts w:ascii="Arial" w:hAnsi="Arial" w:cs="Arial"/>
          <w:i/>
          <w:sz w:val="28"/>
          <w:szCs w:val="28"/>
          <w:lang w:val="en-GB"/>
        </w:rPr>
        <w:t>Discussion</w:t>
      </w:r>
    </w:p>
    <w:p w14:paraId="6C4E3433" w14:textId="2F0DB937" w:rsidR="005D2BE0" w:rsidRPr="00DD4480" w:rsidRDefault="005D2BE0" w:rsidP="00655A5B">
      <w:pPr>
        <w:spacing w:before="120" w:after="0" w:line="276" w:lineRule="auto"/>
        <w:rPr>
          <w:rFonts w:ascii="Arial" w:hAnsi="Arial" w:cs="Arial"/>
          <w:i/>
          <w:lang w:val="en-GB"/>
        </w:rPr>
      </w:pPr>
      <w:r w:rsidRPr="00DD4480">
        <w:rPr>
          <w:rFonts w:ascii="Arial" w:hAnsi="Arial" w:cs="Arial"/>
          <w:i/>
          <w:lang w:val="en-GB"/>
        </w:rPr>
        <w:t xml:space="preserve">It may be that the culture in your school means that you already have regular professional reviews or appraisals </w:t>
      </w:r>
      <w:r w:rsidR="00264EBB">
        <w:rPr>
          <w:rFonts w:ascii="Arial" w:hAnsi="Arial" w:cs="Arial"/>
          <w:i/>
          <w:lang w:val="en-GB"/>
        </w:rPr>
        <w:t>(conversation, discussions</w:t>
      </w:r>
      <w:r w:rsidR="00264EBB">
        <w:rPr>
          <w:rFonts w:ascii="Times" w:hAnsi="Times"/>
          <w:sz w:val="20"/>
          <w:szCs w:val="20"/>
          <w:lang w:val="en-US"/>
        </w:rPr>
        <w:t xml:space="preserve"> ) </w:t>
      </w:r>
      <w:r w:rsidRPr="00DD4480">
        <w:rPr>
          <w:rFonts w:ascii="Arial" w:hAnsi="Arial" w:cs="Arial"/>
          <w:i/>
          <w:lang w:val="en-GB"/>
        </w:rPr>
        <w:t>where you discuss with your staff, individually, their professional practice and identify the focus for their future professional development. Your teachers may therefore be accustomed to these types of conversations. However, it is highly probable that they may be having such a conversation with you for the first time.</w:t>
      </w:r>
    </w:p>
    <w:p w14:paraId="0F3566B7" w14:textId="77777777" w:rsidR="005D2BE0" w:rsidRPr="00DD4480" w:rsidRDefault="005D2BE0" w:rsidP="00655A5B">
      <w:pPr>
        <w:spacing w:before="120" w:after="0" w:line="276" w:lineRule="auto"/>
        <w:rPr>
          <w:rFonts w:ascii="Arial" w:hAnsi="Arial" w:cs="Arial"/>
          <w:i/>
          <w:lang w:val="en-GB"/>
        </w:rPr>
      </w:pPr>
      <w:r w:rsidRPr="00DD4480">
        <w:rPr>
          <w:rFonts w:ascii="Arial" w:hAnsi="Arial" w:cs="Arial"/>
          <w:i/>
          <w:lang w:val="en-GB"/>
        </w:rPr>
        <w:t>To understand your teachers’ professional lives better it will be very useful to prepare a meeting schedule with every teacher to discuss their support needs, interests and expectations. This should be a professional conversation but conducted in a non-threatening way, allowing a useful discussion that helps you to learn about your teachers’ professional lives. It may be that someone like Mr Olawale would need some coaxing and reassurance to engage in the conversation, but there are strengths that you could identify that may open the door for communication. These initial conversations and the records should serve as a basis for future support and planning of development activities: they are the start of on-going conversations that will, ideally, aim to make the teachers take responsibility for their own development.</w:t>
      </w:r>
    </w:p>
    <w:p w14:paraId="0EB23A66" w14:textId="77777777" w:rsidR="005D2BE0" w:rsidRPr="00DD4480" w:rsidRDefault="005D2BE0" w:rsidP="00655A5B">
      <w:pPr>
        <w:spacing w:before="120" w:after="0" w:line="276" w:lineRule="auto"/>
        <w:rPr>
          <w:rFonts w:ascii="Arial" w:hAnsi="Arial" w:cs="Arial"/>
          <w:i/>
          <w:lang w:val="en-GB"/>
        </w:rPr>
      </w:pPr>
      <w:r w:rsidRPr="00DD4480">
        <w:rPr>
          <w:rFonts w:ascii="Arial" w:hAnsi="Arial" w:cs="Arial"/>
          <w:i/>
          <w:lang w:val="en-GB"/>
        </w:rPr>
        <w:lastRenderedPageBreak/>
        <w:t>The conversations can be linked with any observations of lessons you have done, or other monitoring processes you may have undertaken</w:t>
      </w:r>
    </w:p>
    <w:p w14:paraId="66770C35" w14:textId="77777777" w:rsidR="005D2BE0" w:rsidRPr="00DD4480" w:rsidRDefault="005D2BE0" w:rsidP="00655A5B">
      <w:pPr>
        <w:spacing w:before="120" w:after="0" w:line="276" w:lineRule="auto"/>
        <w:rPr>
          <w:rFonts w:ascii="Arial" w:hAnsi="Arial" w:cs="Arial"/>
          <w:i/>
          <w:lang w:val="en-GB"/>
        </w:rPr>
      </w:pPr>
      <w:r w:rsidRPr="00DD4480">
        <w:rPr>
          <w:rFonts w:ascii="Arial" w:hAnsi="Arial" w:cs="Arial"/>
          <w:i/>
          <w:lang w:val="en-GB"/>
        </w:rPr>
        <w:t>With time, a school may introduce peer observation and lesson review as a regular part of the PLD cycle, with colleagues contributing to the evidence that is used in appraisal conversations. The spirit behind this process is one of sharing, mutual support, support and continuous professional development within the teaching team. It is particularly important to ensure mutual trust and respect among all stakeholders.</w:t>
      </w:r>
    </w:p>
    <w:p w14:paraId="001C2D17" w14:textId="77777777" w:rsidR="005D2BE0" w:rsidRPr="00DD4480" w:rsidRDefault="005D2BE0" w:rsidP="00655A5B">
      <w:pPr>
        <w:spacing w:before="120" w:after="0" w:line="276" w:lineRule="auto"/>
        <w:rPr>
          <w:rFonts w:ascii="Arial" w:hAnsi="Arial" w:cs="Arial"/>
          <w:i/>
          <w:lang w:val="en-GB"/>
        </w:rPr>
      </w:pPr>
    </w:p>
    <w:p w14:paraId="53FA8B0B" w14:textId="360BD75D" w:rsidR="005D2BE0" w:rsidRPr="00DD4480" w:rsidRDefault="005D2BE0" w:rsidP="009605E5">
      <w:pPr>
        <w:pStyle w:val="Titre1"/>
      </w:pPr>
      <w:bookmarkStart w:id="32" w:name="_3_Models_of"/>
      <w:bookmarkStart w:id="33" w:name="_Toc375577019"/>
      <w:bookmarkEnd w:id="32"/>
      <w:r w:rsidRPr="00DD4480">
        <w:lastRenderedPageBreak/>
        <w:t>3</w:t>
      </w:r>
      <w:r w:rsidRPr="00DD4480">
        <w:tab/>
      </w:r>
      <w:bookmarkStart w:id="34" w:name="ModelsTcherPLD"/>
      <w:r w:rsidRPr="00DD4480">
        <w:t>Models of teachers’ PLD</w:t>
      </w:r>
      <w:bookmarkEnd w:id="33"/>
      <w:bookmarkEnd w:id="34"/>
    </w:p>
    <w:p w14:paraId="4DB50DF9" w14:textId="2D810720"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Although, PLD is often structured and managed, it can take place both formally and informally. It can happen individually, in small groups or on a larger scale, and can include approaches such as action research, reflection on practice, mentoring and peer coaching. It is important to value and recognise informal learning in your school as well</w:t>
      </w:r>
      <w:r w:rsidR="00264EBB">
        <w:rPr>
          <w:rFonts w:ascii="Arial" w:hAnsi="Arial" w:cs="Arial"/>
          <w:lang w:val="en-GB"/>
        </w:rPr>
        <w:t xml:space="preserve"> as </w:t>
      </w:r>
      <w:r w:rsidRPr="00DD4480">
        <w:rPr>
          <w:rFonts w:ascii="Arial" w:hAnsi="Arial" w:cs="Arial"/>
          <w:lang w:val="en-GB"/>
        </w:rPr>
        <w:t>structured training programmes to ensure that the full range of development opportunities are used.</w:t>
      </w:r>
    </w:p>
    <w:p w14:paraId="35E5DDAD"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 xml:space="preserve">Information and communications technology (ICT) – including TV, radio and the Internet – is useful for providing access to knowledge, or for wider dissemination of important and new information. ICT will help your teachers to engage with relevant experts and also to access information. The internet provides an opportunity for you and your staff to harness free resources (many of which are delivered online as OERs, including TESSA, </w:t>
      </w:r>
      <w:proofErr w:type="spellStart"/>
      <w:r w:rsidRPr="00DD4480">
        <w:rPr>
          <w:rFonts w:ascii="Arial" w:hAnsi="Arial" w:cs="Arial"/>
          <w:lang w:val="en-GB"/>
        </w:rPr>
        <w:t>Apréli</w:t>
      </w:r>
      <w:proofErr w:type="spellEnd"/>
      <w:r w:rsidRPr="00DD4480">
        <w:rPr>
          <w:rFonts w:ascii="Arial" w:hAnsi="Arial" w:cs="Arial"/>
          <w:lang w:val="en-GB"/>
        </w:rPr>
        <w:t>@), to feed into professional development in your school. Links to these online resources can be found at the end of this booklet.</w:t>
      </w:r>
    </w:p>
    <w:p w14:paraId="4E7615FB"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PLD activities in classrooms should be the primary vehicle for improving teaching and learning. It is vital that teachers are given the time and space to reflect on and improve their classroom practice. However, all teachers, no matter how effective they are, will also learn much from observing good practice of others. This may often be available in the school but may be ‘invisible’ in that staff may not know whom to observe or which practice they may benefit from. In this way the leadership role can often involve being a conduit to help make ‘invisible’ good practice more visible to the staff community, and therefore valuable to others. This requires you to understand where good practice exists in the school and being able to use this for the benefit of the whole teaching community. The first step in this process is to help every individual teacher become an effective learner about their practice and feel empowered to take steps to improve it.</w:t>
      </w:r>
    </w:p>
    <w:p w14:paraId="2A355FE0" w14:textId="70D3676F" w:rsidR="009D5B19" w:rsidRPr="00DD4480" w:rsidRDefault="005D2BE0" w:rsidP="00655A5B">
      <w:pPr>
        <w:spacing w:before="120" w:after="0" w:line="276" w:lineRule="auto"/>
        <w:rPr>
          <w:rFonts w:ascii="Arial" w:hAnsi="Arial" w:cs="Arial"/>
          <w:lang w:val="en-GB"/>
        </w:rPr>
      </w:pPr>
      <w:r w:rsidRPr="00DD4480">
        <w:rPr>
          <w:rFonts w:ascii="Arial" w:hAnsi="Arial" w:cs="Arial"/>
          <w:lang w:val="en-GB"/>
        </w:rPr>
        <w:t>There are several ways that teachers can learn in the classroom, all of which are underpinned by situated learning – where the teacher tries out something new or adapts something that they already do. Teachers need to have enough confidence to try out new ideas for themselves, accepting that sometimes this will go wrong</w:t>
      </w:r>
      <w:r w:rsidR="00264EBB">
        <w:rPr>
          <w:rFonts w:ascii="Arial" w:hAnsi="Arial" w:cs="Arial"/>
          <w:lang w:val="en-GB"/>
        </w:rPr>
        <w:t>.</w:t>
      </w:r>
      <w:r w:rsidRPr="00DD4480">
        <w:rPr>
          <w:rFonts w:ascii="Arial" w:hAnsi="Arial" w:cs="Arial"/>
          <w:lang w:val="en-GB"/>
        </w:rPr>
        <w:t xml:space="preserve"> </w:t>
      </w:r>
      <w:r w:rsidR="00264EBB">
        <w:rPr>
          <w:rFonts w:ascii="Arial" w:hAnsi="Arial" w:cs="Arial"/>
          <w:lang w:val="en-GB"/>
        </w:rPr>
        <w:t>T</w:t>
      </w:r>
      <w:r w:rsidRPr="00DD4480">
        <w:rPr>
          <w:rFonts w:ascii="Arial" w:hAnsi="Arial" w:cs="Arial"/>
          <w:lang w:val="en-GB"/>
        </w:rPr>
        <w:t>hey then need to have the opportunity to reflect upon what happened and why it went wrong, so that they can further modify their practice. Situated learning can take place and be supported in a number of ways listed below.</w:t>
      </w:r>
    </w:p>
    <w:p w14:paraId="6D868CE0" w14:textId="77777777" w:rsidR="005D2BE0" w:rsidRPr="00DD4480" w:rsidRDefault="005D2BE0" w:rsidP="00655A5B">
      <w:pPr>
        <w:spacing w:before="120" w:after="0" w:line="276" w:lineRule="auto"/>
        <w:rPr>
          <w:rFonts w:ascii="Arial" w:hAnsi="Arial" w:cs="Arial"/>
          <w:lang w:val="en-GB"/>
        </w:rPr>
      </w:pPr>
    </w:p>
    <w:tbl>
      <w:tblPr>
        <w:tblStyle w:val="Grilledutableau"/>
        <w:tblW w:w="0" w:type="auto"/>
        <w:tblLook w:val="04A0" w:firstRow="1" w:lastRow="0" w:firstColumn="1" w:lastColumn="0" w:noHBand="0" w:noVBand="1"/>
      </w:tblPr>
      <w:tblGrid>
        <w:gridCol w:w="9963"/>
      </w:tblGrid>
      <w:tr w:rsidR="005D2BE0" w:rsidRPr="00DD4480" w14:paraId="39CDD684" w14:textId="77777777" w:rsidTr="009D5B19">
        <w:tc>
          <w:tcPr>
            <w:tcW w:w="10173" w:type="dxa"/>
          </w:tcPr>
          <w:p w14:paraId="29CD9862" w14:textId="2C59465B" w:rsidR="005D2BE0" w:rsidRPr="009B45DB" w:rsidRDefault="005D2BE0" w:rsidP="00655A5B">
            <w:pPr>
              <w:spacing w:before="120" w:line="276" w:lineRule="auto"/>
              <w:rPr>
                <w:rFonts w:ascii="Arial" w:hAnsi="Arial" w:cs="Arial"/>
                <w:sz w:val="32"/>
                <w:szCs w:val="32"/>
                <w:lang w:val="en-GB"/>
              </w:rPr>
            </w:pPr>
            <w:r w:rsidRPr="009B45DB">
              <w:rPr>
                <w:rFonts w:ascii="Arial" w:hAnsi="Arial" w:cs="Arial"/>
                <w:sz w:val="32"/>
                <w:szCs w:val="32"/>
                <w:lang w:val="en-GB"/>
              </w:rPr>
              <w:t xml:space="preserve">Examples </w:t>
            </w:r>
            <w:r w:rsidR="00577446" w:rsidRPr="009B45DB">
              <w:rPr>
                <w:rFonts w:ascii="Arial" w:hAnsi="Arial" w:cs="Arial"/>
                <w:sz w:val="32"/>
                <w:szCs w:val="32"/>
                <w:lang w:val="en-GB"/>
              </w:rPr>
              <w:t>of</w:t>
            </w:r>
            <w:r w:rsidRPr="009B45DB">
              <w:rPr>
                <w:rFonts w:ascii="Arial" w:hAnsi="Arial" w:cs="Arial"/>
                <w:sz w:val="32"/>
                <w:szCs w:val="32"/>
                <w:lang w:val="en-GB"/>
              </w:rPr>
              <w:t xml:space="preserve"> school-based PLD activities</w:t>
            </w:r>
          </w:p>
          <w:p w14:paraId="4F5BAF15" w14:textId="0ADAF83A" w:rsidR="005D2BE0" w:rsidRPr="00DD4480" w:rsidRDefault="00577446" w:rsidP="00655A5B">
            <w:pPr>
              <w:pStyle w:val="Paragraphedeliste"/>
              <w:numPr>
                <w:ilvl w:val="0"/>
                <w:numId w:val="7"/>
              </w:numPr>
              <w:spacing w:before="120" w:line="276" w:lineRule="auto"/>
              <w:contextualSpacing w:val="0"/>
              <w:rPr>
                <w:rFonts w:ascii="Arial" w:eastAsia="Times New Roman" w:hAnsi="Arial" w:cs="Arial"/>
                <w:sz w:val="21"/>
                <w:szCs w:val="21"/>
                <w:lang w:val="en-GB"/>
              </w:rPr>
            </w:pPr>
            <w:r w:rsidRPr="009B45DB">
              <w:rPr>
                <w:rFonts w:ascii="Arial" w:hAnsi="Arial" w:cs="Arial"/>
                <w:sz w:val="28"/>
                <w:szCs w:val="28"/>
                <w:lang w:val="en-GB"/>
              </w:rPr>
              <w:t>Action research,</w:t>
            </w:r>
            <w:r w:rsidR="005D2BE0" w:rsidRPr="00DD4480">
              <w:rPr>
                <w:rFonts w:ascii="Arial" w:hAnsi="Arial" w:cs="Arial"/>
                <w:lang w:val="en-GB"/>
              </w:rPr>
              <w:t xml:space="preserve"> where the teacher decides to explore a specific area of interest or concern, tries a new approach in the classroom to develop their practice, reflects on the impact on student learning, and then reviews what needs to happen next. Action research is cyclical, as the final phase of identifying next steps provides the impetus for exploring the next new idea (see Resource 3).</w:t>
            </w:r>
          </w:p>
          <w:p w14:paraId="0B589D69" w14:textId="77777777" w:rsidR="005D2BE0" w:rsidRPr="00DD4480" w:rsidRDefault="005D2BE0" w:rsidP="00655A5B">
            <w:pPr>
              <w:pStyle w:val="Paragraphedeliste"/>
              <w:numPr>
                <w:ilvl w:val="0"/>
                <w:numId w:val="7"/>
              </w:numPr>
              <w:spacing w:before="120" w:line="276" w:lineRule="auto"/>
              <w:contextualSpacing w:val="0"/>
              <w:rPr>
                <w:rFonts w:ascii="Arial" w:eastAsia="Times New Roman" w:hAnsi="Arial" w:cs="Arial"/>
                <w:sz w:val="21"/>
                <w:szCs w:val="21"/>
                <w:lang w:val="en-GB"/>
              </w:rPr>
            </w:pPr>
            <w:r w:rsidRPr="009B45DB">
              <w:rPr>
                <w:rFonts w:ascii="Arial" w:hAnsi="Arial" w:cs="Arial"/>
                <w:sz w:val="28"/>
                <w:szCs w:val="28"/>
                <w:lang w:val="en-GB"/>
              </w:rPr>
              <w:t>Collaborative learning,</w:t>
            </w:r>
            <w:r w:rsidRPr="00DD4480">
              <w:rPr>
                <w:rFonts w:ascii="Arial" w:hAnsi="Arial" w:cs="Arial"/>
                <w:sz w:val="24"/>
                <w:szCs w:val="24"/>
                <w:lang w:val="en-GB"/>
              </w:rPr>
              <w:t xml:space="preserve"> </w:t>
            </w:r>
            <w:r w:rsidRPr="00BB4027">
              <w:rPr>
                <w:rFonts w:ascii="Arial" w:hAnsi="Arial" w:cs="Arial"/>
                <w:lang w:val="en-GB"/>
              </w:rPr>
              <w:t>where the teacher will engage with other teachers to learn together by comparing and contrasting, sharing practice, and developing plans. This should be convened to address a particular aspect of practice (e.g. a working group to look at assessment across the school).</w:t>
            </w:r>
          </w:p>
          <w:p w14:paraId="619B8462" w14:textId="77777777" w:rsidR="005D2BE0" w:rsidRPr="00DD4480" w:rsidRDefault="005D2BE0" w:rsidP="00655A5B">
            <w:pPr>
              <w:pStyle w:val="Paragraphedeliste"/>
              <w:numPr>
                <w:ilvl w:val="0"/>
                <w:numId w:val="7"/>
              </w:numPr>
              <w:spacing w:before="120" w:line="276" w:lineRule="auto"/>
              <w:contextualSpacing w:val="0"/>
              <w:rPr>
                <w:rFonts w:ascii="Arial" w:eastAsia="Times New Roman" w:hAnsi="Arial" w:cs="Arial"/>
                <w:sz w:val="21"/>
                <w:szCs w:val="21"/>
                <w:lang w:val="en-GB"/>
              </w:rPr>
            </w:pPr>
            <w:r w:rsidRPr="009B45DB">
              <w:rPr>
                <w:rFonts w:ascii="Arial" w:hAnsi="Arial" w:cs="Arial"/>
                <w:sz w:val="28"/>
                <w:szCs w:val="28"/>
                <w:lang w:val="en-GB"/>
              </w:rPr>
              <w:t>Team teaching,</w:t>
            </w:r>
            <w:r w:rsidRPr="00DD4480">
              <w:rPr>
                <w:rFonts w:ascii="Arial" w:hAnsi="Arial" w:cs="Arial"/>
                <w:b/>
                <w:sz w:val="24"/>
                <w:szCs w:val="24"/>
                <w:lang w:val="en-GB"/>
              </w:rPr>
              <w:t xml:space="preserve"> </w:t>
            </w:r>
            <w:r w:rsidRPr="00BB4027">
              <w:rPr>
                <w:rFonts w:ascii="Arial" w:hAnsi="Arial" w:cs="Arial"/>
                <w:lang w:val="en-GB"/>
              </w:rPr>
              <w:t>where two teachers work together to teach a lesson or sequence of lessons using their combined skills to enhance variety, pace, student focus, novelty and demonstration, and learn from each other or try out new approaches together.</w:t>
            </w:r>
          </w:p>
          <w:p w14:paraId="26328922" w14:textId="77777777" w:rsidR="005D2BE0" w:rsidRPr="00DD4480" w:rsidRDefault="005D2BE0" w:rsidP="00655A5B">
            <w:pPr>
              <w:pStyle w:val="Paragraphedeliste"/>
              <w:numPr>
                <w:ilvl w:val="0"/>
                <w:numId w:val="7"/>
              </w:numPr>
              <w:spacing w:before="120" w:line="276" w:lineRule="auto"/>
              <w:contextualSpacing w:val="0"/>
              <w:rPr>
                <w:rFonts w:ascii="Arial" w:eastAsia="Times New Roman" w:hAnsi="Arial" w:cs="Arial"/>
                <w:sz w:val="21"/>
                <w:szCs w:val="21"/>
                <w:lang w:val="en-GB"/>
              </w:rPr>
            </w:pPr>
            <w:r w:rsidRPr="009B45DB">
              <w:rPr>
                <w:rFonts w:ascii="Arial" w:hAnsi="Arial" w:cs="Arial"/>
                <w:sz w:val="28"/>
                <w:szCs w:val="28"/>
                <w:lang w:val="en-GB"/>
              </w:rPr>
              <w:lastRenderedPageBreak/>
              <w:t>Reflecting on practice,</w:t>
            </w:r>
            <w:r w:rsidRPr="00DD4480">
              <w:rPr>
                <w:rFonts w:ascii="Arial" w:hAnsi="Arial" w:cs="Arial"/>
                <w:sz w:val="24"/>
                <w:szCs w:val="24"/>
                <w:lang w:val="en-GB"/>
              </w:rPr>
              <w:t xml:space="preserve"> </w:t>
            </w:r>
            <w:r w:rsidRPr="00BB4027">
              <w:rPr>
                <w:rFonts w:ascii="Arial" w:hAnsi="Arial" w:cs="Arial"/>
                <w:lang w:val="en-GB"/>
              </w:rPr>
              <w:t>which can be a solitary activity but can equally be shared with others with reflections prompted and probed by questions from a colleague or in a group. An important opportunity for prompting reflection is the discussions that follow lesson observations by colleagues.</w:t>
            </w:r>
          </w:p>
          <w:p w14:paraId="194CFE8B" w14:textId="77D42202" w:rsidR="005D2BE0" w:rsidRPr="009D5B19" w:rsidRDefault="005D2BE0" w:rsidP="00655A5B">
            <w:pPr>
              <w:pStyle w:val="Paragraphedeliste"/>
              <w:numPr>
                <w:ilvl w:val="0"/>
                <w:numId w:val="7"/>
              </w:numPr>
              <w:spacing w:before="120" w:line="276" w:lineRule="auto"/>
              <w:contextualSpacing w:val="0"/>
              <w:rPr>
                <w:rFonts w:ascii="Arial" w:eastAsia="Times New Roman" w:hAnsi="Arial" w:cs="Arial"/>
                <w:sz w:val="21"/>
                <w:szCs w:val="21"/>
                <w:lang w:val="en-GB"/>
              </w:rPr>
            </w:pPr>
            <w:r w:rsidRPr="009B45DB">
              <w:rPr>
                <w:rFonts w:ascii="Arial" w:hAnsi="Arial" w:cs="Arial"/>
                <w:sz w:val="28"/>
                <w:szCs w:val="28"/>
                <w:lang w:val="en-GB"/>
              </w:rPr>
              <w:t>Participation in teacher networks,</w:t>
            </w:r>
            <w:r w:rsidRPr="00DD4480">
              <w:rPr>
                <w:rFonts w:ascii="Arial" w:hAnsi="Arial" w:cs="Arial"/>
                <w:sz w:val="24"/>
                <w:szCs w:val="24"/>
                <w:lang w:val="en-GB"/>
              </w:rPr>
              <w:t xml:space="preserve"> </w:t>
            </w:r>
            <w:r w:rsidRPr="00BB4027">
              <w:rPr>
                <w:rFonts w:ascii="Arial" w:hAnsi="Arial" w:cs="Arial"/>
                <w:lang w:val="en-GB"/>
              </w:rPr>
              <w:t>school-based networks and school-twinning partnerships are other ways of encouraging your teachers to share their experiences, discuss problems, be exposed to ideas by their peer group, and reflect and plan for the future. You could explore this with other school leaders who are responsible for schools close to yours or further afield as Internet opens new opportunities that did not exist a few years back. (see Resource 4).</w:t>
            </w:r>
          </w:p>
        </w:tc>
      </w:tr>
    </w:tbl>
    <w:p w14:paraId="0D718910" w14:textId="77777777" w:rsidR="00577446" w:rsidRDefault="00577446" w:rsidP="00655A5B">
      <w:pPr>
        <w:spacing w:before="120" w:after="0" w:line="276" w:lineRule="auto"/>
        <w:rPr>
          <w:rFonts w:ascii="Arial" w:hAnsi="Arial" w:cs="Arial"/>
          <w:lang w:val="en-GB"/>
        </w:rPr>
      </w:pPr>
    </w:p>
    <w:p w14:paraId="28AB4C63"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Various LPD activities can profitably use the TESSA OERs that provide many opportunities for teachers to work together or individually on different aspects of their teaching and of student learning. The TESSA key resources also provide excellent reference points for development activities on the following topics:</w:t>
      </w:r>
    </w:p>
    <w:p w14:paraId="4E9E41EA"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Assessing learning</w:t>
      </w:r>
    </w:p>
    <w:p w14:paraId="28538095"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Using mind maps and brainstorming to explore ideas</w:t>
      </w:r>
    </w:p>
    <w:p w14:paraId="26788E0D"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Being a resourceful teacher in challenging circumstances</w:t>
      </w:r>
    </w:p>
    <w:p w14:paraId="79EE4BDB"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Using explaining and demonstrating to assist learning</w:t>
      </w:r>
    </w:p>
    <w:p w14:paraId="45E1072C"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Using group work in your classroom</w:t>
      </w:r>
    </w:p>
    <w:p w14:paraId="64DCEB23"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Using investigations in the classroom</w:t>
      </w:r>
    </w:p>
    <w:p w14:paraId="0A359AD9"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Tools for planning and carrying out investigations in Science</w:t>
      </w:r>
    </w:p>
    <w:p w14:paraId="45823758"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 xml:space="preserve">Working with large classes </w:t>
      </w:r>
    </w:p>
    <w:p w14:paraId="2F9213DF"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Using the local community/environment as a resource</w:t>
      </w:r>
    </w:p>
    <w:p w14:paraId="121110E1"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 xml:space="preserve">Planning and preparing your lessons </w:t>
      </w:r>
    </w:p>
    <w:p w14:paraId="33C14A6D"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Using questioning to promote thinking</w:t>
      </w:r>
    </w:p>
    <w:p w14:paraId="19510467"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Researching in the classroom</w:t>
      </w:r>
    </w:p>
    <w:p w14:paraId="54229DDC"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Using role play/dialogue/drama in the classroom</w:t>
      </w:r>
    </w:p>
    <w:p w14:paraId="4F0EF4D6"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Using storytelling in the classroom</w:t>
      </w:r>
    </w:p>
    <w:p w14:paraId="0BD38F83"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Using new technologies</w:t>
      </w:r>
    </w:p>
    <w:p w14:paraId="4E3538EE" w14:textId="77777777" w:rsidR="005D2BE0" w:rsidRPr="00DD4480" w:rsidRDefault="005D2BE0" w:rsidP="00655A5B">
      <w:pPr>
        <w:numPr>
          <w:ilvl w:val="0"/>
          <w:numId w:val="8"/>
        </w:numPr>
        <w:shd w:val="clear" w:color="000000" w:fill="auto"/>
        <w:spacing w:before="120" w:after="0" w:line="276" w:lineRule="auto"/>
        <w:rPr>
          <w:rFonts w:ascii="Arial" w:hAnsi="Arial" w:cs="Arial"/>
          <w:lang w:val="en-GB"/>
        </w:rPr>
      </w:pPr>
      <w:r w:rsidRPr="00DD4480">
        <w:rPr>
          <w:rFonts w:ascii="Arial" w:hAnsi="Arial" w:cs="Arial"/>
          <w:lang w:val="en-GB"/>
        </w:rPr>
        <w:t>Working with multigrade classes</w:t>
      </w:r>
    </w:p>
    <w:p w14:paraId="6AD5DFF8" w14:textId="77777777" w:rsidR="005D2BE0" w:rsidRDefault="005D2BE0" w:rsidP="00655A5B">
      <w:pPr>
        <w:spacing w:before="120" w:after="0" w:line="276" w:lineRule="auto"/>
        <w:rPr>
          <w:rFonts w:ascii="Arial" w:hAnsi="Arial" w:cs="Arial"/>
          <w:lang w:val="en-GB"/>
        </w:rPr>
      </w:pPr>
    </w:p>
    <w:tbl>
      <w:tblPr>
        <w:tblStyle w:val="Grilledutableau"/>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9963"/>
      </w:tblGrid>
      <w:tr w:rsidR="00FE0943" w:rsidRPr="007B3BB5" w14:paraId="62894875" w14:textId="77777777" w:rsidTr="009D5B19">
        <w:tc>
          <w:tcPr>
            <w:tcW w:w="10173" w:type="dxa"/>
          </w:tcPr>
          <w:p w14:paraId="14322384" w14:textId="023B9271" w:rsidR="00FE0943" w:rsidRPr="00E542AD" w:rsidRDefault="00FE0943" w:rsidP="004325BA">
            <w:pPr>
              <w:pStyle w:val="Titre4"/>
              <w:outlineLvl w:val="3"/>
            </w:pPr>
            <w:bookmarkStart w:id="35" w:name="_Case_Study_2:"/>
            <w:bookmarkStart w:id="36" w:name="_Toc375577020"/>
            <w:bookmarkEnd w:id="35"/>
            <w:r w:rsidRPr="00E542AD">
              <w:t xml:space="preserve">Case Study 2: Interview with Ms. </w:t>
            </w:r>
            <w:proofErr w:type="spellStart"/>
            <w:r w:rsidRPr="00E542AD">
              <w:t>Lamago</w:t>
            </w:r>
            <w:proofErr w:type="spellEnd"/>
            <w:r w:rsidRPr="00E542AD">
              <w:t>, a Primary School Head teacher in Cameroon</w:t>
            </w:r>
            <w:bookmarkEnd w:id="36"/>
          </w:p>
        </w:tc>
      </w:tr>
      <w:tr w:rsidR="00FE0943" w14:paraId="6A713334" w14:textId="77777777" w:rsidTr="009D5B19">
        <w:tc>
          <w:tcPr>
            <w:tcW w:w="10173" w:type="dxa"/>
          </w:tcPr>
          <w:p w14:paraId="6FD0AD27" w14:textId="77777777" w:rsidR="00FE0943" w:rsidRPr="00DD4480" w:rsidRDefault="00FE0943" w:rsidP="00655A5B">
            <w:pPr>
              <w:spacing w:before="120" w:line="276" w:lineRule="auto"/>
              <w:rPr>
                <w:rFonts w:ascii="Arial" w:hAnsi="Arial" w:cs="Arial"/>
                <w:lang w:val="en-GB"/>
              </w:rPr>
            </w:pPr>
            <w:r w:rsidRPr="00DD4480">
              <w:rPr>
                <w:rFonts w:ascii="Arial" w:hAnsi="Arial" w:cs="Arial"/>
                <w:lang w:val="en-GB"/>
              </w:rPr>
              <w:t xml:space="preserve">One of the main difficulties in my school is that teachers generally do not like to work hard. But I try to keep everyone's energy levels as high as possible. I never stay locked in my office. I walk around </w:t>
            </w:r>
            <w:r w:rsidRPr="00DD4480">
              <w:rPr>
                <w:rFonts w:ascii="Arial" w:hAnsi="Arial" w:cs="Arial"/>
                <w:lang w:val="en-GB"/>
              </w:rPr>
              <w:lastRenderedPageBreak/>
              <w:t>the school and classrooms a lot and listen to teachers. If they have problems, we discuss them and solve them together.</w:t>
            </w:r>
          </w:p>
          <w:p w14:paraId="338F92CD" w14:textId="77777777" w:rsidR="00FE0943" w:rsidRPr="00DD4480" w:rsidRDefault="00FE0943" w:rsidP="00655A5B">
            <w:pPr>
              <w:spacing w:before="120" w:line="276" w:lineRule="auto"/>
              <w:rPr>
                <w:rFonts w:ascii="Arial" w:hAnsi="Arial" w:cs="Arial"/>
                <w:lang w:val="en-GB"/>
              </w:rPr>
            </w:pPr>
            <w:r w:rsidRPr="00DD4480">
              <w:rPr>
                <w:rFonts w:ascii="Arial" w:hAnsi="Arial" w:cs="Arial"/>
                <w:lang w:val="en-GB"/>
              </w:rPr>
              <w:t>Rigorous discipline is a must. The routine of the timetable must be respected, everyone should be in her/his class on time, and in their classrooms, teachers should devote themselves to teaching and not engage in other work even if it is an activity associated with school life. In addition, if teachers do something other than teach, students may drop out of school. It is therefore essential that teachers engage students' attention.</w:t>
            </w:r>
          </w:p>
          <w:p w14:paraId="25FF9006" w14:textId="77777777" w:rsidR="00FE0943" w:rsidRPr="00DD4480" w:rsidRDefault="00FE0943" w:rsidP="00655A5B">
            <w:pPr>
              <w:spacing w:before="120" w:line="276" w:lineRule="auto"/>
              <w:rPr>
                <w:rFonts w:ascii="Arial" w:hAnsi="Arial" w:cs="Arial"/>
                <w:lang w:val="en-GB"/>
              </w:rPr>
            </w:pPr>
            <w:r w:rsidRPr="00DD4480">
              <w:rPr>
                <w:rFonts w:ascii="Arial" w:hAnsi="Arial" w:cs="Arial"/>
                <w:lang w:val="en-GB"/>
              </w:rPr>
              <w:t>I am committed to improving relationships between teachers and students and I keep telling teachers to smile when they enter their classrooms.</w:t>
            </w:r>
          </w:p>
          <w:p w14:paraId="58450FF1" w14:textId="77777777" w:rsidR="00FE0943" w:rsidRPr="00DD4480" w:rsidRDefault="00FE0943" w:rsidP="00655A5B">
            <w:pPr>
              <w:spacing w:before="120" w:line="276" w:lineRule="auto"/>
              <w:rPr>
                <w:rFonts w:ascii="Arial" w:hAnsi="Arial" w:cs="Arial"/>
                <w:lang w:val="en-GB"/>
              </w:rPr>
            </w:pPr>
            <w:r w:rsidRPr="00DD4480">
              <w:rPr>
                <w:rFonts w:ascii="Arial" w:hAnsi="Arial" w:cs="Arial"/>
                <w:lang w:val="en-GB"/>
              </w:rPr>
              <w:t>The relationships between teachers are excellent. When we are together, I do not make them feel like I'm the head teacher. I guide them. I suggest how to do things quickly, but correctly. I welcome their suggestions. It is often the case that teachers make excellent suggestions. We work together and make sure that stress does not develop among teachers.</w:t>
            </w:r>
          </w:p>
          <w:p w14:paraId="47AD9D1D" w14:textId="3F5667E9" w:rsidR="00FE0943" w:rsidRDefault="00FE0943" w:rsidP="00655A5B">
            <w:pPr>
              <w:spacing w:before="120" w:line="276" w:lineRule="auto"/>
              <w:rPr>
                <w:rFonts w:ascii="Arial" w:hAnsi="Arial" w:cs="Arial"/>
                <w:lang w:val="en-GB"/>
              </w:rPr>
            </w:pPr>
            <w:r w:rsidRPr="00DD4480">
              <w:rPr>
                <w:rFonts w:ascii="Arial" w:hAnsi="Arial" w:cs="Arial"/>
                <w:lang w:val="en-GB"/>
              </w:rPr>
              <w:t>The first rule I have introduced is that of punctuality; lessons must start and finish on time. I made very sure that this rule is respected.</w:t>
            </w:r>
          </w:p>
        </w:tc>
      </w:tr>
    </w:tbl>
    <w:p w14:paraId="52B2CEA3" w14:textId="77777777" w:rsidR="00E668F6" w:rsidRDefault="00E668F6" w:rsidP="00655A5B">
      <w:pPr>
        <w:spacing w:before="120" w:after="0" w:line="276" w:lineRule="auto"/>
        <w:rPr>
          <w:rFonts w:ascii="Arial" w:hAnsi="Arial" w:cs="Arial"/>
          <w:lang w:val="en-GB"/>
        </w:rPr>
      </w:pPr>
    </w:p>
    <w:p w14:paraId="6BF990F9" w14:textId="35E1A83C" w:rsidR="009D5B19" w:rsidRDefault="005D2BE0" w:rsidP="00655A5B">
      <w:pPr>
        <w:spacing w:before="120" w:after="0" w:line="276" w:lineRule="auto"/>
        <w:rPr>
          <w:rFonts w:ascii="Arial" w:hAnsi="Arial" w:cs="Arial"/>
          <w:lang w:val="en-GB"/>
        </w:rPr>
      </w:pPr>
      <w:r w:rsidRPr="00DD4480">
        <w:rPr>
          <w:rFonts w:ascii="Arial" w:hAnsi="Arial" w:cs="Arial"/>
          <w:lang w:val="en-GB"/>
        </w:rPr>
        <w:t xml:space="preserve">Mrs. </w:t>
      </w:r>
      <w:proofErr w:type="spellStart"/>
      <w:r w:rsidRPr="00DD4480">
        <w:rPr>
          <w:rFonts w:ascii="Arial" w:hAnsi="Arial" w:cs="Arial"/>
          <w:lang w:val="en-GB"/>
        </w:rPr>
        <w:t>Lamago</w:t>
      </w:r>
      <w:proofErr w:type="spellEnd"/>
      <w:r w:rsidRPr="00DD4480">
        <w:rPr>
          <w:rFonts w:ascii="Arial" w:hAnsi="Arial" w:cs="Arial"/>
          <w:lang w:val="en-GB"/>
        </w:rPr>
        <w:t xml:space="preserve"> provided us with an example of how she works with teachers and students on specific areas of development to improve learning in her school. In the following case study, two school leaders  tell us of their collaborative work and mutual support across borders to improve learning share their experience.</w:t>
      </w:r>
    </w:p>
    <w:p w14:paraId="07035196" w14:textId="77777777" w:rsidR="00FE0943" w:rsidRPr="00DD4480" w:rsidRDefault="00FE0943" w:rsidP="00655A5B">
      <w:pPr>
        <w:spacing w:before="120" w:after="0" w:line="276" w:lineRule="auto"/>
        <w:rPr>
          <w:rFonts w:ascii="Arial" w:hAnsi="Arial" w:cs="Arial"/>
          <w:lang w:val="en-GB"/>
        </w:rPr>
      </w:pPr>
    </w:p>
    <w:tbl>
      <w:tblPr>
        <w:tblStyle w:val="Grilledutableau"/>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9963"/>
      </w:tblGrid>
      <w:tr w:rsidR="00FE0943" w:rsidRPr="007B3BB5" w14:paraId="3B1FA865" w14:textId="77777777" w:rsidTr="009D5B19">
        <w:tc>
          <w:tcPr>
            <w:tcW w:w="10173" w:type="dxa"/>
          </w:tcPr>
          <w:p w14:paraId="2D0F32E1" w14:textId="4CDBD4D9" w:rsidR="00FE0943" w:rsidRPr="00FE0943" w:rsidRDefault="00FE0943" w:rsidP="004325BA">
            <w:pPr>
              <w:pStyle w:val="Title4"/>
            </w:pPr>
            <w:bookmarkStart w:id="37" w:name="CS3"/>
            <w:r w:rsidRPr="00DD4480">
              <w:t>Case study 3</w:t>
            </w:r>
            <w:bookmarkEnd w:id="37"/>
            <w:r w:rsidRPr="00DD4480">
              <w:t>: Two school leaders pilot an educational e-twinning between their schools</w:t>
            </w:r>
          </w:p>
        </w:tc>
      </w:tr>
      <w:tr w:rsidR="00FE0943" w14:paraId="403D3411" w14:textId="77777777" w:rsidTr="009D5B19">
        <w:tc>
          <w:tcPr>
            <w:tcW w:w="10173" w:type="dxa"/>
          </w:tcPr>
          <w:p w14:paraId="69BA8AAE" w14:textId="7AA7FFD6" w:rsidR="00FE0943" w:rsidRPr="00DD4480" w:rsidRDefault="00FE0943" w:rsidP="00655A5B">
            <w:pPr>
              <w:spacing w:before="120" w:line="276" w:lineRule="auto"/>
              <w:rPr>
                <w:rFonts w:ascii="Arial" w:hAnsi="Arial" w:cs="Arial"/>
                <w:lang w:val="en-GB"/>
              </w:rPr>
            </w:pPr>
            <w:r w:rsidRPr="00DD4480">
              <w:rPr>
                <w:rFonts w:ascii="Arial" w:hAnsi="Arial" w:cs="Arial"/>
                <w:lang w:val="en-GB"/>
              </w:rPr>
              <w:t xml:space="preserve">Under the leadership of their respective school leaders, Mr. </w:t>
            </w:r>
            <w:proofErr w:type="spellStart"/>
            <w:r w:rsidRPr="00DD4480">
              <w:rPr>
                <w:rFonts w:ascii="Arial" w:hAnsi="Arial" w:cs="Arial"/>
                <w:lang w:val="en-GB"/>
              </w:rPr>
              <w:t>Ould</w:t>
            </w:r>
            <w:proofErr w:type="spellEnd"/>
            <w:r w:rsidRPr="00DD4480">
              <w:rPr>
                <w:rFonts w:ascii="Arial" w:hAnsi="Arial" w:cs="Arial"/>
                <w:lang w:val="en-GB"/>
              </w:rPr>
              <w:t xml:space="preserve"> </w:t>
            </w:r>
            <w:proofErr w:type="spellStart"/>
            <w:r w:rsidRPr="00DD4480">
              <w:rPr>
                <w:rFonts w:ascii="Arial" w:hAnsi="Arial" w:cs="Arial"/>
                <w:lang w:val="en-GB"/>
              </w:rPr>
              <w:t>Haidall</w:t>
            </w:r>
            <w:proofErr w:type="spellEnd"/>
            <w:r w:rsidRPr="00DD4480">
              <w:rPr>
                <w:rFonts w:ascii="Arial" w:hAnsi="Arial" w:cs="Arial"/>
                <w:lang w:val="en-GB"/>
              </w:rPr>
              <w:t xml:space="preserve"> and Ms. </w:t>
            </w:r>
            <w:proofErr w:type="spellStart"/>
            <w:r w:rsidRPr="00DD4480">
              <w:rPr>
                <w:rFonts w:ascii="Arial" w:hAnsi="Arial" w:cs="Arial"/>
                <w:lang w:val="en-GB"/>
              </w:rPr>
              <w:t>Machinda</w:t>
            </w:r>
            <w:proofErr w:type="spellEnd"/>
            <w:r w:rsidRPr="00DD4480">
              <w:rPr>
                <w:rFonts w:ascii="Arial" w:hAnsi="Arial" w:cs="Arial"/>
                <w:lang w:val="en-GB"/>
              </w:rPr>
              <w:t>, a Mauritanian school and a Cameroonian school have established an educational e-t</w:t>
            </w:r>
            <w:r w:rsidR="00D0080B">
              <w:rPr>
                <w:rFonts w:ascii="Arial" w:hAnsi="Arial" w:cs="Arial"/>
                <w:lang w:val="en-GB"/>
              </w:rPr>
              <w:t>winning, which makes use of the</w:t>
            </w:r>
            <w:r w:rsidRPr="00DD4480">
              <w:rPr>
                <w:rFonts w:ascii="Arial" w:hAnsi="Arial" w:cs="Arial"/>
                <w:lang w:val="en-GB"/>
              </w:rPr>
              <w:t xml:space="preserve"> </w:t>
            </w:r>
            <w:proofErr w:type="spellStart"/>
            <w:r w:rsidRPr="00DD4480">
              <w:rPr>
                <w:rFonts w:ascii="Arial" w:hAnsi="Arial" w:cs="Arial"/>
                <w:lang w:val="en-GB"/>
              </w:rPr>
              <w:t>Apréli</w:t>
            </w:r>
            <w:proofErr w:type="spellEnd"/>
            <w:r w:rsidRPr="00DD4480">
              <w:rPr>
                <w:rFonts w:ascii="Arial" w:hAnsi="Arial" w:cs="Arial"/>
                <w:lang w:val="en-GB"/>
              </w:rPr>
              <w:t>@ ed</w:t>
            </w:r>
            <w:r>
              <w:rPr>
                <w:rFonts w:ascii="Arial" w:hAnsi="Arial" w:cs="Arial"/>
                <w:lang w:val="en-GB"/>
              </w:rPr>
              <w:t>ucational e-twinning resources</w:t>
            </w:r>
            <w:r w:rsidR="000B7ABF">
              <w:rPr>
                <w:rFonts w:ascii="Arial" w:hAnsi="Arial" w:cs="Arial"/>
                <w:lang w:val="en-GB"/>
              </w:rPr>
              <w:t xml:space="preserve"> (see </w:t>
            </w:r>
            <w:r w:rsidR="00AC7190">
              <w:fldChar w:fldCharType="begin"/>
            </w:r>
            <w:r w:rsidR="00AC7190" w:rsidRPr="007B3BB5">
              <w:rPr>
                <w:lang w:val="en-GB"/>
              </w:rPr>
              <w:instrText xml:space="preserve"> HYPERLINK \l "_Resource_4:_The_1" </w:instrText>
            </w:r>
            <w:r w:rsidR="00AC7190">
              <w:fldChar w:fldCharType="separate"/>
            </w:r>
            <w:r w:rsidR="000B7ABF" w:rsidRPr="000B7ABF">
              <w:rPr>
                <w:rStyle w:val="Lienhypertexte"/>
                <w:rFonts w:ascii="Arial" w:hAnsi="Arial" w:cs="Arial"/>
                <w:b/>
                <w:lang w:val="en-GB"/>
              </w:rPr>
              <w:t>Resource 4</w:t>
            </w:r>
            <w:r w:rsidR="00AC7190">
              <w:rPr>
                <w:rStyle w:val="Lienhypertexte"/>
                <w:rFonts w:ascii="Arial" w:hAnsi="Arial" w:cs="Arial"/>
                <w:b/>
                <w:lang w:val="en-GB"/>
              </w:rPr>
              <w:fldChar w:fldCharType="end"/>
            </w:r>
            <w:r w:rsidR="000B7ABF" w:rsidRPr="000B7ABF">
              <w:rPr>
                <w:rFonts w:ascii="Arial" w:hAnsi="Arial" w:cs="Arial"/>
                <w:b/>
                <w:color w:val="0B4BBC"/>
                <w:lang w:val="en-GB"/>
              </w:rPr>
              <w:t xml:space="preserve">: The </w:t>
            </w:r>
            <w:proofErr w:type="spellStart"/>
            <w:r w:rsidR="000B7ABF" w:rsidRPr="000B7ABF">
              <w:rPr>
                <w:rFonts w:ascii="Arial" w:hAnsi="Arial" w:cs="Arial"/>
                <w:b/>
                <w:color w:val="0B4BBC"/>
                <w:lang w:val="en-GB"/>
              </w:rPr>
              <w:t>Apréli</w:t>
            </w:r>
            <w:proofErr w:type="spellEnd"/>
            <w:r w:rsidR="000B7ABF" w:rsidRPr="000B7ABF">
              <w:rPr>
                <w:rFonts w:ascii="Arial" w:hAnsi="Arial" w:cs="Arial"/>
                <w:b/>
                <w:color w:val="0B4BBC"/>
                <w:lang w:val="en-GB"/>
              </w:rPr>
              <w:t>@ educational e-twinning resources</w:t>
            </w:r>
            <w:r w:rsidR="000B7ABF">
              <w:rPr>
                <w:rFonts w:ascii="Arial" w:hAnsi="Arial" w:cs="Arial"/>
                <w:lang w:val="en-GB"/>
              </w:rPr>
              <w:t>)</w:t>
            </w:r>
            <w:r>
              <w:rPr>
                <w:rFonts w:ascii="Arial" w:hAnsi="Arial" w:cs="Arial"/>
                <w:lang w:val="en-GB"/>
              </w:rPr>
              <w:t>.</w:t>
            </w:r>
          </w:p>
          <w:p w14:paraId="34672EAC" w14:textId="77777777" w:rsidR="00FE0943" w:rsidRPr="00DD4480" w:rsidRDefault="00FE0943" w:rsidP="00655A5B">
            <w:pPr>
              <w:spacing w:before="120" w:line="276" w:lineRule="auto"/>
              <w:rPr>
                <w:rFonts w:ascii="Arial" w:hAnsi="Arial" w:cs="Arial"/>
                <w:lang w:val="en-GB"/>
              </w:rPr>
            </w:pPr>
            <w:r w:rsidRPr="00DD4480">
              <w:rPr>
                <w:rFonts w:ascii="Arial" w:hAnsi="Arial" w:cs="Arial"/>
                <w:lang w:val="en-GB"/>
              </w:rPr>
              <w:t xml:space="preserve">Mrs. </w:t>
            </w:r>
            <w:proofErr w:type="spellStart"/>
            <w:r w:rsidRPr="00DD4480">
              <w:rPr>
                <w:rFonts w:ascii="Arial" w:hAnsi="Arial" w:cs="Arial"/>
                <w:lang w:val="en-GB"/>
              </w:rPr>
              <w:t>Machinda</w:t>
            </w:r>
            <w:proofErr w:type="spellEnd"/>
            <w:r w:rsidRPr="00DD4480">
              <w:rPr>
                <w:rFonts w:ascii="Arial" w:hAnsi="Arial" w:cs="Arial"/>
                <w:lang w:val="en-GB"/>
              </w:rPr>
              <w:t xml:space="preserve"> tell us:</w:t>
            </w:r>
          </w:p>
          <w:p w14:paraId="488C0F8B" w14:textId="5E812472" w:rsidR="00FE0943" w:rsidRDefault="00FE0943" w:rsidP="00655A5B">
            <w:pPr>
              <w:spacing w:before="120" w:line="276" w:lineRule="auto"/>
              <w:rPr>
                <w:rFonts w:ascii="Arial" w:hAnsi="Arial" w:cs="Arial"/>
                <w:lang w:val="en-GB"/>
              </w:rPr>
            </w:pPr>
            <w:r w:rsidRPr="00DD4480">
              <w:rPr>
                <w:rFonts w:ascii="Arial" w:hAnsi="Arial" w:cs="Arial"/>
                <w:lang w:val="en-GB"/>
              </w:rPr>
              <w:t xml:space="preserve">In my school, we really felt we wanted to participate in an educational e-twinning with the school headed by Mr </w:t>
            </w:r>
            <w:proofErr w:type="spellStart"/>
            <w:r w:rsidRPr="00DD4480">
              <w:rPr>
                <w:rFonts w:ascii="Arial" w:hAnsi="Arial" w:cs="Arial"/>
                <w:lang w:val="en-GB"/>
              </w:rPr>
              <w:t>Ould</w:t>
            </w:r>
            <w:proofErr w:type="spellEnd"/>
            <w:r w:rsidRPr="00DD4480">
              <w:rPr>
                <w:rFonts w:ascii="Arial" w:hAnsi="Arial" w:cs="Arial"/>
                <w:lang w:val="en-GB"/>
              </w:rPr>
              <w:t xml:space="preserve"> </w:t>
            </w:r>
            <w:proofErr w:type="spellStart"/>
            <w:r w:rsidRPr="00DD4480">
              <w:rPr>
                <w:rFonts w:ascii="Arial" w:hAnsi="Arial" w:cs="Arial"/>
                <w:lang w:val="en-GB"/>
              </w:rPr>
              <w:t>Haidall</w:t>
            </w:r>
            <w:proofErr w:type="spellEnd"/>
            <w:r w:rsidRPr="00DD4480">
              <w:rPr>
                <w:rFonts w:ascii="Arial" w:hAnsi="Arial" w:cs="Arial"/>
                <w:lang w:val="en-GB"/>
              </w:rPr>
              <w:t xml:space="preserve">. But, we needed to solve a real problem. Our school has no computer equipment, let alone an Internet connection. On the other hand, Mr </w:t>
            </w:r>
            <w:proofErr w:type="spellStart"/>
            <w:r w:rsidRPr="00DD4480">
              <w:rPr>
                <w:rFonts w:ascii="Arial" w:hAnsi="Arial" w:cs="Arial"/>
                <w:lang w:val="en-GB"/>
              </w:rPr>
              <w:t>Ould</w:t>
            </w:r>
            <w:proofErr w:type="spellEnd"/>
            <w:r w:rsidRPr="00DD4480">
              <w:rPr>
                <w:rFonts w:ascii="Arial" w:hAnsi="Arial" w:cs="Arial"/>
                <w:lang w:val="en-GB"/>
              </w:rPr>
              <w:t xml:space="preserve"> </w:t>
            </w:r>
            <w:proofErr w:type="spellStart"/>
            <w:r w:rsidRPr="00DD4480">
              <w:rPr>
                <w:rFonts w:ascii="Arial" w:hAnsi="Arial" w:cs="Arial"/>
                <w:lang w:val="en-GB"/>
              </w:rPr>
              <w:t>Haidall's</w:t>
            </w:r>
            <w:proofErr w:type="spellEnd"/>
            <w:r w:rsidRPr="00DD4480">
              <w:rPr>
                <w:rFonts w:ascii="Arial" w:hAnsi="Arial" w:cs="Arial"/>
                <w:lang w:val="en-GB"/>
              </w:rPr>
              <w:t xml:space="preserve"> school is very well equipped and has an excellent Internet connection. His teachers and students are used to working in the computer room, and Mr </w:t>
            </w:r>
            <w:proofErr w:type="spellStart"/>
            <w:r w:rsidRPr="00DD4480">
              <w:rPr>
                <w:rFonts w:ascii="Arial" w:hAnsi="Arial" w:cs="Arial"/>
                <w:lang w:val="en-GB"/>
              </w:rPr>
              <w:t>Ould</w:t>
            </w:r>
            <w:proofErr w:type="spellEnd"/>
            <w:r w:rsidRPr="00DD4480">
              <w:rPr>
                <w:rFonts w:ascii="Arial" w:hAnsi="Arial" w:cs="Arial"/>
                <w:lang w:val="en-GB"/>
              </w:rPr>
              <w:t xml:space="preserve"> </w:t>
            </w:r>
            <w:proofErr w:type="spellStart"/>
            <w:r w:rsidRPr="00DD4480">
              <w:rPr>
                <w:rFonts w:ascii="Arial" w:hAnsi="Arial" w:cs="Arial"/>
                <w:lang w:val="en-GB"/>
              </w:rPr>
              <w:t>Haidall</w:t>
            </w:r>
            <w:proofErr w:type="spellEnd"/>
            <w:r w:rsidRPr="00DD4480">
              <w:rPr>
                <w:rFonts w:ascii="Arial" w:hAnsi="Arial" w:cs="Arial"/>
                <w:lang w:val="en-GB"/>
              </w:rPr>
              <w:t xml:space="preserve"> has even installed a Moodle platform which he uses for both administrative tasks and for teaching and learning. As far as I am concerned, I know very little, but I have my tablet computer which I use all the time. At home, I am lucky enough to have a fairly good connection. Also, Mr </w:t>
            </w:r>
            <w:proofErr w:type="spellStart"/>
            <w:r w:rsidRPr="00DD4480">
              <w:rPr>
                <w:rFonts w:ascii="Arial" w:hAnsi="Arial" w:cs="Arial"/>
                <w:lang w:val="en-GB"/>
              </w:rPr>
              <w:t>Ould</w:t>
            </w:r>
            <w:proofErr w:type="spellEnd"/>
            <w:r w:rsidRPr="00DD4480">
              <w:rPr>
                <w:rFonts w:ascii="Arial" w:hAnsi="Arial" w:cs="Arial"/>
                <w:lang w:val="en-GB"/>
              </w:rPr>
              <w:t xml:space="preserve"> </w:t>
            </w:r>
            <w:proofErr w:type="spellStart"/>
            <w:r w:rsidRPr="00DD4480">
              <w:rPr>
                <w:rFonts w:ascii="Arial" w:hAnsi="Arial" w:cs="Arial"/>
                <w:lang w:val="en-GB"/>
              </w:rPr>
              <w:t>Haidall</w:t>
            </w:r>
            <w:proofErr w:type="spellEnd"/>
            <w:r w:rsidRPr="00DD4480">
              <w:rPr>
                <w:rFonts w:ascii="Arial" w:hAnsi="Arial" w:cs="Arial"/>
                <w:lang w:val="en-GB"/>
              </w:rPr>
              <w:t xml:space="preserve"> and I have got to know each other thanks to Skype and we did agree on the e-twinning activities our classes are going to carry out together. As he understood our school situation perfectly well, he did everything he could to make things easier for us so that we could manage with only my tablet. In the platform he has developed for his school, he has created very practical and fun tools that allowed our students to carry out the starting activity of e-</w:t>
            </w:r>
            <w:proofErr w:type="spellStart"/>
            <w:r w:rsidRPr="00DD4480">
              <w:rPr>
                <w:rFonts w:ascii="Arial" w:hAnsi="Arial" w:cs="Arial"/>
                <w:lang w:val="en-GB"/>
              </w:rPr>
              <w:t>twinnings</w:t>
            </w:r>
            <w:proofErr w:type="spellEnd"/>
            <w:r w:rsidRPr="00DD4480">
              <w:rPr>
                <w:rFonts w:ascii="Arial" w:hAnsi="Arial" w:cs="Arial"/>
                <w:lang w:val="en-GB"/>
              </w:rPr>
              <w:t xml:space="preserve"> “Who is who” easily. In fact, he presented the recognition of partners’ photos by inventing a quiz. Our students only had to click on the box they thought to be the correct answer. They did the activity very quickly and really enjoyed it. So, with my fellow teachers, we have plenty of ideas to liven up </w:t>
            </w:r>
            <w:r w:rsidRPr="00DD4480">
              <w:rPr>
                <w:rFonts w:ascii="Arial" w:hAnsi="Arial" w:cs="Arial"/>
                <w:lang w:val="en-GB"/>
              </w:rPr>
              <w:lastRenderedPageBreak/>
              <w:t xml:space="preserve">learning, make it more motivating and effective with a single tablet and the smartphones we have. We will continue to benefit from Mr </w:t>
            </w:r>
            <w:proofErr w:type="spellStart"/>
            <w:r w:rsidRPr="00DD4480">
              <w:rPr>
                <w:rFonts w:ascii="Arial" w:hAnsi="Arial" w:cs="Arial"/>
                <w:lang w:val="en-GB"/>
              </w:rPr>
              <w:t>Ould</w:t>
            </w:r>
            <w:proofErr w:type="spellEnd"/>
            <w:r w:rsidRPr="00DD4480">
              <w:rPr>
                <w:rFonts w:ascii="Arial" w:hAnsi="Arial" w:cs="Arial"/>
                <w:lang w:val="en-GB"/>
              </w:rPr>
              <w:t xml:space="preserve"> </w:t>
            </w:r>
            <w:proofErr w:type="spellStart"/>
            <w:r w:rsidRPr="00DD4480">
              <w:rPr>
                <w:rFonts w:ascii="Arial" w:hAnsi="Arial" w:cs="Arial"/>
                <w:lang w:val="en-GB"/>
              </w:rPr>
              <w:t>Haidall’s</w:t>
            </w:r>
            <w:proofErr w:type="spellEnd"/>
            <w:r w:rsidRPr="00DD4480">
              <w:rPr>
                <w:rFonts w:ascii="Arial" w:hAnsi="Arial" w:cs="Arial"/>
                <w:lang w:val="en-GB"/>
              </w:rPr>
              <w:t xml:space="preserve"> help and extend the activities we started together to other classes. I am so happy to have discovered these new perspectives and to be able to share them with my fellow teachers and our students! "</w:t>
            </w:r>
          </w:p>
        </w:tc>
      </w:tr>
    </w:tbl>
    <w:p w14:paraId="5F31D1B7" w14:textId="77777777" w:rsidR="005D2BE0" w:rsidRPr="00DD4480" w:rsidRDefault="005D2BE0" w:rsidP="00655A5B">
      <w:pPr>
        <w:spacing w:before="120" w:after="0" w:line="276" w:lineRule="auto"/>
        <w:rPr>
          <w:rFonts w:ascii="Arial" w:hAnsi="Arial" w:cs="Arial"/>
          <w:lang w:val="en-GB"/>
        </w:rPr>
      </w:pPr>
    </w:p>
    <w:p w14:paraId="6799E1AF" w14:textId="2CFFDB5E"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 xml:space="preserve">As </w:t>
      </w:r>
      <w:proofErr w:type="spellStart"/>
      <w:r w:rsidRPr="00DD4480">
        <w:rPr>
          <w:rFonts w:ascii="Arial" w:hAnsi="Arial" w:cs="Arial"/>
          <w:lang w:val="en-GB"/>
        </w:rPr>
        <w:t>underligned</w:t>
      </w:r>
      <w:proofErr w:type="spellEnd"/>
      <w:r w:rsidRPr="00DD4480">
        <w:rPr>
          <w:rFonts w:ascii="Arial" w:hAnsi="Arial" w:cs="Arial"/>
          <w:lang w:val="en-GB"/>
        </w:rPr>
        <w:t xml:space="preserve"> by the case studies 2 and 3, it is important to keep in mind that for the PLD to reach its full potential, individual teachers must be able to identify the area for development and be actively involved in planning activities and engaged in the course of learning.</w:t>
      </w:r>
    </w:p>
    <w:p w14:paraId="3A699328" w14:textId="6223F66C" w:rsidR="009D5B19" w:rsidRDefault="005D2BE0" w:rsidP="00655A5B">
      <w:pPr>
        <w:spacing w:before="120" w:after="0" w:line="276" w:lineRule="auto"/>
        <w:rPr>
          <w:rFonts w:ascii="Arial" w:hAnsi="Arial" w:cs="Arial"/>
          <w:lang w:val="en-GB"/>
        </w:rPr>
      </w:pPr>
      <w:r w:rsidRPr="00DD4480">
        <w:rPr>
          <w:rFonts w:ascii="Arial" w:hAnsi="Arial" w:cs="Arial"/>
          <w:lang w:val="en-GB"/>
        </w:rPr>
        <w:t xml:space="preserve">In other words, they do not receive professional development, but are </w:t>
      </w:r>
      <w:r w:rsidRPr="00DD4480">
        <w:rPr>
          <w:rFonts w:ascii="Arial" w:hAnsi="Arial" w:cs="Arial"/>
          <w:b/>
          <w:lang w:val="en-GB"/>
        </w:rPr>
        <w:t>fully involved and active in their self-development</w:t>
      </w:r>
      <w:r w:rsidRPr="00DD4480">
        <w:rPr>
          <w:rFonts w:ascii="Arial" w:hAnsi="Arial" w:cs="Arial"/>
          <w:lang w:val="en-GB"/>
        </w:rPr>
        <w:t>. This does not mean that, as a school leader, you do not have the opportunity to point out or suggest areas for professional development, but simply that it must be done in a spirit of cooperation, collaboration and co-development. Your leadership position makes you a learning facilitator, whether for teachers or students.</w:t>
      </w:r>
    </w:p>
    <w:p w14:paraId="22E8670D" w14:textId="77777777" w:rsidR="00577446" w:rsidRPr="00DD4480" w:rsidRDefault="00577446" w:rsidP="00655A5B">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9963"/>
      </w:tblGrid>
      <w:tr w:rsidR="00577446" w:rsidRPr="005C33CE" w14:paraId="0D83CF9F" w14:textId="77777777" w:rsidTr="008C6E49">
        <w:tc>
          <w:tcPr>
            <w:tcW w:w="10173" w:type="dxa"/>
          </w:tcPr>
          <w:p w14:paraId="20DE5C33" w14:textId="444DD1CD" w:rsidR="00577446" w:rsidRPr="005C33CE" w:rsidRDefault="009D5B19" w:rsidP="005A55AA">
            <w:pPr>
              <w:pStyle w:val="Titre5"/>
              <w:outlineLvl w:val="4"/>
              <w:rPr>
                <w:lang w:val="en-GB"/>
              </w:rPr>
            </w:pPr>
            <w:bookmarkStart w:id="38" w:name="_Activity_2:_Identifying"/>
            <w:bookmarkStart w:id="39" w:name="_Activity_2:_Identifying_1"/>
            <w:bookmarkStart w:id="40" w:name="_Toc375577021"/>
            <w:bookmarkEnd w:id="38"/>
            <w:bookmarkEnd w:id="39"/>
            <w:r w:rsidRPr="005C33CE">
              <w:rPr>
                <w:lang w:val="en-GB"/>
              </w:rPr>
              <w:t>Activity 2: Identifying learning o</w:t>
            </w:r>
            <w:r w:rsidR="00577446" w:rsidRPr="005C33CE">
              <w:rPr>
                <w:lang w:val="en-GB"/>
              </w:rPr>
              <w:t>pportunities</w:t>
            </w:r>
            <w:bookmarkEnd w:id="40"/>
          </w:p>
        </w:tc>
      </w:tr>
      <w:tr w:rsidR="00577446" w:rsidRPr="007B3BB5" w14:paraId="405F4BB6" w14:textId="77777777" w:rsidTr="008C6E49">
        <w:tc>
          <w:tcPr>
            <w:tcW w:w="10173" w:type="dxa"/>
          </w:tcPr>
          <w:p w14:paraId="4474A27E" w14:textId="2140D810" w:rsidR="00577446" w:rsidRPr="00DD4480" w:rsidRDefault="00577446" w:rsidP="00655A5B">
            <w:pPr>
              <w:spacing w:before="120" w:line="276" w:lineRule="auto"/>
              <w:rPr>
                <w:rFonts w:ascii="Arial" w:hAnsi="Arial" w:cs="Arial"/>
                <w:lang w:val="en-GB"/>
              </w:rPr>
            </w:pPr>
            <w:r w:rsidRPr="00DD4480">
              <w:rPr>
                <w:rFonts w:ascii="Arial" w:hAnsi="Arial" w:cs="Arial"/>
                <w:lang w:val="en-GB"/>
              </w:rPr>
              <w:t>Following on from your consideration of Mr Olawale in Activity 2, use the five types of PLD learning exemplified above to identify PLD activities that Mr Olawale could undertake. You may want to think about options for his active learning, reflection on practice, individual learning, learning as part of a group learning, and/or coaching by a peer or school leader. Do not feel constrained by the limited amount of information you have for the case study: you can add to it when you suggest ways he could develop, or he may remind you of a colleague, so you could do this activity with that pers</w:t>
            </w:r>
            <w:r>
              <w:rPr>
                <w:rFonts w:ascii="Arial" w:hAnsi="Arial" w:cs="Arial"/>
                <w:lang w:val="en-GB"/>
              </w:rPr>
              <w:t>on and your own school in mind.</w:t>
            </w:r>
          </w:p>
          <w:p w14:paraId="14C0B7FE" w14:textId="4FADA990" w:rsidR="00577446" w:rsidRDefault="00577446" w:rsidP="00655A5B">
            <w:pPr>
              <w:spacing w:before="120" w:line="276" w:lineRule="auto"/>
              <w:rPr>
                <w:rFonts w:ascii="Arial" w:hAnsi="Arial" w:cs="Arial"/>
                <w:lang w:val="en-GB"/>
              </w:rPr>
            </w:pPr>
            <w:r w:rsidRPr="00DD4480">
              <w:rPr>
                <w:rFonts w:ascii="Arial" w:hAnsi="Arial" w:cs="Arial"/>
                <w:lang w:val="en-GB"/>
              </w:rPr>
              <w:t>Make some notes in your Learning Diary about a suitable activity.</w:t>
            </w:r>
          </w:p>
        </w:tc>
      </w:tr>
    </w:tbl>
    <w:p w14:paraId="6E8F6941" w14:textId="77777777" w:rsidR="009D5B19" w:rsidRDefault="009D5B19" w:rsidP="00655A5B">
      <w:pPr>
        <w:spacing w:before="120" w:after="0" w:line="276" w:lineRule="auto"/>
        <w:rPr>
          <w:rFonts w:ascii="Arial" w:hAnsi="Arial" w:cs="Arial"/>
          <w:lang w:val="en-GB"/>
        </w:rPr>
      </w:pPr>
    </w:p>
    <w:p w14:paraId="772D3C82" w14:textId="43767C33" w:rsidR="005D2BE0" w:rsidRPr="004E72B2" w:rsidRDefault="005D2BE0" w:rsidP="00655A5B">
      <w:pPr>
        <w:spacing w:before="120" w:after="0" w:line="276" w:lineRule="auto"/>
        <w:rPr>
          <w:rFonts w:ascii="Arial" w:hAnsi="Arial" w:cs="Arial"/>
          <w:i/>
          <w:sz w:val="28"/>
          <w:szCs w:val="28"/>
          <w:lang w:val="en-GB"/>
        </w:rPr>
      </w:pPr>
      <w:r w:rsidRPr="004E72B2">
        <w:rPr>
          <w:rFonts w:ascii="Arial" w:hAnsi="Arial" w:cs="Arial"/>
          <w:i/>
          <w:sz w:val="28"/>
          <w:szCs w:val="28"/>
          <w:lang w:val="en-GB"/>
        </w:rPr>
        <w:t>Discussion</w:t>
      </w:r>
    </w:p>
    <w:p w14:paraId="1D774422" w14:textId="77777777" w:rsidR="005D2BE0" w:rsidRPr="004E72B2" w:rsidRDefault="005D2BE0" w:rsidP="00655A5B">
      <w:pPr>
        <w:spacing w:before="120" w:after="0" w:line="276" w:lineRule="auto"/>
        <w:rPr>
          <w:rFonts w:ascii="Arial" w:hAnsi="Arial" w:cs="Arial"/>
          <w:i/>
          <w:lang w:val="en-GB"/>
        </w:rPr>
      </w:pPr>
      <w:r w:rsidRPr="004E72B2">
        <w:rPr>
          <w:rFonts w:ascii="Arial" w:hAnsi="Arial" w:cs="Arial"/>
          <w:i/>
          <w:lang w:val="en-GB"/>
        </w:rPr>
        <w:t xml:space="preserve">You have probably thought about a range of opportunities for Mr Olawale to develop his skills at the school. For example, you might have suggested that he observe a more confident teacher, teach those difficult history lessons, or that he be coached on the content by the history teacher to fill any knowledge gaps. You might also have suggested that the school should have a dance week next term when lessons are geared around this theme (anatomy, literature, geometry, music, etc.) and ask Mr Olawale to take a lead in this. In addition, you may decide to observe one of Mr Olawale’s lessons and then report back to him on the different levels of engagement between pupils at the front and back of the class. </w:t>
      </w:r>
    </w:p>
    <w:p w14:paraId="037D9E67" w14:textId="77777777" w:rsidR="005D2BE0" w:rsidRPr="004E72B2" w:rsidRDefault="005D2BE0" w:rsidP="00655A5B">
      <w:pPr>
        <w:spacing w:before="120" w:after="0" w:line="276" w:lineRule="auto"/>
        <w:rPr>
          <w:rFonts w:ascii="Arial" w:hAnsi="Arial" w:cs="Arial"/>
          <w:i/>
          <w:lang w:val="en-GB"/>
        </w:rPr>
      </w:pPr>
      <w:r w:rsidRPr="004E72B2">
        <w:rPr>
          <w:rFonts w:ascii="Arial" w:hAnsi="Arial" w:cs="Arial"/>
          <w:i/>
          <w:lang w:val="en-GB"/>
        </w:rPr>
        <w:t>The conversation about the challenges and solutions of multilevel classes could be widened to cover all staff in the group, being a development opportunity for all. Mr Olawale could refresh and strengthen his teaching practice and enhance his students’ learning as part of his school day, using colleagues around him, whether learning by doing or finding his own solutions. You might also have noted that Mr Olawale is very good at making displays and that there may be roles for him in helping other teachers to develop these skills. The key is his motivation and this is why it is important to work together with Mr Olawale on identifying needs and making a plan to meet them –he will engage more enthusiastically if he is involved in the discussions about his strengths and needs and agrees on priorities and opportunities.</w:t>
      </w:r>
    </w:p>
    <w:p w14:paraId="7E2231B7" w14:textId="79341431" w:rsidR="005D2BE0" w:rsidRPr="001535FE" w:rsidRDefault="005D2BE0" w:rsidP="00655A5B">
      <w:pPr>
        <w:spacing w:before="120" w:after="0" w:line="276" w:lineRule="auto"/>
        <w:rPr>
          <w:rFonts w:ascii="Arial" w:hAnsi="Arial" w:cs="Arial"/>
          <w:i/>
          <w:lang w:val="en-GB"/>
        </w:rPr>
      </w:pPr>
      <w:r w:rsidRPr="004E72B2">
        <w:rPr>
          <w:rFonts w:ascii="Arial" w:hAnsi="Arial" w:cs="Arial"/>
          <w:i/>
          <w:lang w:val="en-GB"/>
        </w:rPr>
        <w:lastRenderedPageBreak/>
        <w:t>Mr Olawale may be a particularly challenging teacher to work with as he is well established at the school and so not necessarily interested in his PLD. But he has genuine strengths that are an asset for the school and need to be valued. The conversation about his PLD should be balanced between building on strengths and addressing needs – and not all needs have to be addressed at once.</w:t>
      </w:r>
    </w:p>
    <w:p w14:paraId="759293EE" w14:textId="0883914B" w:rsidR="009D5B19" w:rsidRPr="00DD4480" w:rsidRDefault="005D2BE0" w:rsidP="00655A5B">
      <w:pPr>
        <w:spacing w:before="120" w:after="0" w:line="276" w:lineRule="auto"/>
        <w:rPr>
          <w:rFonts w:ascii="Arial" w:hAnsi="Arial" w:cs="Arial"/>
          <w:lang w:val="en-GB"/>
        </w:rPr>
      </w:pPr>
      <w:r w:rsidRPr="00DD4480">
        <w:rPr>
          <w:rFonts w:ascii="Arial" w:hAnsi="Arial" w:cs="Arial"/>
          <w:lang w:val="en-GB"/>
        </w:rPr>
        <w:t>You will have many teachers who embrace the chance to learn and improve and who will welcome your interest in their PLD.</w:t>
      </w:r>
    </w:p>
    <w:p w14:paraId="4D0F3553" w14:textId="77777777" w:rsidR="005D2BE0" w:rsidRDefault="005D2BE0" w:rsidP="00655A5B">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9963"/>
      </w:tblGrid>
      <w:tr w:rsidR="001535FE" w:rsidRPr="007B3BB5" w14:paraId="28D6280C" w14:textId="77777777" w:rsidTr="005A55AA">
        <w:tc>
          <w:tcPr>
            <w:tcW w:w="10173" w:type="dxa"/>
          </w:tcPr>
          <w:p w14:paraId="4181BA55" w14:textId="74AB957B" w:rsidR="001535FE" w:rsidRPr="005A55AA" w:rsidRDefault="001535FE" w:rsidP="005A55AA">
            <w:pPr>
              <w:pStyle w:val="Titre5"/>
              <w:outlineLvl w:val="4"/>
              <w:rPr>
                <w:lang w:val="en-GB"/>
              </w:rPr>
            </w:pPr>
            <w:bookmarkStart w:id="41" w:name="_Activity_3:_Formulating"/>
            <w:bookmarkStart w:id="42" w:name="_Toc375577022"/>
            <w:bookmarkEnd w:id="41"/>
            <w:r w:rsidRPr="005A55AA">
              <w:rPr>
                <w:lang w:val="en-GB"/>
              </w:rPr>
              <w:t>Activity 3: Formulat</w:t>
            </w:r>
            <w:r w:rsidR="009D5B19" w:rsidRPr="005A55AA">
              <w:rPr>
                <w:lang w:val="en-GB"/>
              </w:rPr>
              <w:t>ing</w:t>
            </w:r>
            <w:r w:rsidRPr="005A55AA">
              <w:rPr>
                <w:lang w:val="en-GB"/>
              </w:rPr>
              <w:t xml:space="preserve"> an action plan</w:t>
            </w:r>
            <w:bookmarkEnd w:id="42"/>
          </w:p>
        </w:tc>
      </w:tr>
      <w:tr w:rsidR="001535FE" w:rsidRPr="007B3BB5" w14:paraId="1AD8A454" w14:textId="77777777" w:rsidTr="005A55AA">
        <w:tc>
          <w:tcPr>
            <w:tcW w:w="10173" w:type="dxa"/>
          </w:tcPr>
          <w:p w14:paraId="6A841109" w14:textId="3D3B1DE7" w:rsidR="001535FE" w:rsidRPr="00DD4480" w:rsidRDefault="001535FE" w:rsidP="00655A5B">
            <w:pPr>
              <w:spacing w:before="120" w:line="276" w:lineRule="auto"/>
              <w:rPr>
                <w:rFonts w:ascii="Arial" w:hAnsi="Arial" w:cs="Arial"/>
                <w:lang w:val="en-GB"/>
              </w:rPr>
            </w:pPr>
            <w:r w:rsidRPr="00DD4480">
              <w:rPr>
                <w:rFonts w:ascii="Arial" w:hAnsi="Arial" w:cs="Arial"/>
                <w:lang w:val="en-GB"/>
              </w:rPr>
              <w:t xml:space="preserve">As a school leader you have worked on identifying the needs and opportunities for Mr Olawale. Now you need to turn your attention to your own staff and school. Work with one or two teachers who are likely to be enthusiastic about their PLD and motivated by your interest in helping them. For each teacher, go through the process identified in </w:t>
            </w:r>
            <w:r w:rsidR="00AC7190">
              <w:fldChar w:fldCharType="begin"/>
            </w:r>
            <w:r w:rsidR="00AC7190" w:rsidRPr="007B3BB5">
              <w:rPr>
                <w:lang w:val="en-GB"/>
              </w:rPr>
              <w:instrText xml:space="preserve"> HYPERLINK \l "_Activity_1:_Planning_1" </w:instrText>
            </w:r>
            <w:r w:rsidR="00AC7190">
              <w:fldChar w:fldCharType="separate"/>
            </w:r>
            <w:r w:rsidRPr="005C33CE">
              <w:rPr>
                <w:rStyle w:val="Lienhypertexte"/>
                <w:rFonts w:ascii="Arial" w:hAnsi="Arial" w:cs="Arial"/>
                <w:b/>
                <w:lang w:val="en-GB"/>
              </w:rPr>
              <w:t>Activity 1</w:t>
            </w:r>
            <w:r w:rsidR="00AC7190">
              <w:rPr>
                <w:rStyle w:val="Lienhypertexte"/>
                <w:rFonts w:ascii="Arial" w:hAnsi="Arial" w:cs="Arial"/>
                <w:b/>
                <w:lang w:val="en-GB"/>
              </w:rPr>
              <w:fldChar w:fldCharType="end"/>
            </w:r>
            <w:r w:rsidRPr="00DD4480">
              <w:rPr>
                <w:rFonts w:ascii="Arial" w:hAnsi="Arial" w:cs="Arial"/>
                <w:lang w:val="en-GB"/>
              </w:rPr>
              <w:t xml:space="preserve"> (using the template in </w:t>
            </w:r>
            <w:r w:rsidR="00AC7190">
              <w:fldChar w:fldCharType="begin"/>
            </w:r>
            <w:r w:rsidR="00AC7190" w:rsidRPr="007B3BB5">
              <w:rPr>
                <w:lang w:val="en-GB"/>
              </w:rPr>
              <w:instrText xml:space="preserve"> HYPERLINK \l "_Resource_1:_Template_1" </w:instrText>
            </w:r>
            <w:r w:rsidR="00AC7190">
              <w:fldChar w:fldCharType="separate"/>
            </w:r>
            <w:r w:rsidRPr="00094292">
              <w:rPr>
                <w:rStyle w:val="Lienhypertexte"/>
                <w:rFonts w:ascii="Arial" w:hAnsi="Arial" w:cs="Arial"/>
                <w:b/>
                <w:lang w:val="en-GB"/>
              </w:rPr>
              <w:t>Resource 1</w:t>
            </w:r>
            <w:r w:rsidR="00AC7190">
              <w:rPr>
                <w:rStyle w:val="Lienhypertexte"/>
                <w:rFonts w:ascii="Arial" w:hAnsi="Arial" w:cs="Arial"/>
                <w:b/>
                <w:lang w:val="en-GB"/>
              </w:rPr>
              <w:fldChar w:fldCharType="end"/>
            </w:r>
            <w:r w:rsidRPr="00DD4480">
              <w:rPr>
                <w:rFonts w:ascii="Arial" w:hAnsi="Arial" w:cs="Arial"/>
                <w:lang w:val="en-GB"/>
              </w:rPr>
              <w:t xml:space="preserve">) and </w:t>
            </w:r>
            <w:r w:rsidR="00AC7190">
              <w:fldChar w:fldCharType="begin"/>
            </w:r>
            <w:r w:rsidR="00AC7190" w:rsidRPr="007B3BB5">
              <w:rPr>
                <w:lang w:val="en-GB"/>
              </w:rPr>
              <w:instrText xml:space="preserve"> HYPERLINK \l "_Activity_2:_Ide</w:instrText>
            </w:r>
            <w:r w:rsidR="00AC7190" w:rsidRPr="007B3BB5">
              <w:rPr>
                <w:lang w:val="en-GB"/>
              </w:rPr>
              <w:instrText xml:space="preserve">ntifying_1" </w:instrText>
            </w:r>
            <w:r w:rsidR="00AC7190">
              <w:fldChar w:fldCharType="separate"/>
            </w:r>
            <w:r w:rsidRPr="00094292">
              <w:rPr>
                <w:rStyle w:val="Lienhypertexte"/>
                <w:rFonts w:ascii="Arial" w:hAnsi="Arial" w:cs="Arial"/>
                <w:b/>
                <w:lang w:val="en-GB"/>
              </w:rPr>
              <w:t>Activity 2</w:t>
            </w:r>
            <w:r w:rsidR="00AC7190">
              <w:rPr>
                <w:rStyle w:val="Lienhypertexte"/>
                <w:rFonts w:ascii="Arial" w:hAnsi="Arial" w:cs="Arial"/>
                <w:b/>
                <w:lang w:val="en-GB"/>
              </w:rPr>
              <w:fldChar w:fldCharType="end"/>
            </w:r>
            <w:r w:rsidRPr="00DD4480">
              <w:rPr>
                <w:rFonts w:ascii="Arial" w:hAnsi="Arial" w:cs="Arial"/>
                <w:lang w:val="en-GB"/>
              </w:rPr>
              <w:t xml:space="preserve"> (identifying the opportunities). Then work with each of them to formulate a plan. </w:t>
            </w:r>
            <w:r w:rsidR="00AC7190">
              <w:fldChar w:fldCharType="begin"/>
            </w:r>
            <w:r w:rsidR="00AC7190" w:rsidRPr="007B3BB5">
              <w:rPr>
                <w:lang w:val="en-GB"/>
              </w:rPr>
              <w:instrText xml:space="preserve"> HYPERLINK \l "_Resource_5:_Template_1" </w:instrText>
            </w:r>
            <w:r w:rsidR="00AC7190">
              <w:fldChar w:fldCharType="separate"/>
            </w:r>
            <w:r w:rsidRPr="00094292">
              <w:rPr>
                <w:rStyle w:val="Lienhypertexte"/>
                <w:rFonts w:ascii="Arial" w:hAnsi="Arial" w:cs="Arial"/>
                <w:b/>
                <w:lang w:val="en-GB"/>
              </w:rPr>
              <w:t>Resource 5</w:t>
            </w:r>
            <w:r w:rsidR="00AC7190">
              <w:rPr>
                <w:rStyle w:val="Lienhypertexte"/>
                <w:rFonts w:ascii="Arial" w:hAnsi="Arial" w:cs="Arial"/>
                <w:b/>
                <w:lang w:val="en-GB"/>
              </w:rPr>
              <w:fldChar w:fldCharType="end"/>
            </w:r>
            <w:r w:rsidRPr="00DD4480">
              <w:rPr>
                <w:rFonts w:ascii="Arial" w:hAnsi="Arial" w:cs="Arial"/>
                <w:lang w:val="en-GB"/>
              </w:rPr>
              <w:t xml:space="preserve"> offers a template tha</w:t>
            </w:r>
            <w:r>
              <w:rPr>
                <w:rFonts w:ascii="Arial" w:hAnsi="Arial" w:cs="Arial"/>
                <w:lang w:val="en-GB"/>
              </w:rPr>
              <w:t>t you can use for the planning.</w:t>
            </w:r>
          </w:p>
          <w:p w14:paraId="678E72FD" w14:textId="77777777" w:rsidR="001535FE" w:rsidRPr="00DD4480" w:rsidRDefault="001535FE" w:rsidP="00655A5B">
            <w:pPr>
              <w:spacing w:before="120" w:line="276" w:lineRule="auto"/>
              <w:rPr>
                <w:rFonts w:ascii="Arial" w:hAnsi="Arial" w:cs="Arial"/>
                <w:lang w:val="en-GB"/>
              </w:rPr>
            </w:pPr>
            <w:r w:rsidRPr="00DD4480">
              <w:rPr>
                <w:rFonts w:ascii="Arial" w:hAnsi="Arial" w:cs="Arial"/>
                <w:lang w:val="en-GB"/>
              </w:rPr>
              <w:t xml:space="preserve">Do not set too many actions; a maximum of three or four would be ideal. Do not make them too complex as you will need to be able to organise this alongside all your other responsibilities. Remember that PLD is a continual process and therefore your teachers can develop year-on-year. </w:t>
            </w:r>
          </w:p>
          <w:p w14:paraId="50FC490A" w14:textId="77777777" w:rsidR="001535FE" w:rsidRPr="00DD4480" w:rsidRDefault="001535FE" w:rsidP="00655A5B">
            <w:pPr>
              <w:spacing w:before="120" w:line="276" w:lineRule="auto"/>
              <w:rPr>
                <w:rFonts w:ascii="Arial" w:hAnsi="Arial" w:cs="Arial"/>
                <w:lang w:val="en-GB"/>
              </w:rPr>
            </w:pPr>
            <w:r w:rsidRPr="00DD4480">
              <w:rPr>
                <w:rFonts w:ascii="Arial" w:hAnsi="Arial" w:cs="Arial"/>
                <w:lang w:val="en-GB"/>
              </w:rPr>
              <w:t xml:space="preserve">You may like to have a session at a staff meeting where you introduce the idea and ask for volunteers for the first PLD discussions, or you may do this informally. </w:t>
            </w:r>
          </w:p>
          <w:p w14:paraId="798ADD1F" w14:textId="77777777" w:rsidR="001535FE" w:rsidRPr="00DD4480" w:rsidRDefault="001535FE" w:rsidP="00655A5B">
            <w:pPr>
              <w:spacing w:before="120" w:line="276" w:lineRule="auto"/>
              <w:rPr>
                <w:rFonts w:ascii="Arial" w:hAnsi="Arial" w:cs="Arial"/>
                <w:lang w:val="en-GB"/>
              </w:rPr>
            </w:pPr>
            <w:r w:rsidRPr="00DD4480">
              <w:rPr>
                <w:rFonts w:ascii="Arial" w:hAnsi="Arial" w:cs="Arial"/>
                <w:lang w:val="en-GB"/>
              </w:rPr>
              <w:t>But either way, you need to have a plan as to how you will roll out a system of PLD to all staff in your school. You may find your two volunteers helpful in taking this forward.</w:t>
            </w:r>
          </w:p>
          <w:p w14:paraId="3ACB0DAE" w14:textId="62701CD8" w:rsidR="001535FE" w:rsidRDefault="001535FE" w:rsidP="00655A5B">
            <w:pPr>
              <w:spacing w:before="120" w:line="276" w:lineRule="auto"/>
              <w:rPr>
                <w:rFonts w:ascii="Arial" w:hAnsi="Arial" w:cs="Arial"/>
                <w:lang w:val="en-GB"/>
              </w:rPr>
            </w:pPr>
            <w:r w:rsidRPr="00DD4480">
              <w:rPr>
                <w:rFonts w:ascii="Arial" w:hAnsi="Arial" w:cs="Arial"/>
                <w:lang w:val="en-GB"/>
              </w:rPr>
              <w:t>There must be an element of challenge in the plan you devise, so that it stretches the ability of the teachers and therefore carries them on to new ground. But the plan must also be attainable and viable within a realistic time frame. It is essential that each target is underpinned with the goal of improving learning outcomes for all students.</w:t>
            </w:r>
          </w:p>
        </w:tc>
      </w:tr>
    </w:tbl>
    <w:p w14:paraId="046B05BC" w14:textId="77777777" w:rsidR="001535FE" w:rsidRPr="00DD4480" w:rsidRDefault="001535FE" w:rsidP="00655A5B">
      <w:pPr>
        <w:spacing w:before="120" w:after="0" w:line="276" w:lineRule="auto"/>
        <w:rPr>
          <w:rFonts w:ascii="Arial" w:hAnsi="Arial" w:cs="Arial"/>
          <w:lang w:val="en-GB"/>
        </w:rPr>
      </w:pPr>
    </w:p>
    <w:p w14:paraId="6C72F13E" w14:textId="77777777" w:rsidR="005D2BE0" w:rsidRPr="0059388C" w:rsidRDefault="005D2BE0" w:rsidP="00655A5B">
      <w:pPr>
        <w:spacing w:before="120" w:after="0" w:line="276" w:lineRule="auto"/>
        <w:rPr>
          <w:rFonts w:ascii="Arial" w:hAnsi="Arial" w:cs="Arial"/>
          <w:i/>
          <w:sz w:val="28"/>
          <w:szCs w:val="28"/>
          <w:lang w:val="en-GB"/>
        </w:rPr>
      </w:pPr>
      <w:r w:rsidRPr="0059388C">
        <w:rPr>
          <w:rFonts w:ascii="Arial" w:hAnsi="Arial" w:cs="Arial"/>
          <w:i/>
          <w:sz w:val="28"/>
          <w:szCs w:val="28"/>
          <w:lang w:val="en-GB"/>
        </w:rPr>
        <w:t>Discussion</w:t>
      </w:r>
    </w:p>
    <w:p w14:paraId="109DBBDB" w14:textId="77777777" w:rsidR="005D2BE0" w:rsidRPr="0059388C" w:rsidRDefault="005D2BE0" w:rsidP="00655A5B">
      <w:pPr>
        <w:spacing w:before="120" w:after="0" w:line="276" w:lineRule="auto"/>
        <w:rPr>
          <w:rFonts w:ascii="Arial" w:hAnsi="Arial" w:cs="Arial"/>
          <w:i/>
          <w:lang w:val="en-GB"/>
        </w:rPr>
      </w:pPr>
      <w:r w:rsidRPr="0059388C">
        <w:rPr>
          <w:rFonts w:ascii="Arial" w:hAnsi="Arial" w:cs="Arial"/>
          <w:i/>
          <w:lang w:val="en-GB"/>
        </w:rPr>
        <w:t>Once such a procedure has been incorporated into the school’s usual practice, the whole notion of PLD will embed itself, and everyone in the school will then see themselves as co-learners. With a general understanding of PLD in your school, you may be able to delegate the discussions to pairs or groups to find the opportunities, so developing a culture of sharing of expertise and co-development. If every member of staff, not just the teachers, can be involved in their own development, the students will also see how important it is to learn throughout their lives. It changes the ethos of the school.</w:t>
      </w:r>
    </w:p>
    <w:p w14:paraId="0E3C7C6E" w14:textId="77777777" w:rsidR="005D2BE0" w:rsidRPr="00DD4480" w:rsidRDefault="005D2BE0" w:rsidP="00655A5B">
      <w:pPr>
        <w:spacing w:before="120" w:after="0" w:line="276" w:lineRule="auto"/>
        <w:rPr>
          <w:rFonts w:ascii="Arial" w:hAnsi="Arial" w:cs="Arial"/>
          <w:lang w:val="en-GB"/>
        </w:rPr>
      </w:pPr>
    </w:p>
    <w:p w14:paraId="417E4075" w14:textId="7F51DD81" w:rsidR="005D2BE0" w:rsidRPr="00DD4480" w:rsidRDefault="005D2BE0" w:rsidP="009605E5">
      <w:pPr>
        <w:pStyle w:val="Titre1"/>
      </w:pPr>
      <w:bookmarkStart w:id="43" w:name="_4_Keeping_a"/>
      <w:bookmarkStart w:id="44" w:name="_Toc375577023"/>
      <w:bookmarkEnd w:id="43"/>
      <w:r w:rsidRPr="00DD4480">
        <w:lastRenderedPageBreak/>
        <w:t>4</w:t>
      </w:r>
      <w:r w:rsidRPr="00DD4480">
        <w:tab/>
        <w:t>Keeping a record of development activities</w:t>
      </w:r>
      <w:bookmarkEnd w:id="44"/>
    </w:p>
    <w:p w14:paraId="237BA0B2" w14:textId="701D7502"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As a school leader</w:t>
      </w:r>
      <w:r w:rsidR="006416AD">
        <w:rPr>
          <w:rFonts w:ascii="Arial" w:hAnsi="Arial" w:cs="Arial"/>
          <w:lang w:val="en-GB"/>
        </w:rPr>
        <w:t>,</w:t>
      </w:r>
      <w:r w:rsidRPr="00DD4480">
        <w:rPr>
          <w:rFonts w:ascii="Arial" w:hAnsi="Arial" w:cs="Arial"/>
          <w:lang w:val="en-GB"/>
        </w:rPr>
        <w:t xml:space="preserve"> it is important to keep records of the development activities of your staff. This is evidence of your commitment to improving learning for students through supporting and enhancing the performance of staff. By using recording sheets like those suggested in the resources section, as well as records of attendance on training days, you will not only keep track of each teacher’s progression, but also of actions you have taken in relation to school improvement.</w:t>
      </w:r>
    </w:p>
    <w:p w14:paraId="58D09E7C"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lang w:val="en-GB"/>
        </w:rPr>
        <w:t>It is also the responsibility of each teacher to keep their own records of their development. This has often been just a list of courses attended with dates, but it does not necessarily include records of in-school PLD activities that they have engaged in. Keeping a Learning Diary or portfolio is one way of doing this. Doing so means not only that a teacher can track their own progress, but they can draw on their records to evidence their improving practice and demonstrate their commitment to professional development.</w:t>
      </w:r>
    </w:p>
    <w:p w14:paraId="0EC5E717" w14:textId="3927C82B" w:rsidR="009D5B19" w:rsidRDefault="005D2BE0" w:rsidP="00655A5B">
      <w:pPr>
        <w:spacing w:before="120" w:after="0" w:line="276" w:lineRule="auto"/>
        <w:rPr>
          <w:rFonts w:ascii="Arial" w:hAnsi="Arial" w:cs="Arial"/>
          <w:lang w:val="en-GB"/>
        </w:rPr>
      </w:pPr>
      <w:r w:rsidRPr="00DD4480">
        <w:rPr>
          <w:rFonts w:ascii="Arial" w:hAnsi="Arial" w:cs="Arial"/>
          <w:lang w:val="en-GB"/>
        </w:rPr>
        <w:t>Read the case study below about how one teacher keeps records of her professional development and how she not only uses these records as part of her reflective process, but also as a way of remembering and reviewing. She makes notes of her ideas most days and can draw on her records when she needs to present evidence of her PLD to others.</w:t>
      </w:r>
    </w:p>
    <w:p w14:paraId="76D8E8EB" w14:textId="77777777" w:rsidR="00FE0943" w:rsidRPr="00DD4480" w:rsidRDefault="00FE0943" w:rsidP="00655A5B">
      <w:pPr>
        <w:spacing w:before="120" w:after="0" w:line="276" w:lineRule="auto"/>
        <w:rPr>
          <w:rFonts w:ascii="Arial" w:hAnsi="Arial" w:cs="Arial"/>
          <w:lang w:val="en-GB"/>
        </w:rPr>
      </w:pPr>
    </w:p>
    <w:tbl>
      <w:tblPr>
        <w:tblStyle w:val="Grilledutableau"/>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9963"/>
      </w:tblGrid>
      <w:tr w:rsidR="00FE0943" w:rsidRPr="007B3BB5" w14:paraId="64638701" w14:textId="77777777" w:rsidTr="009D5B19">
        <w:tc>
          <w:tcPr>
            <w:tcW w:w="10173" w:type="dxa"/>
          </w:tcPr>
          <w:p w14:paraId="05E2AF16" w14:textId="2EEA2ED8" w:rsidR="00FE0943" w:rsidRPr="00E542AD" w:rsidRDefault="00FE0943" w:rsidP="004325BA">
            <w:pPr>
              <w:pStyle w:val="Titre4"/>
              <w:outlineLvl w:val="3"/>
            </w:pPr>
            <w:bookmarkStart w:id="45" w:name="_Case_Study_4:"/>
            <w:bookmarkStart w:id="46" w:name="_Case_Study_4:_1"/>
            <w:bookmarkStart w:id="47" w:name="_Toc375577024"/>
            <w:bookmarkEnd w:id="45"/>
            <w:bookmarkEnd w:id="46"/>
            <w:r w:rsidRPr="00E542AD">
              <w:t xml:space="preserve">Case Study </w:t>
            </w:r>
            <w:r w:rsidR="001B7AC1" w:rsidRPr="00E542AD">
              <w:t>4</w:t>
            </w:r>
            <w:r w:rsidRPr="00E542AD">
              <w:t>: Miss Umar keeps a record of her school-based PLD</w:t>
            </w:r>
            <w:bookmarkEnd w:id="47"/>
          </w:p>
        </w:tc>
      </w:tr>
      <w:tr w:rsidR="00FE0943" w:rsidRPr="007B3BB5" w14:paraId="6297DBD2" w14:textId="77777777" w:rsidTr="009D5B19">
        <w:tc>
          <w:tcPr>
            <w:tcW w:w="10173" w:type="dxa"/>
          </w:tcPr>
          <w:p w14:paraId="7D2B3C16" w14:textId="77777777" w:rsidR="008D5D0C" w:rsidRPr="00DD4480" w:rsidRDefault="008D5D0C" w:rsidP="00655A5B">
            <w:pPr>
              <w:spacing w:before="120" w:line="276" w:lineRule="auto"/>
              <w:rPr>
                <w:rFonts w:ascii="Arial" w:hAnsi="Arial" w:cs="Arial"/>
                <w:iCs/>
                <w:lang w:val="en-GB"/>
              </w:rPr>
            </w:pPr>
            <w:r w:rsidRPr="00DD4480">
              <w:rPr>
                <w:rFonts w:ascii="Arial" w:hAnsi="Arial" w:cs="Arial"/>
                <w:iCs/>
                <w:lang w:val="en-GB"/>
              </w:rPr>
              <w:t>Miss Umar loves teaching. Her father and her aunt were teachers and she felt it was in her blood to teach. After qualifying she began teaching in a medium-sized school in a poor urban area. Two years in, she felt that she needed some new ideas, but although her students seemed to be enthusiastic and motivated in her lessons, she felt she had put into practice everything that she had learned on her teaching course.</w:t>
            </w:r>
          </w:p>
          <w:p w14:paraId="7EAD1DBC" w14:textId="77777777" w:rsidR="008D5D0C" w:rsidRPr="00EC1A51" w:rsidRDefault="008D5D0C" w:rsidP="00655A5B">
            <w:pPr>
              <w:keepNext/>
              <w:keepLines/>
              <w:spacing w:before="120" w:line="276" w:lineRule="auto"/>
              <w:rPr>
                <w:rFonts w:ascii="Arial" w:hAnsi="Arial" w:cs="Arial"/>
                <w:iCs/>
                <w:lang w:val="en-GB"/>
              </w:rPr>
            </w:pPr>
            <w:r w:rsidRPr="00DD4480">
              <w:rPr>
                <w:rFonts w:ascii="Arial" w:hAnsi="Arial" w:cs="Arial"/>
                <w:iCs/>
                <w:lang w:val="en-GB"/>
              </w:rPr>
              <w:t xml:space="preserve">Miss Umar talked to her school leader, who suggested three PLD activities that she could undertake </w:t>
            </w:r>
            <w:r w:rsidRPr="00EC1A51">
              <w:rPr>
                <w:rFonts w:ascii="Arial" w:hAnsi="Arial" w:cs="Arial"/>
                <w:iCs/>
                <w:lang w:val="en-GB"/>
              </w:rPr>
              <w:t xml:space="preserve">at the school. </w:t>
            </w:r>
          </w:p>
          <w:p w14:paraId="525ABE57" w14:textId="1ACB8A44" w:rsidR="008D5D0C" w:rsidRPr="00EC1A51" w:rsidRDefault="008D5D0C" w:rsidP="00655A5B">
            <w:pPr>
              <w:pStyle w:val="Paragraphedeliste"/>
              <w:keepNext/>
              <w:keepLines/>
              <w:numPr>
                <w:ilvl w:val="0"/>
                <w:numId w:val="9"/>
              </w:numPr>
              <w:spacing w:before="120" w:line="276" w:lineRule="auto"/>
              <w:contextualSpacing w:val="0"/>
              <w:rPr>
                <w:rFonts w:ascii="Arial" w:hAnsi="Arial" w:cs="Arial"/>
                <w:iCs/>
                <w:lang w:val="en-GB"/>
              </w:rPr>
            </w:pPr>
            <w:r w:rsidRPr="00EC1A51">
              <w:rPr>
                <w:rFonts w:ascii="Arial" w:hAnsi="Arial" w:cs="Arial"/>
                <w:iCs/>
                <w:lang w:val="en-GB"/>
              </w:rPr>
              <w:t xml:space="preserve">First, to observe and learn from Mr </w:t>
            </w:r>
            <w:proofErr w:type="spellStart"/>
            <w:r w:rsidR="0051551B" w:rsidRPr="00EC1A51">
              <w:rPr>
                <w:rFonts w:ascii="Arial" w:hAnsi="Arial" w:cs="Arial"/>
                <w:iCs/>
                <w:lang w:val="en-GB"/>
              </w:rPr>
              <w:t>Agu</w:t>
            </w:r>
            <w:r w:rsidRPr="00EC1A51">
              <w:rPr>
                <w:rFonts w:ascii="Arial" w:hAnsi="Arial" w:cs="Arial"/>
                <w:iCs/>
                <w:lang w:val="en-GB"/>
              </w:rPr>
              <w:t>’s</w:t>
            </w:r>
            <w:proofErr w:type="spellEnd"/>
            <w:r w:rsidRPr="00EC1A51">
              <w:rPr>
                <w:rFonts w:ascii="Arial" w:hAnsi="Arial" w:cs="Arial"/>
                <w:iCs/>
                <w:lang w:val="en-GB"/>
              </w:rPr>
              <w:t xml:space="preserve"> science lessons, Mr </w:t>
            </w:r>
            <w:proofErr w:type="spellStart"/>
            <w:r w:rsidR="0051551B" w:rsidRPr="00EC1A51">
              <w:rPr>
                <w:rFonts w:ascii="Arial" w:hAnsi="Arial" w:cs="Arial"/>
                <w:iCs/>
                <w:lang w:val="en-GB"/>
              </w:rPr>
              <w:t>Agu</w:t>
            </w:r>
            <w:proofErr w:type="spellEnd"/>
            <w:r w:rsidRPr="00EC1A51">
              <w:rPr>
                <w:rFonts w:ascii="Arial" w:hAnsi="Arial" w:cs="Arial"/>
                <w:iCs/>
                <w:lang w:val="en-GB"/>
              </w:rPr>
              <w:t xml:space="preserve"> being widely recognised as an excellent teacher</w:t>
            </w:r>
          </w:p>
          <w:p w14:paraId="7E44F1FC" w14:textId="77777777" w:rsidR="008D5D0C" w:rsidRPr="00EC1A51" w:rsidRDefault="008D5D0C" w:rsidP="00655A5B">
            <w:pPr>
              <w:pStyle w:val="Paragraphedeliste"/>
              <w:keepNext/>
              <w:keepLines/>
              <w:numPr>
                <w:ilvl w:val="0"/>
                <w:numId w:val="9"/>
              </w:numPr>
              <w:spacing w:before="120" w:line="276" w:lineRule="auto"/>
              <w:contextualSpacing w:val="0"/>
              <w:rPr>
                <w:rFonts w:ascii="Arial" w:hAnsi="Arial" w:cs="Arial"/>
                <w:iCs/>
                <w:lang w:val="en-GB"/>
              </w:rPr>
            </w:pPr>
            <w:r w:rsidRPr="00EC1A51">
              <w:rPr>
                <w:rFonts w:ascii="Arial" w:hAnsi="Arial" w:cs="Arial"/>
                <w:iCs/>
                <w:lang w:val="en-GB"/>
              </w:rPr>
              <w:t>Second, to follow up on her idea of linking mathematics and sports lessons as a way of inspiring the boys to engage in mathematics;</w:t>
            </w:r>
          </w:p>
          <w:p w14:paraId="36043D58" w14:textId="741CF1AD" w:rsidR="008D5D0C" w:rsidRPr="00EC1A51" w:rsidRDefault="008D5D0C" w:rsidP="00655A5B">
            <w:pPr>
              <w:pStyle w:val="Paragraphedeliste"/>
              <w:keepNext/>
              <w:keepLines/>
              <w:numPr>
                <w:ilvl w:val="0"/>
                <w:numId w:val="9"/>
              </w:numPr>
              <w:spacing w:before="120" w:line="276" w:lineRule="auto"/>
              <w:contextualSpacing w:val="0"/>
              <w:rPr>
                <w:rFonts w:ascii="Arial" w:hAnsi="Arial" w:cs="Arial"/>
                <w:iCs/>
                <w:lang w:val="en-GB"/>
              </w:rPr>
            </w:pPr>
            <w:r w:rsidRPr="00EC1A51">
              <w:rPr>
                <w:rFonts w:ascii="Arial" w:hAnsi="Arial" w:cs="Arial"/>
                <w:iCs/>
                <w:lang w:val="en-GB"/>
              </w:rPr>
              <w:t>Third, to pass on her knowledge and skills by mentoring a new teacher who would be joining in the next</w:t>
            </w:r>
            <w:r w:rsidR="00E27E91">
              <w:rPr>
                <w:rFonts w:ascii="Arial" w:hAnsi="Arial" w:cs="Arial"/>
                <w:iCs/>
                <w:lang w:val="en-GB"/>
              </w:rPr>
              <w:t xml:space="preserve"> term.</w:t>
            </w:r>
          </w:p>
          <w:p w14:paraId="5BB228EA" w14:textId="77777777" w:rsidR="008D5D0C" w:rsidRPr="00EC1A51" w:rsidRDefault="008D5D0C" w:rsidP="00655A5B">
            <w:pPr>
              <w:spacing w:before="120" w:line="276" w:lineRule="auto"/>
              <w:rPr>
                <w:rFonts w:ascii="Arial" w:hAnsi="Arial" w:cs="Arial"/>
                <w:iCs/>
                <w:lang w:val="en-GB"/>
              </w:rPr>
            </w:pPr>
            <w:r w:rsidRPr="00EC1A51">
              <w:rPr>
                <w:rFonts w:ascii="Arial" w:hAnsi="Arial" w:cs="Arial"/>
                <w:iCs/>
                <w:lang w:val="en-GB"/>
              </w:rPr>
              <w:t>Miss Umar agreed that these were all useful. A brief plan was agreed, which was placed on Miss Umar’s file, as well as in her Learning Diary.</w:t>
            </w:r>
          </w:p>
          <w:p w14:paraId="7B98B713" w14:textId="0B8552A6" w:rsidR="008D5D0C" w:rsidRPr="00DD4480" w:rsidRDefault="008D5D0C" w:rsidP="00655A5B">
            <w:pPr>
              <w:keepNext/>
              <w:keepLines/>
              <w:spacing w:before="120" w:line="276" w:lineRule="auto"/>
              <w:rPr>
                <w:rFonts w:ascii="Arial" w:hAnsi="Arial" w:cs="Arial"/>
                <w:iCs/>
                <w:lang w:val="en-GB"/>
              </w:rPr>
            </w:pPr>
            <w:r w:rsidRPr="00EC1A51">
              <w:rPr>
                <w:rFonts w:ascii="Arial" w:hAnsi="Arial" w:cs="Arial"/>
                <w:iCs/>
                <w:lang w:val="en-GB"/>
              </w:rPr>
              <w:lastRenderedPageBreak/>
              <w:t>When Miss Umar</w:t>
            </w:r>
            <w:r w:rsidRPr="00DD4480">
              <w:rPr>
                <w:rFonts w:ascii="Arial" w:hAnsi="Arial" w:cs="Arial"/>
                <w:iCs/>
                <w:lang w:val="en-GB"/>
              </w:rPr>
              <w:t xml:space="preserve"> went to Mr </w:t>
            </w:r>
            <w:proofErr w:type="spellStart"/>
            <w:r w:rsidR="0051551B">
              <w:rPr>
                <w:rFonts w:ascii="Arial" w:hAnsi="Arial" w:cs="Arial"/>
                <w:iCs/>
                <w:lang w:val="en-GB"/>
              </w:rPr>
              <w:t>Agu</w:t>
            </w:r>
            <w:r w:rsidRPr="00DD4480">
              <w:rPr>
                <w:rFonts w:ascii="Arial" w:hAnsi="Arial" w:cs="Arial"/>
                <w:iCs/>
                <w:lang w:val="en-GB"/>
              </w:rPr>
              <w:t>’s</w:t>
            </w:r>
            <w:proofErr w:type="spellEnd"/>
            <w:r w:rsidRPr="00DD4480">
              <w:rPr>
                <w:rFonts w:ascii="Arial" w:hAnsi="Arial" w:cs="Arial"/>
                <w:iCs/>
                <w:lang w:val="en-GB"/>
              </w:rPr>
              <w:t xml:space="preserve"> lesson, she made notes of her observations and of the discussion she had afterwards with Mr </w:t>
            </w:r>
            <w:proofErr w:type="spellStart"/>
            <w:r w:rsidR="0051551B">
              <w:rPr>
                <w:rFonts w:ascii="Arial" w:hAnsi="Arial" w:cs="Arial"/>
                <w:iCs/>
                <w:lang w:val="en-GB"/>
              </w:rPr>
              <w:t>Agu</w:t>
            </w:r>
            <w:proofErr w:type="spellEnd"/>
            <w:r w:rsidRPr="00DD4480">
              <w:rPr>
                <w:rFonts w:ascii="Arial" w:hAnsi="Arial" w:cs="Arial"/>
                <w:iCs/>
                <w:lang w:val="en-GB"/>
              </w:rPr>
              <w:t xml:space="preserve"> about how he had planned and taught the lesson. In her notes, Miss Umar added some suggestions about how she could apply some of what she had learned to her own lessons; two weeks later she repeated one of the activities she had seen in a science lesson, and made notes about how it went. She was careful to date each entry but did not bother if the notes were tidy or legible to others – if she needed to write this up at any time, she would work from her notes.</w:t>
            </w:r>
          </w:p>
          <w:p w14:paraId="46560AB0" w14:textId="77777777" w:rsidR="008D5D0C" w:rsidRPr="00DD4480" w:rsidRDefault="008D5D0C" w:rsidP="00655A5B">
            <w:pPr>
              <w:keepNext/>
              <w:keepLines/>
              <w:spacing w:before="120" w:line="276" w:lineRule="auto"/>
              <w:rPr>
                <w:rFonts w:ascii="Arial" w:hAnsi="Arial" w:cs="Arial"/>
                <w:iCs/>
                <w:lang w:val="en-GB"/>
              </w:rPr>
            </w:pPr>
            <w:r w:rsidRPr="00DD4480">
              <w:rPr>
                <w:rFonts w:ascii="Arial" w:hAnsi="Arial" w:cs="Arial"/>
                <w:iCs/>
                <w:lang w:val="en-GB"/>
              </w:rPr>
              <w:t>Miss Umar was pleased that the school leader had liked her idea about linking mathematics and sport, so she spent several evenings reading the curriculum and mathematics textbook. She also looked online for any research or practice in the area, and talked to a couple of colleagues at work about her ideas – their suggestions were very helpful. Miss Umar wrote some notes on her developing ideas. She tried out a few activities with her class and asked for some feedback from her students, which she kept for future reference. Eventually she wrote a paper for the staff group to explain how this approach may work, and received positive feedback, which she recorded and kept. Several months on, there are now two other teachers using Miss Umar’s approach.</w:t>
            </w:r>
          </w:p>
          <w:p w14:paraId="6DE4ECEF" w14:textId="3DFDBEF1" w:rsidR="008D5D0C" w:rsidRPr="00DD4480" w:rsidRDefault="008D5D0C" w:rsidP="00655A5B">
            <w:pPr>
              <w:keepNext/>
              <w:keepLines/>
              <w:spacing w:before="120" w:line="276" w:lineRule="auto"/>
              <w:rPr>
                <w:rFonts w:ascii="Arial" w:hAnsi="Arial" w:cs="Arial"/>
                <w:iCs/>
                <w:lang w:val="en-GB"/>
              </w:rPr>
            </w:pPr>
            <w:r w:rsidRPr="00DD4480">
              <w:rPr>
                <w:rFonts w:ascii="Arial" w:hAnsi="Arial" w:cs="Arial"/>
                <w:iCs/>
                <w:lang w:val="en-GB"/>
              </w:rPr>
              <w:t xml:space="preserve">Before Miss Umar started mentoring the new teacher, she consulted books and the internet for best practice in mentoring, as she wanted to mentor correctly. She discovered the online </w:t>
            </w:r>
            <w:r w:rsidR="006416AD">
              <w:rPr>
                <w:rFonts w:ascii="Arial" w:hAnsi="Arial" w:cs="Arial"/>
                <w:iCs/>
                <w:lang w:val="en-GB"/>
              </w:rPr>
              <w:t>booklet</w:t>
            </w:r>
            <w:r w:rsidRPr="00DD4480">
              <w:rPr>
                <w:rFonts w:ascii="Arial" w:hAnsi="Arial" w:cs="Arial"/>
                <w:iCs/>
                <w:lang w:val="en-GB"/>
              </w:rPr>
              <w:t xml:space="preserve"> </w:t>
            </w:r>
            <w:r w:rsidRPr="00DD4480">
              <w:rPr>
                <w:rFonts w:ascii="Arial" w:hAnsi="Arial" w:cs="Arial"/>
                <w:i/>
                <w:iCs/>
                <w:lang w:val="en-GB"/>
              </w:rPr>
              <w:t>Transforming teaching-learning process: mentoring and coaching</w:t>
            </w:r>
            <w:r w:rsidRPr="00DD4480">
              <w:rPr>
                <w:rFonts w:ascii="Arial" w:hAnsi="Arial" w:cs="Arial"/>
                <w:iCs/>
                <w:lang w:val="en-GB"/>
              </w:rPr>
              <w:t xml:space="preserve"> on the </w:t>
            </w:r>
            <w:proofErr w:type="spellStart"/>
            <w:r w:rsidRPr="00DD4480">
              <w:rPr>
                <w:rFonts w:ascii="Arial" w:hAnsi="Arial" w:cs="Arial"/>
                <w:iCs/>
                <w:lang w:val="en-GB"/>
              </w:rPr>
              <w:t>Apréli</w:t>
            </w:r>
            <w:proofErr w:type="spellEnd"/>
            <w:r w:rsidRPr="00DD4480">
              <w:rPr>
                <w:rFonts w:ascii="Arial" w:hAnsi="Arial" w:cs="Arial"/>
                <w:iCs/>
                <w:lang w:val="en-GB"/>
              </w:rPr>
              <w:t>@ website; she found this resource totally adapted to what she needed and immediately downloaded it.  She found it useful to be able to learn without travelling to attend a course in person. As she mentored she kept her own notes about what she did and what she could have done better. She found it helpful to reflect on her mentoring, which meant that she was better able to talk about the experience with the school leader when he asked.</w:t>
            </w:r>
          </w:p>
          <w:p w14:paraId="593F0B0D" w14:textId="163CC029" w:rsidR="00FE0943" w:rsidRPr="008D5D0C" w:rsidRDefault="008D5D0C" w:rsidP="00655A5B">
            <w:pPr>
              <w:keepNext/>
              <w:keepLines/>
              <w:spacing w:before="120" w:line="276" w:lineRule="auto"/>
              <w:rPr>
                <w:rFonts w:ascii="Arial" w:hAnsi="Arial" w:cs="Arial"/>
                <w:iCs/>
                <w:lang w:val="en-GB"/>
              </w:rPr>
            </w:pPr>
            <w:r w:rsidRPr="00DD4480">
              <w:rPr>
                <w:rFonts w:ascii="Arial" w:hAnsi="Arial" w:cs="Arial"/>
                <w:iCs/>
                <w:lang w:val="en-GB"/>
              </w:rPr>
              <w:t>The records that Miss Umar kept were for her eyes only and largely informal – she started them in her first year as a teacher and continued this practice. She found it helpful to look back to see how she had developed, but also to remind herself of what else she could do to be a better teacher. When she applied for another job and needed to refresh her CV and prepare for the interview, her notes proved invaluable.</w:t>
            </w:r>
          </w:p>
        </w:tc>
      </w:tr>
    </w:tbl>
    <w:p w14:paraId="446542DC" w14:textId="77777777" w:rsidR="005D2BE0" w:rsidRDefault="005D2BE0" w:rsidP="00655A5B">
      <w:pPr>
        <w:spacing w:before="120" w:after="0" w:line="276" w:lineRule="auto"/>
        <w:rPr>
          <w:rFonts w:ascii="Arial" w:hAnsi="Arial" w:cs="Arial"/>
          <w:lang w:val="en-GB"/>
        </w:rPr>
      </w:pPr>
    </w:p>
    <w:p w14:paraId="1B6021FA" w14:textId="77777777" w:rsidR="00FE0943" w:rsidRPr="00DD4480" w:rsidRDefault="00FE0943" w:rsidP="00655A5B">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9963"/>
      </w:tblGrid>
      <w:tr w:rsidR="0059388C" w:rsidRPr="007B3BB5" w14:paraId="45079B73" w14:textId="77777777" w:rsidTr="009D5B19">
        <w:tc>
          <w:tcPr>
            <w:tcW w:w="10173" w:type="dxa"/>
          </w:tcPr>
          <w:p w14:paraId="11109A99" w14:textId="7B8D1B67" w:rsidR="0059388C" w:rsidRPr="007B3BB5" w:rsidRDefault="0059388C" w:rsidP="005A55AA">
            <w:pPr>
              <w:pStyle w:val="Titre5"/>
              <w:outlineLvl w:val="4"/>
              <w:rPr>
                <w:iCs/>
                <w:lang w:val="en-GB"/>
              </w:rPr>
            </w:pPr>
            <w:bookmarkStart w:id="48" w:name="_Activity_4:_Organising"/>
            <w:bookmarkStart w:id="49" w:name="_Toc375577025"/>
            <w:bookmarkEnd w:id="48"/>
            <w:r w:rsidRPr="007B3BB5">
              <w:rPr>
                <w:lang w:val="en-GB"/>
              </w:rPr>
              <w:t xml:space="preserve">Activity </w:t>
            </w:r>
            <w:r w:rsidR="00190A31" w:rsidRPr="007B3BB5">
              <w:rPr>
                <w:lang w:val="en-GB"/>
              </w:rPr>
              <w:t>4</w:t>
            </w:r>
            <w:r w:rsidRPr="007B3BB5">
              <w:rPr>
                <w:lang w:val="en-GB"/>
              </w:rPr>
              <w:t>: Organising your own records</w:t>
            </w:r>
            <w:bookmarkEnd w:id="49"/>
          </w:p>
        </w:tc>
      </w:tr>
      <w:tr w:rsidR="0059388C" w:rsidRPr="007B3BB5" w14:paraId="62586A67" w14:textId="77777777" w:rsidTr="009D5B19">
        <w:tc>
          <w:tcPr>
            <w:tcW w:w="10173" w:type="dxa"/>
          </w:tcPr>
          <w:p w14:paraId="3FC31D46" w14:textId="77777777" w:rsidR="0059388C" w:rsidRPr="00743CCD" w:rsidRDefault="0059388C" w:rsidP="00655A5B">
            <w:pPr>
              <w:spacing w:before="120" w:line="276" w:lineRule="auto"/>
              <w:rPr>
                <w:rFonts w:ascii="Arial" w:hAnsi="Arial" w:cs="Arial"/>
                <w:lang w:val="en-GB"/>
              </w:rPr>
            </w:pPr>
            <w:r w:rsidRPr="00743CCD">
              <w:rPr>
                <w:rFonts w:ascii="Arial" w:hAnsi="Arial" w:cs="Arial"/>
                <w:lang w:val="en-GB"/>
              </w:rPr>
              <w:t>You may have started to think about how your own PLD runs in parallel with that of your teachers. Now think about how you keep records of your own PLD as a school leader. Are you as organised as Miss Umar? Using the case study, write down a list of the types of records she kept (e.g. a plan, some ideas, a list) and then a list of what she used them for. This may help you think about the kind of notes you may keep of your own PLD.</w:t>
            </w:r>
          </w:p>
          <w:p w14:paraId="3B46E224" w14:textId="4B84FE6B" w:rsidR="0059388C" w:rsidRPr="00743CCD" w:rsidRDefault="0059388C" w:rsidP="00655A5B">
            <w:pPr>
              <w:spacing w:before="120" w:line="276" w:lineRule="auto"/>
              <w:rPr>
                <w:rFonts w:ascii="Arial" w:hAnsi="Arial" w:cs="Arial"/>
                <w:lang w:val="en-GB"/>
              </w:rPr>
            </w:pPr>
            <w:r w:rsidRPr="00743CCD">
              <w:rPr>
                <w:rFonts w:ascii="Arial" w:hAnsi="Arial" w:cs="Arial"/>
                <w:lang w:val="en-GB"/>
              </w:rPr>
              <w:t xml:space="preserve">If you are keeping a Learning Diary, you are getting into this practice whilst studying this </w:t>
            </w:r>
            <w:r w:rsidR="006416AD">
              <w:rPr>
                <w:rFonts w:ascii="Arial" w:hAnsi="Arial" w:cs="Arial"/>
                <w:lang w:val="en-GB"/>
              </w:rPr>
              <w:t>booklet</w:t>
            </w:r>
            <w:r w:rsidRPr="00743CCD">
              <w:rPr>
                <w:rFonts w:ascii="Arial" w:hAnsi="Arial" w:cs="Arial"/>
                <w:lang w:val="en-GB"/>
              </w:rPr>
              <w:t>. A good school leader models the practice that they wish to see in their staff. If you do not already have a notebook or file to record your development, you should create one.</w:t>
            </w:r>
          </w:p>
          <w:p w14:paraId="295E6582" w14:textId="77777777" w:rsidR="0059388C" w:rsidRPr="00743CCD" w:rsidRDefault="0059388C" w:rsidP="00655A5B">
            <w:pPr>
              <w:spacing w:before="120" w:line="276" w:lineRule="auto"/>
              <w:rPr>
                <w:rFonts w:ascii="Arial" w:hAnsi="Arial" w:cs="Arial"/>
                <w:lang w:val="en-GB"/>
              </w:rPr>
            </w:pPr>
            <w:r w:rsidRPr="00743CCD">
              <w:rPr>
                <w:rFonts w:ascii="Arial" w:hAnsi="Arial" w:cs="Arial"/>
                <w:lang w:val="en-GB"/>
              </w:rPr>
              <w:t>Take a few minutes now to consider the realities of your busy and demanding working day and make notes in response to the following questions:</w:t>
            </w:r>
          </w:p>
          <w:p w14:paraId="64F73D41" w14:textId="77777777" w:rsidR="0059388C" w:rsidRPr="00743CCD" w:rsidRDefault="0059388C" w:rsidP="00655A5B">
            <w:pPr>
              <w:pStyle w:val="Paragraphedeliste"/>
              <w:keepNext/>
              <w:keepLines/>
              <w:numPr>
                <w:ilvl w:val="0"/>
                <w:numId w:val="13"/>
              </w:numPr>
              <w:spacing w:before="120" w:line="276" w:lineRule="auto"/>
              <w:ind w:left="426"/>
              <w:contextualSpacing w:val="0"/>
              <w:rPr>
                <w:rFonts w:ascii="Arial" w:hAnsi="Arial" w:cs="Arial"/>
                <w:lang w:val="en-GB"/>
              </w:rPr>
            </w:pPr>
            <w:r w:rsidRPr="00743CCD">
              <w:rPr>
                <w:rFonts w:ascii="Arial" w:hAnsi="Arial" w:cs="Arial"/>
                <w:lang w:val="en-GB"/>
              </w:rPr>
              <w:lastRenderedPageBreak/>
              <w:t>What could conspire against you from keeping your own PLD records?</w:t>
            </w:r>
          </w:p>
          <w:p w14:paraId="7BF5CB9D" w14:textId="77777777" w:rsidR="0059388C" w:rsidRPr="00743CCD" w:rsidRDefault="0059388C" w:rsidP="00655A5B">
            <w:pPr>
              <w:pStyle w:val="Paragraphedeliste"/>
              <w:numPr>
                <w:ilvl w:val="0"/>
                <w:numId w:val="13"/>
              </w:numPr>
              <w:spacing w:before="120" w:line="276" w:lineRule="auto"/>
              <w:ind w:left="426"/>
              <w:contextualSpacing w:val="0"/>
              <w:rPr>
                <w:rFonts w:ascii="Arial" w:hAnsi="Arial" w:cs="Arial"/>
                <w:lang w:val="en-GB"/>
              </w:rPr>
            </w:pPr>
            <w:r w:rsidRPr="00743CCD">
              <w:rPr>
                <w:rFonts w:ascii="Arial" w:hAnsi="Arial" w:cs="Arial"/>
                <w:lang w:val="en-GB"/>
              </w:rPr>
              <w:t>What will you do to stop things getting in the way?</w:t>
            </w:r>
          </w:p>
          <w:p w14:paraId="1F91408C" w14:textId="61B9101B" w:rsidR="0059388C" w:rsidRPr="00743CCD" w:rsidRDefault="0059388C" w:rsidP="00655A5B">
            <w:pPr>
              <w:pStyle w:val="Paragraphedeliste"/>
              <w:numPr>
                <w:ilvl w:val="0"/>
                <w:numId w:val="13"/>
              </w:numPr>
              <w:spacing w:before="120" w:line="276" w:lineRule="auto"/>
              <w:ind w:left="426"/>
              <w:contextualSpacing w:val="0"/>
              <w:rPr>
                <w:rFonts w:ascii="Arial" w:hAnsi="Arial" w:cs="Arial"/>
                <w:lang w:val="en-GB"/>
              </w:rPr>
            </w:pPr>
            <w:r w:rsidRPr="00743CCD">
              <w:rPr>
                <w:rFonts w:ascii="Arial" w:hAnsi="Arial" w:cs="Arial"/>
                <w:lang w:val="en-GB"/>
              </w:rPr>
              <w:t xml:space="preserve">How are </w:t>
            </w:r>
            <w:r w:rsidR="00E27E91" w:rsidRPr="00743CCD">
              <w:rPr>
                <w:rFonts w:ascii="Arial" w:hAnsi="Arial" w:cs="Arial"/>
                <w:lang w:val="en-GB"/>
              </w:rPr>
              <w:t xml:space="preserve">you </w:t>
            </w:r>
            <w:r w:rsidRPr="00743CCD">
              <w:rPr>
                <w:rFonts w:ascii="Arial" w:hAnsi="Arial" w:cs="Arial"/>
                <w:lang w:val="en-GB"/>
              </w:rPr>
              <w:t>going to record your own PLD activities and reflections (daily, weekly, the format)?</w:t>
            </w:r>
          </w:p>
          <w:p w14:paraId="4FE369A3" w14:textId="77777777" w:rsidR="0059388C" w:rsidRPr="00743CCD" w:rsidRDefault="0059388C" w:rsidP="00655A5B">
            <w:pPr>
              <w:spacing w:before="120" w:line="276" w:lineRule="auto"/>
              <w:rPr>
                <w:rFonts w:ascii="Arial" w:hAnsi="Arial" w:cs="Arial"/>
                <w:iCs/>
                <w:lang w:val="en-GB"/>
              </w:rPr>
            </w:pPr>
          </w:p>
        </w:tc>
      </w:tr>
    </w:tbl>
    <w:p w14:paraId="1352FCAA" w14:textId="77777777" w:rsidR="005D2BE0" w:rsidRPr="00DD4480" w:rsidRDefault="005D2BE0" w:rsidP="00655A5B">
      <w:pPr>
        <w:spacing w:before="120" w:after="0" w:line="276" w:lineRule="auto"/>
        <w:rPr>
          <w:rFonts w:ascii="Arial" w:hAnsi="Arial" w:cs="Arial"/>
          <w:iCs/>
          <w:lang w:val="en-GB"/>
        </w:rPr>
      </w:pPr>
    </w:p>
    <w:p w14:paraId="07D9920E" w14:textId="77777777" w:rsidR="005D2BE0" w:rsidRPr="00743CCD" w:rsidRDefault="005D2BE0" w:rsidP="00655A5B">
      <w:pPr>
        <w:spacing w:before="120" w:after="0" w:line="276" w:lineRule="auto"/>
        <w:rPr>
          <w:rFonts w:ascii="Arial" w:hAnsi="Arial" w:cs="Arial"/>
          <w:lang w:val="en-GB"/>
        </w:rPr>
      </w:pPr>
      <w:r w:rsidRPr="00743CCD">
        <w:rPr>
          <w:rFonts w:ascii="Arial" w:hAnsi="Arial" w:cs="Arial"/>
          <w:lang w:val="en-GB"/>
        </w:rPr>
        <w:t>You should also set yourself a review date (maybe one or two months away) to check on your records.</w:t>
      </w:r>
    </w:p>
    <w:p w14:paraId="40C4DAAF" w14:textId="77777777" w:rsidR="005D2BE0" w:rsidRPr="00743CCD" w:rsidRDefault="005D2BE0" w:rsidP="00655A5B">
      <w:pPr>
        <w:spacing w:before="120" w:after="0" w:line="276" w:lineRule="auto"/>
        <w:rPr>
          <w:rFonts w:ascii="Arial" w:hAnsi="Arial" w:cs="Arial"/>
          <w:lang w:val="en-GB"/>
        </w:rPr>
      </w:pPr>
      <w:r w:rsidRPr="00743CCD">
        <w:rPr>
          <w:rFonts w:ascii="Arial" w:hAnsi="Arial" w:cs="Arial"/>
          <w:lang w:val="en-GB"/>
        </w:rPr>
        <w:t>Having the discipline to keep PLD records will remind you of your progress and provide you with a way to reflect about your challenges and opportunities. The records will also give you a source of data to demonstrate your PLD and to share your expertise. You will need to lead by example if you are going to require your teachers and students to become active; they themselves are continual learners.</w:t>
      </w:r>
    </w:p>
    <w:p w14:paraId="5B063CDF" w14:textId="3420AE4A" w:rsidR="005D2BE0" w:rsidRPr="00743CCD" w:rsidRDefault="005D2BE0" w:rsidP="00655A5B">
      <w:pPr>
        <w:spacing w:before="120" w:after="0" w:line="276" w:lineRule="auto"/>
        <w:rPr>
          <w:rFonts w:ascii="Arial" w:hAnsi="Arial" w:cs="Arial"/>
          <w:lang w:val="en-GB"/>
        </w:rPr>
      </w:pPr>
      <w:r w:rsidRPr="00743CCD">
        <w:rPr>
          <w:rFonts w:ascii="Arial" w:hAnsi="Arial" w:cs="Arial"/>
          <w:lang w:val="en-GB"/>
        </w:rPr>
        <w:t>Data on the PLD of staff at the school provides evidence of the school’s commitment to continuous improvement and the raising of standards. The school becomes th</w:t>
      </w:r>
      <w:r w:rsidR="002A7145">
        <w:rPr>
          <w:rFonts w:ascii="Arial" w:hAnsi="Arial" w:cs="Arial"/>
          <w:lang w:val="en-GB"/>
        </w:rPr>
        <w:t>us</w:t>
      </w:r>
      <w:r w:rsidRPr="00743CCD">
        <w:rPr>
          <w:rFonts w:ascii="Arial" w:hAnsi="Arial" w:cs="Arial"/>
          <w:lang w:val="en-GB"/>
        </w:rPr>
        <w:t xml:space="preserve"> a learning community.</w:t>
      </w:r>
    </w:p>
    <w:p w14:paraId="195A13ED" w14:textId="77777777" w:rsidR="005D2BE0" w:rsidRPr="00743CCD" w:rsidRDefault="005D2BE0" w:rsidP="00655A5B">
      <w:pPr>
        <w:spacing w:before="120" w:after="0" w:line="276" w:lineRule="auto"/>
        <w:rPr>
          <w:rFonts w:ascii="Arial" w:hAnsi="Arial" w:cs="Arial"/>
          <w:lang w:val="en-GB"/>
        </w:rPr>
      </w:pPr>
    </w:p>
    <w:p w14:paraId="2FBB2791" w14:textId="02AB8C16" w:rsidR="005D2BE0" w:rsidRPr="00DD4480" w:rsidRDefault="005D2BE0" w:rsidP="009605E5">
      <w:pPr>
        <w:pStyle w:val="Titre1"/>
      </w:pPr>
      <w:bookmarkStart w:id="50" w:name="_5__Systematising"/>
      <w:bookmarkStart w:id="51" w:name="_Toc375577026"/>
      <w:bookmarkEnd w:id="50"/>
      <w:r w:rsidRPr="00DD4480">
        <w:lastRenderedPageBreak/>
        <w:t xml:space="preserve">5 </w:t>
      </w:r>
      <w:r w:rsidRPr="00DD4480">
        <w:tab/>
        <w:t>Systematising PLD in your school</w:t>
      </w:r>
      <w:bookmarkEnd w:id="51"/>
    </w:p>
    <w:p w14:paraId="39E9AF8E" w14:textId="16F0B0AD" w:rsidR="005D2BE0" w:rsidRPr="00DD4480" w:rsidRDefault="005D2BE0" w:rsidP="00655A5B">
      <w:pPr>
        <w:spacing w:before="120" w:after="0" w:line="276" w:lineRule="auto"/>
        <w:rPr>
          <w:rFonts w:ascii="Arial" w:hAnsi="Arial" w:cs="Arial"/>
          <w:lang w:val="en-GB"/>
        </w:rPr>
      </w:pPr>
      <w:r w:rsidRPr="00DD4480">
        <w:rPr>
          <w:rFonts w:ascii="Arial" w:hAnsi="Arial" w:cs="Arial"/>
          <w:sz w:val="24"/>
          <w:szCs w:val="24"/>
          <w:lang w:val="en-GB"/>
        </w:rPr>
        <w:t xml:space="preserve">So </w:t>
      </w:r>
      <w:r w:rsidR="0006057C" w:rsidRPr="00DD4480">
        <w:rPr>
          <w:rFonts w:ascii="Arial" w:hAnsi="Arial" w:cs="Arial"/>
          <w:sz w:val="24"/>
          <w:szCs w:val="24"/>
          <w:lang w:val="en-GB"/>
        </w:rPr>
        <w:t>far,</w:t>
      </w:r>
      <w:r w:rsidRPr="00DD4480">
        <w:rPr>
          <w:rFonts w:ascii="Arial" w:hAnsi="Arial" w:cs="Arial"/>
          <w:sz w:val="24"/>
          <w:szCs w:val="24"/>
          <w:lang w:val="en-GB"/>
        </w:rPr>
        <w:t xml:space="preserve"> this </w:t>
      </w:r>
      <w:r w:rsidR="006416AD">
        <w:rPr>
          <w:rFonts w:ascii="Arial" w:hAnsi="Arial" w:cs="Arial"/>
          <w:sz w:val="24"/>
          <w:szCs w:val="24"/>
          <w:lang w:val="en-GB"/>
        </w:rPr>
        <w:t>booklet</w:t>
      </w:r>
      <w:r w:rsidRPr="00DD4480">
        <w:rPr>
          <w:rFonts w:ascii="Arial" w:hAnsi="Arial" w:cs="Arial"/>
          <w:sz w:val="24"/>
          <w:szCs w:val="24"/>
          <w:lang w:val="en-GB"/>
        </w:rPr>
        <w:t xml:space="preserve"> has assumed that PLD may not be well established in your school and suggests some minor ways to get it started. But you should be aiming for a systematised process of Continuous Professional Development (CPD) for all staff at all levels in your school. Every member of the school community is part of a learning institution and should therefore engage with their personal development, demonstrating to students that learning is a lifelong process.</w:t>
      </w:r>
    </w:p>
    <w:p w14:paraId="5500B82C"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sz w:val="24"/>
          <w:szCs w:val="24"/>
          <w:lang w:val="en-GB"/>
        </w:rPr>
        <w:t>If PLD occurs regularly and is seen as a normal activity in a school, it becomes a natural process for teachers to share their own best practice, access formalised development programmes, and, of course, to develop themselves – either formally, informally, as individuals or together in groups. Where staff are learning, they are motivated and creative. When their PLD is planned, monitored and reviewed with them, they can share their successes and challenges with the teaching community, who in turn gain an insight and a further opportunity to develop their own practice.</w:t>
      </w:r>
    </w:p>
    <w:p w14:paraId="17A644CE"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sz w:val="24"/>
          <w:szCs w:val="24"/>
          <w:lang w:val="en-GB"/>
        </w:rPr>
        <w:t>You should aim for</w:t>
      </w:r>
      <w:r w:rsidRPr="00DD4480">
        <w:rPr>
          <w:rFonts w:ascii="Arial" w:hAnsi="Arial" w:cs="Arial"/>
          <w:lang w:val="en-GB"/>
        </w:rPr>
        <w:t>:</w:t>
      </w:r>
    </w:p>
    <w:p w14:paraId="60AA5DFD" w14:textId="77777777" w:rsidR="005D2BE0" w:rsidRPr="00DD4480" w:rsidRDefault="005D2BE0" w:rsidP="00655A5B">
      <w:pPr>
        <w:pStyle w:val="Paragraphedeliste"/>
        <w:numPr>
          <w:ilvl w:val="0"/>
          <w:numId w:val="11"/>
        </w:numPr>
        <w:spacing w:before="120" w:after="0" w:line="276" w:lineRule="auto"/>
        <w:contextualSpacing w:val="0"/>
        <w:rPr>
          <w:rFonts w:ascii="Arial" w:hAnsi="Arial" w:cs="Arial"/>
          <w:sz w:val="24"/>
          <w:szCs w:val="24"/>
          <w:lang w:val="en-GB"/>
        </w:rPr>
      </w:pPr>
      <w:r w:rsidRPr="00DD4480">
        <w:rPr>
          <w:rFonts w:ascii="Arial" w:hAnsi="Arial" w:cs="Arial"/>
          <w:sz w:val="24"/>
          <w:szCs w:val="24"/>
          <w:lang w:val="en-GB"/>
        </w:rPr>
        <w:t>regular dialogue about PLD with and between teachers</w:t>
      </w:r>
    </w:p>
    <w:p w14:paraId="02E493DF" w14:textId="77777777" w:rsidR="005D2BE0" w:rsidRPr="00DD4480" w:rsidRDefault="005D2BE0" w:rsidP="00655A5B">
      <w:pPr>
        <w:pStyle w:val="Paragraphedeliste"/>
        <w:numPr>
          <w:ilvl w:val="0"/>
          <w:numId w:val="11"/>
        </w:numPr>
        <w:spacing w:before="120" w:after="0" w:line="276" w:lineRule="auto"/>
        <w:contextualSpacing w:val="0"/>
        <w:rPr>
          <w:rFonts w:ascii="Arial" w:hAnsi="Arial" w:cs="Arial"/>
          <w:sz w:val="24"/>
          <w:szCs w:val="24"/>
          <w:lang w:val="en-GB"/>
        </w:rPr>
      </w:pPr>
      <w:r w:rsidRPr="00DD4480">
        <w:rPr>
          <w:rFonts w:ascii="Arial" w:hAnsi="Arial" w:cs="Arial"/>
          <w:sz w:val="24"/>
          <w:szCs w:val="24"/>
          <w:lang w:val="en-GB"/>
        </w:rPr>
        <w:t>accessible information about PLD opportunities</w:t>
      </w:r>
    </w:p>
    <w:p w14:paraId="16098724" w14:textId="77777777" w:rsidR="005D2BE0" w:rsidRPr="00DD4480" w:rsidRDefault="005D2BE0" w:rsidP="00655A5B">
      <w:pPr>
        <w:pStyle w:val="Paragraphedeliste"/>
        <w:numPr>
          <w:ilvl w:val="0"/>
          <w:numId w:val="11"/>
        </w:numPr>
        <w:spacing w:before="120" w:after="0" w:line="276" w:lineRule="auto"/>
        <w:contextualSpacing w:val="0"/>
        <w:rPr>
          <w:rFonts w:ascii="Arial" w:hAnsi="Arial" w:cs="Arial"/>
          <w:sz w:val="24"/>
          <w:szCs w:val="24"/>
          <w:lang w:val="en-GB"/>
        </w:rPr>
      </w:pPr>
      <w:r w:rsidRPr="00DD4480">
        <w:rPr>
          <w:rFonts w:ascii="Arial" w:hAnsi="Arial" w:cs="Arial"/>
          <w:sz w:val="24"/>
          <w:szCs w:val="24"/>
          <w:lang w:val="en-GB"/>
        </w:rPr>
        <w:t>teachers working to action plans for their own PLD</w:t>
      </w:r>
    </w:p>
    <w:p w14:paraId="06921B3E" w14:textId="77777777" w:rsidR="005D2BE0" w:rsidRPr="00DD4480" w:rsidRDefault="005D2BE0" w:rsidP="00655A5B">
      <w:pPr>
        <w:pStyle w:val="Paragraphedeliste"/>
        <w:numPr>
          <w:ilvl w:val="0"/>
          <w:numId w:val="11"/>
        </w:numPr>
        <w:spacing w:before="120" w:after="0" w:line="276" w:lineRule="auto"/>
        <w:contextualSpacing w:val="0"/>
        <w:rPr>
          <w:rFonts w:ascii="Arial" w:hAnsi="Arial" w:cs="Arial"/>
          <w:sz w:val="24"/>
          <w:szCs w:val="24"/>
          <w:lang w:val="en-GB"/>
        </w:rPr>
      </w:pPr>
      <w:r w:rsidRPr="00DD4480">
        <w:rPr>
          <w:rFonts w:ascii="Arial" w:hAnsi="Arial" w:cs="Arial"/>
          <w:sz w:val="24"/>
          <w:szCs w:val="24"/>
          <w:lang w:val="en-GB"/>
        </w:rPr>
        <w:t>monitoring and support of progress and outcomes of PLD activities</w:t>
      </w:r>
      <w:r w:rsidRPr="00DD4480">
        <w:rPr>
          <w:rFonts w:ascii="Arial" w:eastAsiaTheme="minorEastAsia" w:hAnsi="Arial" w:cs="Arial"/>
          <w:sz w:val="24"/>
          <w:szCs w:val="24"/>
          <w:lang w:val="en-GB"/>
        </w:rPr>
        <w:t xml:space="preserve"> </w:t>
      </w:r>
      <w:r w:rsidRPr="00DD4480">
        <w:rPr>
          <w:rFonts w:ascii="Arial" w:hAnsi="Arial" w:cs="Arial"/>
          <w:sz w:val="24"/>
          <w:szCs w:val="24"/>
          <w:lang w:val="en-GB"/>
        </w:rPr>
        <w:t>records of PLD plans, activities and outcomes.</w:t>
      </w:r>
    </w:p>
    <w:p w14:paraId="2E2BD59E" w14:textId="77777777" w:rsidR="005D2BE0" w:rsidRPr="00DD4480" w:rsidRDefault="005D2BE0" w:rsidP="00655A5B">
      <w:pPr>
        <w:spacing w:before="120" w:after="0" w:line="276" w:lineRule="auto"/>
        <w:rPr>
          <w:rFonts w:ascii="Arial" w:hAnsi="Arial" w:cs="Arial"/>
          <w:lang w:val="en-GB"/>
        </w:rPr>
      </w:pPr>
    </w:p>
    <w:p w14:paraId="62AEDBCC" w14:textId="12E565F4" w:rsidR="005D2BE0" w:rsidRPr="00DD4480" w:rsidRDefault="005D2BE0" w:rsidP="009605E5">
      <w:pPr>
        <w:pStyle w:val="Titre1"/>
      </w:pPr>
      <w:bookmarkStart w:id="52" w:name="_6_Summary"/>
      <w:bookmarkStart w:id="53" w:name="_Toc375577027"/>
      <w:bookmarkEnd w:id="52"/>
      <w:r w:rsidRPr="00DD4480">
        <w:lastRenderedPageBreak/>
        <w:t>6</w:t>
      </w:r>
      <w:r w:rsidRPr="00DD4480">
        <w:tab/>
        <w:t>Summary</w:t>
      </w:r>
      <w:bookmarkEnd w:id="53"/>
    </w:p>
    <w:p w14:paraId="6933134C" w14:textId="3CD94323" w:rsidR="005D2BE0" w:rsidRPr="00DD4480" w:rsidRDefault="005D2BE0" w:rsidP="00655A5B">
      <w:pPr>
        <w:spacing w:before="120" w:after="0" w:line="276" w:lineRule="auto"/>
        <w:rPr>
          <w:rFonts w:ascii="Arial" w:hAnsi="Arial" w:cs="Arial"/>
          <w:lang w:val="en-GB"/>
        </w:rPr>
      </w:pPr>
      <w:r w:rsidRPr="00DD4480">
        <w:rPr>
          <w:rFonts w:ascii="Arial" w:hAnsi="Arial" w:cs="Arial"/>
          <w:sz w:val="24"/>
          <w:szCs w:val="24"/>
          <w:lang w:val="en-GB"/>
        </w:rPr>
        <w:t xml:space="preserve">In this </w:t>
      </w:r>
      <w:r w:rsidR="006416AD">
        <w:rPr>
          <w:rFonts w:ascii="Arial" w:hAnsi="Arial" w:cs="Arial"/>
          <w:sz w:val="24"/>
          <w:szCs w:val="24"/>
          <w:lang w:val="en-GB"/>
        </w:rPr>
        <w:t>booklet</w:t>
      </w:r>
      <w:r w:rsidRPr="00DD4480">
        <w:rPr>
          <w:rFonts w:ascii="Arial" w:hAnsi="Arial" w:cs="Arial"/>
          <w:sz w:val="24"/>
          <w:szCs w:val="24"/>
          <w:lang w:val="en-GB"/>
        </w:rPr>
        <w:t xml:space="preserve"> you have looked at what constitutes teacher development, what this can involve and what can be learned within the school. Courses and training are not the only route to learning. A teaching career involves continuous learning; school leaders have a role to play in raising expectations for a continually developing staff group, and for facilitating opportunities to develop</w:t>
      </w:r>
      <w:r w:rsidRPr="00DD4480">
        <w:rPr>
          <w:rFonts w:ascii="Arial" w:hAnsi="Arial" w:cs="Arial"/>
          <w:lang w:val="en-GB"/>
        </w:rPr>
        <w:t>.</w:t>
      </w:r>
    </w:p>
    <w:p w14:paraId="677843EB" w14:textId="77777777" w:rsidR="005D2BE0" w:rsidRPr="00DD4480" w:rsidRDefault="005D2BE0" w:rsidP="00655A5B">
      <w:pPr>
        <w:spacing w:before="120" w:after="0" w:line="276" w:lineRule="auto"/>
        <w:rPr>
          <w:rFonts w:ascii="Arial" w:hAnsi="Arial" w:cs="Arial"/>
          <w:lang w:val="en-GB"/>
        </w:rPr>
      </w:pPr>
      <w:r w:rsidRPr="00DD4480">
        <w:rPr>
          <w:rFonts w:ascii="Arial" w:hAnsi="Arial" w:cs="Arial"/>
          <w:sz w:val="24"/>
          <w:szCs w:val="24"/>
          <w:lang w:val="en-GB"/>
        </w:rPr>
        <w:t>You have tried out some templates that may help you to implement PLD in your school and looked at some case studies to help you think about how to engage staff and keep records. But the exciting part comes next when you lead your staff to improve their practice to benefit the learning experience of students.</w:t>
      </w:r>
    </w:p>
    <w:p w14:paraId="0BD26B23" w14:textId="77777777" w:rsidR="005D2BE0" w:rsidRPr="00DD4480" w:rsidRDefault="005D2BE0" w:rsidP="00655A5B">
      <w:pPr>
        <w:spacing w:before="120" w:after="0" w:line="276" w:lineRule="auto"/>
        <w:rPr>
          <w:rFonts w:ascii="Arial" w:hAnsi="Arial" w:cs="Arial"/>
          <w:iCs/>
          <w:lang w:val="en-GB"/>
        </w:rPr>
      </w:pPr>
      <w:r w:rsidRPr="00DD4480">
        <w:rPr>
          <w:rFonts w:ascii="Arial" w:hAnsi="Arial" w:cs="Arial"/>
          <w:sz w:val="24"/>
          <w:szCs w:val="24"/>
          <w:lang w:val="en-GB"/>
        </w:rPr>
        <w:t>Teachers who are committed to their own learning will naturally inspire students to feel the same way about theirs.</w:t>
      </w:r>
    </w:p>
    <w:p w14:paraId="2264CC3F" w14:textId="77777777" w:rsidR="005D2BE0" w:rsidRPr="00DD4480" w:rsidRDefault="005D2BE0" w:rsidP="00655A5B">
      <w:pPr>
        <w:spacing w:before="120" w:after="0" w:line="276" w:lineRule="auto"/>
        <w:rPr>
          <w:rFonts w:ascii="Arial" w:hAnsi="Arial" w:cs="Arial"/>
          <w:lang w:val="en-GB"/>
        </w:rPr>
      </w:pPr>
    </w:p>
    <w:p w14:paraId="0FFC5F03" w14:textId="77777777" w:rsidR="005D2BE0" w:rsidRPr="00DD4480" w:rsidRDefault="005D2BE0" w:rsidP="00655A5B">
      <w:pPr>
        <w:spacing w:before="120" w:after="0" w:line="276" w:lineRule="auto"/>
        <w:rPr>
          <w:rFonts w:ascii="Arial" w:hAnsi="Arial" w:cs="Arial"/>
          <w:lang w:val="en-GB"/>
        </w:rPr>
      </w:pPr>
    </w:p>
    <w:p w14:paraId="5FD5AC90" w14:textId="77777777" w:rsidR="005D2BE0" w:rsidRPr="00DD4480" w:rsidRDefault="005D2BE0" w:rsidP="00655A5B">
      <w:pPr>
        <w:spacing w:before="120" w:after="0" w:line="276" w:lineRule="auto"/>
        <w:rPr>
          <w:rFonts w:ascii="Arial" w:hAnsi="Arial" w:cs="Arial"/>
          <w:lang w:val="en-GB"/>
        </w:rPr>
      </w:pPr>
    </w:p>
    <w:p w14:paraId="6D23BF4A" w14:textId="77777777" w:rsidR="00945795" w:rsidRPr="00DD4480" w:rsidRDefault="00945795" w:rsidP="00655A5B">
      <w:pPr>
        <w:spacing w:before="120" w:after="0" w:line="276" w:lineRule="auto"/>
        <w:rPr>
          <w:rFonts w:ascii="Arial" w:hAnsi="Arial" w:cs="Arial"/>
          <w:iCs/>
          <w:lang w:val="en-GB"/>
        </w:rPr>
      </w:pPr>
    </w:p>
    <w:bookmarkEnd w:id="18"/>
    <w:p w14:paraId="745BAAD4" w14:textId="45D269DB" w:rsidR="009D5B19" w:rsidRDefault="009D5B19" w:rsidP="00655A5B">
      <w:pPr>
        <w:spacing w:before="120" w:after="0" w:line="276" w:lineRule="auto"/>
        <w:rPr>
          <w:rFonts w:ascii="Arial" w:eastAsia="Arial Unicode MS" w:hAnsi="Arial" w:cs="Arial"/>
          <w:lang w:val="en-GB"/>
        </w:rPr>
      </w:pPr>
      <w:r>
        <w:rPr>
          <w:rFonts w:ascii="Arial" w:eastAsia="Arial Unicode MS" w:hAnsi="Arial" w:cs="Arial"/>
          <w:lang w:val="en-GB"/>
        </w:rPr>
        <w:br w:type="page"/>
      </w:r>
    </w:p>
    <w:p w14:paraId="44839712" w14:textId="77777777" w:rsidR="009D5B19" w:rsidRPr="00773353" w:rsidRDefault="009D5B19" w:rsidP="009605E5">
      <w:pPr>
        <w:pStyle w:val="Titre1"/>
      </w:pPr>
      <w:bookmarkStart w:id="54" w:name="_Resources_1"/>
      <w:bookmarkStart w:id="55" w:name="_Toc375577028"/>
      <w:bookmarkStart w:id="56" w:name="Resources"/>
      <w:bookmarkEnd w:id="54"/>
      <w:r w:rsidRPr="00773353">
        <w:lastRenderedPageBreak/>
        <w:t>Resources</w:t>
      </w:r>
      <w:bookmarkEnd w:id="55"/>
    </w:p>
    <w:p w14:paraId="07475A58" w14:textId="77777777" w:rsidR="009D5B19" w:rsidRDefault="009D5B19" w:rsidP="00655A5B">
      <w:pPr>
        <w:pStyle w:val="Titre2"/>
      </w:pPr>
      <w:bookmarkStart w:id="57" w:name="_Resource_1:_Template"/>
      <w:bookmarkStart w:id="58" w:name="_Resource_1:_Template_1"/>
      <w:bookmarkStart w:id="59" w:name="_Toc375577029"/>
      <w:bookmarkEnd w:id="56"/>
      <w:bookmarkEnd w:id="57"/>
      <w:bookmarkEnd w:id="58"/>
      <w:r w:rsidRPr="00773353">
        <w:t>Resource 1: Template for discussion with individual teachers</w:t>
      </w:r>
      <w:bookmarkEnd w:id="59"/>
    </w:p>
    <w:p w14:paraId="72E513B8" w14:textId="77777777" w:rsidR="009D5B19" w:rsidRPr="00573D26" w:rsidRDefault="009D5B19" w:rsidP="00655A5B">
      <w:pPr>
        <w:pStyle w:val="Titre2"/>
      </w:pPr>
    </w:p>
    <w:tbl>
      <w:tblPr>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0A0" w:firstRow="1" w:lastRow="0" w:firstColumn="1" w:lastColumn="0" w:noHBand="0" w:noVBand="0"/>
      </w:tblPr>
      <w:tblGrid>
        <w:gridCol w:w="2824"/>
        <w:gridCol w:w="7139"/>
      </w:tblGrid>
      <w:tr w:rsidR="009D5B19" w:rsidRPr="00573D26" w14:paraId="466A8537" w14:textId="77777777" w:rsidTr="00E542AD">
        <w:tc>
          <w:tcPr>
            <w:tcW w:w="2866" w:type="dxa"/>
            <w:shd w:val="clear" w:color="auto" w:fill="FBE4D5" w:themeFill="accent2" w:themeFillTint="33"/>
          </w:tcPr>
          <w:p w14:paraId="57619C69"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b/>
                <w:lang w:val="en-GB"/>
              </w:rPr>
            </w:pPr>
            <w:r w:rsidRPr="00573D26">
              <w:rPr>
                <w:rFonts w:ascii="Arial" w:hAnsi="Arial" w:cs="Arial"/>
                <w:b/>
                <w:lang w:val="en-GB"/>
              </w:rPr>
              <w:t>Name of teacher</w:t>
            </w:r>
          </w:p>
        </w:tc>
        <w:tc>
          <w:tcPr>
            <w:tcW w:w="7323" w:type="dxa"/>
            <w:vAlign w:val="center"/>
          </w:tcPr>
          <w:p w14:paraId="56BA5C0F"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tc>
      </w:tr>
      <w:tr w:rsidR="009D5B19" w:rsidRPr="00573D26" w14:paraId="3F1555D8" w14:textId="77777777" w:rsidTr="00E542AD">
        <w:tc>
          <w:tcPr>
            <w:tcW w:w="2866" w:type="dxa"/>
            <w:shd w:val="clear" w:color="auto" w:fill="FBE4D5" w:themeFill="accent2" w:themeFillTint="33"/>
          </w:tcPr>
          <w:p w14:paraId="7F8559AE"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b/>
                <w:lang w:val="en-GB"/>
              </w:rPr>
            </w:pPr>
            <w:r w:rsidRPr="00573D26">
              <w:rPr>
                <w:rFonts w:ascii="Arial" w:hAnsi="Arial" w:cs="Arial"/>
                <w:b/>
                <w:lang w:val="en-GB"/>
              </w:rPr>
              <w:t>Date</w:t>
            </w:r>
          </w:p>
        </w:tc>
        <w:tc>
          <w:tcPr>
            <w:tcW w:w="7323" w:type="dxa"/>
          </w:tcPr>
          <w:p w14:paraId="39CE6C16"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tc>
      </w:tr>
      <w:tr w:rsidR="009D5B19" w:rsidRPr="007B3BB5" w14:paraId="61C16F9B" w14:textId="77777777" w:rsidTr="00E542AD">
        <w:tc>
          <w:tcPr>
            <w:tcW w:w="10189" w:type="dxa"/>
            <w:gridSpan w:val="2"/>
            <w:shd w:val="clear" w:color="auto" w:fill="FBE4D5" w:themeFill="accent2" w:themeFillTint="33"/>
          </w:tcPr>
          <w:p w14:paraId="308B0EBF" w14:textId="1FF7068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b/>
                <w:lang w:val="en-GB"/>
              </w:rPr>
            </w:pPr>
            <w:r w:rsidRPr="00573D26">
              <w:rPr>
                <w:rFonts w:ascii="Arial" w:hAnsi="Arial" w:cs="Arial"/>
                <w:b/>
                <w:lang w:val="en-GB"/>
              </w:rPr>
              <w:t>What are you</w:t>
            </w:r>
            <w:r w:rsidR="00094292">
              <w:rPr>
                <w:rFonts w:ascii="Arial" w:hAnsi="Arial" w:cs="Arial"/>
                <w:b/>
                <w:lang w:val="en-GB"/>
              </w:rPr>
              <w:t>r</w:t>
            </w:r>
            <w:r w:rsidRPr="00573D26">
              <w:rPr>
                <w:rFonts w:ascii="Arial" w:hAnsi="Arial" w:cs="Arial"/>
                <w:b/>
                <w:lang w:val="en-GB"/>
              </w:rPr>
              <w:t xml:space="preserve"> strengths as a teacher? What are you good at?</w:t>
            </w:r>
          </w:p>
        </w:tc>
      </w:tr>
      <w:tr w:rsidR="009D5B19" w:rsidRPr="007B3BB5" w14:paraId="57178D55" w14:textId="77777777" w:rsidTr="00E542AD">
        <w:tc>
          <w:tcPr>
            <w:tcW w:w="10189" w:type="dxa"/>
            <w:gridSpan w:val="2"/>
          </w:tcPr>
          <w:p w14:paraId="54E36C51"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33BF458E"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58232084" w14:textId="0B30F2ED" w:rsidR="00317EB4" w:rsidRPr="00573D26" w:rsidRDefault="00655A5B" w:rsidP="00655A5B">
            <w:pPr>
              <w:pStyle w:val="Paragraphedeliste"/>
              <w:autoSpaceDE w:val="0"/>
              <w:autoSpaceDN w:val="0"/>
              <w:adjustRightInd w:val="0"/>
              <w:spacing w:before="120" w:after="0" w:line="276" w:lineRule="auto"/>
              <w:ind w:left="0"/>
              <w:contextualSpacing w:val="0"/>
              <w:rPr>
                <w:rFonts w:ascii="Arial" w:hAnsi="Arial" w:cs="Arial"/>
                <w:lang w:val="en-GB"/>
              </w:rPr>
            </w:pPr>
            <w:r>
              <w:rPr>
                <w:rFonts w:ascii="Arial" w:hAnsi="Arial" w:cs="Arial"/>
                <w:lang w:val="en-GB"/>
              </w:rPr>
              <w:br/>
            </w:r>
          </w:p>
          <w:p w14:paraId="2D1FB38B" w14:textId="77777777" w:rsidR="009D5B19"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4BDC222A" w14:textId="77777777" w:rsidR="00655A5B" w:rsidRPr="00573D26" w:rsidRDefault="00655A5B" w:rsidP="00655A5B">
            <w:pPr>
              <w:pStyle w:val="Paragraphedeliste"/>
              <w:autoSpaceDE w:val="0"/>
              <w:autoSpaceDN w:val="0"/>
              <w:adjustRightInd w:val="0"/>
              <w:spacing w:before="120" w:after="0" w:line="276" w:lineRule="auto"/>
              <w:ind w:left="0"/>
              <w:contextualSpacing w:val="0"/>
              <w:rPr>
                <w:rFonts w:ascii="Arial" w:hAnsi="Arial" w:cs="Arial"/>
                <w:lang w:val="en-GB"/>
              </w:rPr>
            </w:pPr>
          </w:p>
        </w:tc>
      </w:tr>
      <w:tr w:rsidR="009D5B19" w:rsidRPr="007B3BB5" w14:paraId="390663BB" w14:textId="77777777" w:rsidTr="00E542AD">
        <w:tc>
          <w:tcPr>
            <w:tcW w:w="10189" w:type="dxa"/>
            <w:gridSpan w:val="2"/>
            <w:shd w:val="clear" w:color="auto" w:fill="FBE4D5" w:themeFill="accent2" w:themeFillTint="33"/>
          </w:tcPr>
          <w:p w14:paraId="3D95DB2F"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b/>
                <w:lang w:val="en-GB"/>
              </w:rPr>
            </w:pPr>
            <w:r w:rsidRPr="00573D26">
              <w:rPr>
                <w:rFonts w:ascii="Arial" w:hAnsi="Arial" w:cs="Arial"/>
                <w:b/>
                <w:lang w:val="en-GB"/>
              </w:rPr>
              <w:t>What can you offer that we are not using in the school? Do you have any special interests or skills?</w:t>
            </w:r>
          </w:p>
        </w:tc>
      </w:tr>
      <w:tr w:rsidR="009D5B19" w:rsidRPr="007B3BB5" w14:paraId="11C65F09" w14:textId="77777777" w:rsidTr="00E542AD">
        <w:tc>
          <w:tcPr>
            <w:tcW w:w="10189" w:type="dxa"/>
            <w:gridSpan w:val="2"/>
          </w:tcPr>
          <w:p w14:paraId="452CC59D"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61A5F937"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3437A274" w14:textId="1FB2032F" w:rsidR="00655A5B" w:rsidRPr="00573D26" w:rsidRDefault="00655A5B" w:rsidP="00655A5B">
            <w:pPr>
              <w:pStyle w:val="Paragraphedeliste"/>
              <w:autoSpaceDE w:val="0"/>
              <w:autoSpaceDN w:val="0"/>
              <w:adjustRightInd w:val="0"/>
              <w:spacing w:before="120" w:after="0" w:line="276" w:lineRule="auto"/>
              <w:ind w:left="0"/>
              <w:contextualSpacing w:val="0"/>
              <w:rPr>
                <w:rFonts w:ascii="Arial" w:hAnsi="Arial" w:cs="Arial"/>
                <w:lang w:val="en-GB"/>
              </w:rPr>
            </w:pPr>
            <w:r>
              <w:rPr>
                <w:rFonts w:ascii="Arial" w:hAnsi="Arial" w:cs="Arial"/>
                <w:lang w:val="en-GB"/>
              </w:rPr>
              <w:br/>
            </w:r>
          </w:p>
          <w:p w14:paraId="41AE55EC" w14:textId="77777777" w:rsidR="00317EB4" w:rsidRPr="00573D26" w:rsidRDefault="00317EB4"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3756A360"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tc>
      </w:tr>
      <w:tr w:rsidR="009D5B19" w:rsidRPr="007B3BB5" w14:paraId="52B258BC" w14:textId="77777777" w:rsidTr="00E542AD">
        <w:tc>
          <w:tcPr>
            <w:tcW w:w="10189" w:type="dxa"/>
            <w:gridSpan w:val="2"/>
            <w:shd w:val="clear" w:color="auto" w:fill="FBE4D5" w:themeFill="accent2" w:themeFillTint="33"/>
          </w:tcPr>
          <w:p w14:paraId="0238A8DA"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b/>
                <w:lang w:val="en-GB"/>
              </w:rPr>
            </w:pPr>
            <w:r w:rsidRPr="00573D26">
              <w:rPr>
                <w:rFonts w:ascii="Arial" w:hAnsi="Arial" w:cs="Arial"/>
                <w:b/>
                <w:lang w:val="en-GB"/>
              </w:rPr>
              <w:t>What gets in the way of you being a better teacher? What could be done about that?</w:t>
            </w:r>
          </w:p>
        </w:tc>
      </w:tr>
      <w:tr w:rsidR="009D5B19" w:rsidRPr="007B3BB5" w14:paraId="245DD6EC" w14:textId="77777777" w:rsidTr="00E542AD">
        <w:tc>
          <w:tcPr>
            <w:tcW w:w="10189" w:type="dxa"/>
            <w:gridSpan w:val="2"/>
          </w:tcPr>
          <w:p w14:paraId="1F02FE37"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50DF4D42"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56A3435D" w14:textId="77777777" w:rsidR="00317EB4" w:rsidRPr="00573D26" w:rsidRDefault="00317EB4"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55601681" w14:textId="624C2EF3" w:rsidR="00655A5B" w:rsidRPr="00573D26" w:rsidRDefault="00655A5B" w:rsidP="00655A5B">
            <w:pPr>
              <w:pStyle w:val="Paragraphedeliste"/>
              <w:autoSpaceDE w:val="0"/>
              <w:autoSpaceDN w:val="0"/>
              <w:adjustRightInd w:val="0"/>
              <w:spacing w:before="120" w:after="0" w:line="276" w:lineRule="auto"/>
              <w:ind w:left="0"/>
              <w:contextualSpacing w:val="0"/>
              <w:rPr>
                <w:rFonts w:ascii="Arial" w:hAnsi="Arial" w:cs="Arial"/>
                <w:lang w:val="en-GB"/>
              </w:rPr>
            </w:pPr>
            <w:r>
              <w:rPr>
                <w:rFonts w:ascii="Arial" w:hAnsi="Arial" w:cs="Arial"/>
                <w:lang w:val="en-GB"/>
              </w:rPr>
              <w:br/>
            </w:r>
          </w:p>
          <w:p w14:paraId="21A3CF8B"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tc>
      </w:tr>
      <w:tr w:rsidR="009D5B19" w:rsidRPr="00573D26" w14:paraId="28AE65A1" w14:textId="77777777" w:rsidTr="00E542AD">
        <w:tc>
          <w:tcPr>
            <w:tcW w:w="2866" w:type="dxa"/>
            <w:shd w:val="clear" w:color="auto" w:fill="FBE4D5" w:themeFill="accent2" w:themeFillTint="33"/>
          </w:tcPr>
          <w:p w14:paraId="3F0AE3E4"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b/>
                <w:lang w:val="en-GB"/>
              </w:rPr>
            </w:pPr>
            <w:r w:rsidRPr="00573D26">
              <w:rPr>
                <w:rFonts w:ascii="Arial" w:hAnsi="Arial" w:cs="Arial"/>
                <w:b/>
                <w:lang w:val="en-GB"/>
              </w:rPr>
              <w:t>Any other notes</w:t>
            </w:r>
          </w:p>
        </w:tc>
        <w:tc>
          <w:tcPr>
            <w:tcW w:w="7323" w:type="dxa"/>
          </w:tcPr>
          <w:p w14:paraId="1FD57899"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5B804618"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465839CD" w14:textId="77777777" w:rsidR="00317EB4" w:rsidRPr="00573D26" w:rsidRDefault="00317EB4"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630DEF9E"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tc>
      </w:tr>
      <w:tr w:rsidR="009D5B19" w:rsidRPr="00573D26" w14:paraId="0A9A6597" w14:textId="77777777" w:rsidTr="00E542AD">
        <w:tc>
          <w:tcPr>
            <w:tcW w:w="2866" w:type="dxa"/>
            <w:shd w:val="clear" w:color="auto" w:fill="FBE4D5" w:themeFill="accent2" w:themeFillTint="33"/>
          </w:tcPr>
          <w:p w14:paraId="457D942D"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b/>
                <w:lang w:val="en-GB"/>
              </w:rPr>
            </w:pPr>
            <w:r w:rsidRPr="00573D26">
              <w:rPr>
                <w:rFonts w:ascii="Arial" w:hAnsi="Arial" w:cs="Arial"/>
                <w:b/>
                <w:lang w:val="en-GB"/>
              </w:rPr>
              <w:t>Signature of school leader</w:t>
            </w:r>
          </w:p>
        </w:tc>
        <w:tc>
          <w:tcPr>
            <w:tcW w:w="7323" w:type="dxa"/>
          </w:tcPr>
          <w:p w14:paraId="7DAA4F25"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p w14:paraId="09AB459E" w14:textId="77777777" w:rsidR="009D5B19" w:rsidRPr="00573D26" w:rsidRDefault="009D5B19" w:rsidP="00655A5B">
            <w:pPr>
              <w:pStyle w:val="Paragraphedeliste"/>
              <w:autoSpaceDE w:val="0"/>
              <w:autoSpaceDN w:val="0"/>
              <w:adjustRightInd w:val="0"/>
              <w:spacing w:before="120" w:after="0" w:line="276" w:lineRule="auto"/>
              <w:ind w:left="0"/>
              <w:contextualSpacing w:val="0"/>
              <w:rPr>
                <w:rFonts w:ascii="Arial" w:hAnsi="Arial" w:cs="Arial"/>
                <w:lang w:val="en-GB"/>
              </w:rPr>
            </w:pPr>
          </w:p>
        </w:tc>
      </w:tr>
    </w:tbl>
    <w:p w14:paraId="5F540FC8" w14:textId="6B42D2A0" w:rsidR="00573D26" w:rsidRPr="00773353" w:rsidRDefault="00573D26" w:rsidP="00655A5B">
      <w:pPr>
        <w:pStyle w:val="Titre2"/>
      </w:pPr>
      <w:bookmarkStart w:id="60" w:name="_Resource_2:_Storytelling,"/>
      <w:bookmarkStart w:id="61" w:name="_Toc375577030"/>
      <w:bookmarkEnd w:id="60"/>
      <w:r w:rsidRPr="00773353">
        <w:t>Resource 2: Storytelling, songs, role play and drama</w:t>
      </w:r>
      <w:bookmarkEnd w:id="61"/>
    </w:p>
    <w:p w14:paraId="36EE6770"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lastRenderedPageBreak/>
        <w:t>Students learn best when they are actively engaged in the learning experience. Your students can deepen their understanding of a topic by interacting with others and sharing their ideas. Storytelling, songs, role play and drama are some of the methods that can be used across a range of curriculum areas, including maths and science.</w:t>
      </w:r>
    </w:p>
    <w:p w14:paraId="73031039" w14:textId="77777777" w:rsidR="00573D26" w:rsidRPr="00573D26" w:rsidRDefault="00573D26" w:rsidP="00655A5B">
      <w:pPr>
        <w:pStyle w:val="Titre3"/>
      </w:pPr>
      <w:bookmarkStart w:id="62" w:name="_Storytelling"/>
      <w:bookmarkStart w:id="63" w:name="_Toc395192782"/>
      <w:bookmarkStart w:id="64" w:name="_Toc375577031"/>
      <w:bookmarkEnd w:id="62"/>
      <w:r w:rsidRPr="00573D26">
        <w:t>Storytelling</w:t>
      </w:r>
      <w:bookmarkEnd w:id="63"/>
      <w:bookmarkEnd w:id="64"/>
      <w:r w:rsidRPr="00573D26">
        <w:t xml:space="preserve"> </w:t>
      </w:r>
    </w:p>
    <w:p w14:paraId="5792410F"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 xml:space="preserve">Stories help us make sense of our lives. Many traditional stories have been passed down from generation to generation. They were told to us when we were young and explain some of the rules and values of the society that we were born into. </w:t>
      </w:r>
    </w:p>
    <w:p w14:paraId="20D6BB16"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 xml:space="preserve">Stories are a very powerful medium in the classroom: they can: </w:t>
      </w:r>
    </w:p>
    <w:p w14:paraId="68D3FE47" w14:textId="77777777" w:rsidR="00573D26" w:rsidRPr="00773353" w:rsidRDefault="00573D26" w:rsidP="00655A5B">
      <w:pPr>
        <w:pStyle w:val="Paragraphedeliste"/>
        <w:numPr>
          <w:ilvl w:val="0"/>
          <w:numId w:val="14"/>
        </w:numPr>
        <w:spacing w:before="120" w:after="0" w:line="276" w:lineRule="auto"/>
        <w:ind w:left="714" w:hanging="357"/>
        <w:rPr>
          <w:rFonts w:ascii="Arial" w:hAnsi="Arial" w:cs="Arial"/>
          <w:lang w:val="en-GB"/>
        </w:rPr>
      </w:pPr>
      <w:proofErr w:type="spellStart"/>
      <w:r w:rsidRPr="00773353">
        <w:rPr>
          <w:rFonts w:ascii="Arial" w:hAnsi="Arial" w:cs="Arial"/>
        </w:rPr>
        <w:t>be</w:t>
      </w:r>
      <w:proofErr w:type="spellEnd"/>
      <w:r w:rsidRPr="00773353">
        <w:rPr>
          <w:rFonts w:ascii="Arial" w:hAnsi="Arial" w:cs="Arial"/>
        </w:rPr>
        <w:t xml:space="preserve"> </w:t>
      </w:r>
      <w:proofErr w:type="spellStart"/>
      <w:r w:rsidRPr="00773353">
        <w:rPr>
          <w:rFonts w:ascii="Arial" w:hAnsi="Arial" w:cs="Arial"/>
        </w:rPr>
        <w:t>entertaining</w:t>
      </w:r>
      <w:proofErr w:type="spellEnd"/>
      <w:r w:rsidRPr="00773353">
        <w:rPr>
          <w:rFonts w:ascii="Arial" w:hAnsi="Arial" w:cs="Arial"/>
        </w:rPr>
        <w:t xml:space="preserve">, </w:t>
      </w:r>
      <w:proofErr w:type="spellStart"/>
      <w:r w:rsidRPr="00773353">
        <w:rPr>
          <w:rFonts w:ascii="Arial" w:hAnsi="Arial" w:cs="Arial"/>
        </w:rPr>
        <w:t>exciting</w:t>
      </w:r>
      <w:proofErr w:type="spellEnd"/>
      <w:r w:rsidRPr="00773353">
        <w:rPr>
          <w:rFonts w:ascii="Arial" w:hAnsi="Arial" w:cs="Arial"/>
        </w:rPr>
        <w:t xml:space="preserve"> and </w:t>
      </w:r>
      <w:proofErr w:type="spellStart"/>
      <w:r w:rsidRPr="00773353">
        <w:rPr>
          <w:rFonts w:ascii="Arial" w:hAnsi="Arial" w:cs="Arial"/>
        </w:rPr>
        <w:t>stimulating</w:t>
      </w:r>
      <w:proofErr w:type="spellEnd"/>
    </w:p>
    <w:p w14:paraId="27CEC7FB" w14:textId="77777777" w:rsidR="00573D26" w:rsidRPr="007B3BB5" w:rsidRDefault="00573D26" w:rsidP="00655A5B">
      <w:pPr>
        <w:pStyle w:val="Paragraphedeliste"/>
        <w:numPr>
          <w:ilvl w:val="0"/>
          <w:numId w:val="14"/>
        </w:numPr>
        <w:spacing w:before="120" w:after="0" w:line="276" w:lineRule="auto"/>
        <w:ind w:left="714" w:hanging="357"/>
        <w:rPr>
          <w:rFonts w:ascii="Arial" w:hAnsi="Arial" w:cs="Arial"/>
          <w:lang w:val="en-GB"/>
        </w:rPr>
      </w:pPr>
      <w:r w:rsidRPr="007B3BB5">
        <w:rPr>
          <w:rFonts w:ascii="Arial" w:hAnsi="Arial" w:cs="Arial"/>
          <w:lang w:val="en-GB"/>
        </w:rPr>
        <w:t>take us from everyday life into fantasy worlds</w:t>
      </w:r>
    </w:p>
    <w:p w14:paraId="42DAA806" w14:textId="77777777" w:rsidR="00573D26" w:rsidRPr="00773353" w:rsidRDefault="00573D26" w:rsidP="00655A5B">
      <w:pPr>
        <w:pStyle w:val="Paragraphedeliste"/>
        <w:numPr>
          <w:ilvl w:val="0"/>
          <w:numId w:val="14"/>
        </w:numPr>
        <w:spacing w:before="120" w:after="0" w:line="276" w:lineRule="auto"/>
        <w:ind w:left="714" w:hanging="357"/>
        <w:rPr>
          <w:rFonts w:ascii="Arial" w:hAnsi="Arial" w:cs="Arial"/>
        </w:rPr>
      </w:pPr>
      <w:proofErr w:type="spellStart"/>
      <w:r w:rsidRPr="00773353">
        <w:rPr>
          <w:rFonts w:ascii="Arial" w:hAnsi="Arial" w:cs="Arial"/>
        </w:rPr>
        <w:t>be</w:t>
      </w:r>
      <w:proofErr w:type="spellEnd"/>
      <w:r w:rsidRPr="00773353">
        <w:rPr>
          <w:rFonts w:ascii="Arial" w:hAnsi="Arial" w:cs="Arial"/>
        </w:rPr>
        <w:t xml:space="preserve"> </w:t>
      </w:r>
      <w:proofErr w:type="spellStart"/>
      <w:r w:rsidRPr="00773353">
        <w:rPr>
          <w:rFonts w:ascii="Arial" w:hAnsi="Arial" w:cs="Arial"/>
        </w:rPr>
        <w:t>challenging</w:t>
      </w:r>
      <w:proofErr w:type="spellEnd"/>
      <w:r w:rsidRPr="00773353">
        <w:rPr>
          <w:rFonts w:ascii="Arial" w:hAnsi="Arial" w:cs="Arial"/>
        </w:rPr>
        <w:t xml:space="preserve"> </w:t>
      </w:r>
    </w:p>
    <w:p w14:paraId="596CBEBA" w14:textId="77777777" w:rsidR="00573D26" w:rsidRPr="00773353" w:rsidRDefault="00573D26" w:rsidP="00655A5B">
      <w:pPr>
        <w:pStyle w:val="Paragraphedeliste"/>
        <w:numPr>
          <w:ilvl w:val="0"/>
          <w:numId w:val="14"/>
        </w:numPr>
        <w:spacing w:before="120" w:after="0" w:line="276" w:lineRule="auto"/>
        <w:ind w:left="714" w:hanging="357"/>
        <w:rPr>
          <w:rFonts w:ascii="Arial" w:hAnsi="Arial" w:cs="Arial"/>
        </w:rPr>
      </w:pPr>
      <w:proofErr w:type="spellStart"/>
      <w:r w:rsidRPr="00773353">
        <w:rPr>
          <w:rFonts w:ascii="Arial" w:hAnsi="Arial" w:cs="Arial"/>
        </w:rPr>
        <w:t>stimulate</w:t>
      </w:r>
      <w:proofErr w:type="spellEnd"/>
      <w:r w:rsidRPr="00773353">
        <w:rPr>
          <w:rFonts w:ascii="Arial" w:hAnsi="Arial" w:cs="Arial"/>
        </w:rPr>
        <w:t xml:space="preserve"> </w:t>
      </w:r>
      <w:proofErr w:type="spellStart"/>
      <w:r w:rsidRPr="00773353">
        <w:rPr>
          <w:rFonts w:ascii="Arial" w:hAnsi="Arial" w:cs="Arial"/>
        </w:rPr>
        <w:t>thinking</w:t>
      </w:r>
      <w:proofErr w:type="spellEnd"/>
      <w:r w:rsidRPr="00773353">
        <w:rPr>
          <w:rFonts w:ascii="Arial" w:hAnsi="Arial" w:cs="Arial"/>
        </w:rPr>
        <w:t xml:space="preserve"> about new </w:t>
      </w:r>
      <w:proofErr w:type="spellStart"/>
      <w:r w:rsidRPr="00773353">
        <w:rPr>
          <w:rFonts w:ascii="Arial" w:hAnsi="Arial" w:cs="Arial"/>
        </w:rPr>
        <w:t>ideas</w:t>
      </w:r>
      <w:proofErr w:type="spellEnd"/>
    </w:p>
    <w:p w14:paraId="3BDDC986" w14:textId="77777777" w:rsidR="00573D26" w:rsidRPr="00773353" w:rsidRDefault="00573D26" w:rsidP="00655A5B">
      <w:pPr>
        <w:pStyle w:val="Paragraphedeliste"/>
        <w:numPr>
          <w:ilvl w:val="0"/>
          <w:numId w:val="14"/>
        </w:numPr>
        <w:spacing w:before="120" w:after="0" w:line="276" w:lineRule="auto"/>
        <w:ind w:left="714" w:hanging="357"/>
        <w:rPr>
          <w:rFonts w:ascii="Arial" w:hAnsi="Arial" w:cs="Arial"/>
        </w:rPr>
      </w:pPr>
      <w:r w:rsidRPr="00773353">
        <w:rPr>
          <w:rFonts w:ascii="Arial" w:hAnsi="Arial" w:cs="Arial"/>
        </w:rPr>
        <w:t xml:space="preserve">help explore feelings </w:t>
      </w:r>
    </w:p>
    <w:p w14:paraId="4688FF5B" w14:textId="77777777" w:rsidR="00573D26" w:rsidRPr="007B3BB5" w:rsidRDefault="00573D26" w:rsidP="00655A5B">
      <w:pPr>
        <w:pStyle w:val="Paragraphedeliste"/>
        <w:numPr>
          <w:ilvl w:val="0"/>
          <w:numId w:val="14"/>
        </w:numPr>
        <w:spacing w:before="120" w:after="0" w:line="276" w:lineRule="auto"/>
        <w:ind w:left="714" w:hanging="357"/>
        <w:rPr>
          <w:rFonts w:ascii="Arial" w:hAnsi="Arial" w:cs="Arial"/>
          <w:lang w:val="en-GB"/>
        </w:rPr>
      </w:pPr>
      <w:r w:rsidRPr="007B3BB5">
        <w:rPr>
          <w:rFonts w:ascii="Arial" w:hAnsi="Arial" w:cs="Arial"/>
          <w:lang w:val="en-GB"/>
        </w:rPr>
        <w:t>help to think through problems in a context that is detached from reality and therefore less threatening.</w:t>
      </w:r>
    </w:p>
    <w:p w14:paraId="10B9328F"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When you tell stories, be sure to make eye contact with students. They will enjoy it if you use different voices for different characters and vary the volume and tone of your voice by whispering or shouting at appropriate times, for example. Practise the key events of the story so that you can tell it orally, without a book, in your own words. You can bring in props such as objects or clothes to bring the story to life in the classroom. When you introduce a story, be sure to explain its purpose and alert students to what they might learn. You may need to introduce key vocabulary or alert them to the concepts that underpin the story. You may also consider bringing a traditional storyteller into school, but remember to ensure that what is to be learnt is clear to both the storyteller and the students.</w:t>
      </w:r>
    </w:p>
    <w:p w14:paraId="2BD54C07"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Storytelling can prompt a number of student activities beyond listening. Students can be asked to note down all the colours mentioned in the story, draw pictures, recall key events, generate dialogue or change the ending. They can be divided into groups and given pictures or props to retell the story from another perspective. By analysing a story, students can be asked to identify fact from fiction, debate scientific explanations for phenomena or solve mathematical problems.</w:t>
      </w:r>
    </w:p>
    <w:p w14:paraId="30D2653C"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Asking the students to devise their own stories is a very powerful tool. If you give them structure, content and language to work within, the students can tell their own stories, even about quite difficult ideas in maths and science. In effect they are playing with ideas, exploring meaning and making the abstract understandable through the metaphor of their stories.</w:t>
      </w:r>
    </w:p>
    <w:p w14:paraId="12828D96" w14:textId="77777777" w:rsidR="00573D26" w:rsidRPr="00773353" w:rsidRDefault="00573D26" w:rsidP="00655A5B">
      <w:pPr>
        <w:pStyle w:val="Titre3"/>
      </w:pPr>
      <w:bookmarkStart w:id="65" w:name="_Songs"/>
      <w:bookmarkStart w:id="66" w:name="_Toc395192787"/>
      <w:bookmarkStart w:id="67" w:name="_Toc375577032"/>
      <w:bookmarkEnd w:id="65"/>
      <w:r w:rsidRPr="00773353">
        <w:t>Songs</w:t>
      </w:r>
      <w:bookmarkEnd w:id="66"/>
      <w:bookmarkEnd w:id="67"/>
    </w:p>
    <w:p w14:paraId="357E5E5A"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 xml:space="preserve">The use of songs and music in the classroom may allow different students to contribute, succeed and excel. Singing together has a bonding effect and can help to make all students feel included because individual performance is not in focus. The rhyme and rhythm in songs makes them easy to remember and helps language and speech development. </w:t>
      </w:r>
    </w:p>
    <w:p w14:paraId="4BF678A3"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 xml:space="preserve">You may not be a confident singer yourself, but you are sure to have good singers in the class that you can call on to help you. You can use movement and gestures to enliven the song and help to convey meaning. You can use songs you know and change the words to fit your purpose. Songs are also a useful way to memorise and retain information – even formulas and lists can be put into a song </w:t>
      </w:r>
      <w:r w:rsidRPr="00773353">
        <w:rPr>
          <w:rFonts w:ascii="Arial" w:hAnsi="Arial" w:cs="Arial"/>
          <w:lang w:val="en-AU"/>
        </w:rPr>
        <w:lastRenderedPageBreak/>
        <w:t>or poem format. Your students might be quite inventive at generating songs or chants for revision purposes.</w:t>
      </w:r>
    </w:p>
    <w:p w14:paraId="497EEC2B" w14:textId="77777777" w:rsidR="00573D26" w:rsidRPr="00773353" w:rsidRDefault="00573D26" w:rsidP="00655A5B">
      <w:pPr>
        <w:pStyle w:val="Titre3"/>
      </w:pPr>
      <w:bookmarkStart w:id="68" w:name="_Role_play"/>
      <w:bookmarkStart w:id="69" w:name="_Toc395192788"/>
      <w:bookmarkStart w:id="70" w:name="_Toc375577033"/>
      <w:bookmarkEnd w:id="68"/>
      <w:r w:rsidRPr="00773353">
        <w:t>Role play</w:t>
      </w:r>
      <w:bookmarkEnd w:id="69"/>
      <w:bookmarkEnd w:id="70"/>
    </w:p>
    <w:p w14:paraId="2536F721"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Role play is when students have a role to play and, during a small scenario, they speak and act in that role, adopting the behaviours and motives of the character they are playing. No script is provided but it is important that students are given enough information by the teacher to be able to assume the role. The students enacting the roles should also be encouraged to express their thoughts and feelings spontaneously.</w:t>
      </w:r>
    </w:p>
    <w:p w14:paraId="48B367BB"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 xml:space="preserve">Role play has a number of advantages, because it: </w:t>
      </w:r>
    </w:p>
    <w:p w14:paraId="259F5A5C" w14:textId="77777777" w:rsidR="00573D26" w:rsidRPr="00773353" w:rsidRDefault="00573D26" w:rsidP="00655A5B">
      <w:pPr>
        <w:pStyle w:val="Paragraphedeliste"/>
        <w:numPr>
          <w:ilvl w:val="0"/>
          <w:numId w:val="14"/>
        </w:numPr>
        <w:spacing w:before="120" w:after="0" w:line="276" w:lineRule="auto"/>
        <w:ind w:left="714" w:hanging="357"/>
        <w:rPr>
          <w:rFonts w:ascii="Arial" w:hAnsi="Arial" w:cs="Arial"/>
          <w:lang w:val="en-GB"/>
        </w:rPr>
      </w:pPr>
      <w:r w:rsidRPr="007B3BB5">
        <w:rPr>
          <w:rFonts w:ascii="Arial" w:hAnsi="Arial" w:cs="Arial"/>
          <w:lang w:val="en-GB"/>
        </w:rPr>
        <w:t>explores real-life situations to develop understandings of other people’s feelings</w:t>
      </w:r>
    </w:p>
    <w:p w14:paraId="6D5A44B3" w14:textId="77777777" w:rsidR="00573D26" w:rsidRPr="007B3BB5" w:rsidRDefault="00573D26" w:rsidP="00655A5B">
      <w:pPr>
        <w:pStyle w:val="Paragraphedeliste"/>
        <w:numPr>
          <w:ilvl w:val="0"/>
          <w:numId w:val="14"/>
        </w:numPr>
        <w:spacing w:before="120" w:after="0" w:line="276" w:lineRule="auto"/>
        <w:ind w:left="714" w:hanging="357"/>
        <w:rPr>
          <w:rFonts w:ascii="Arial" w:hAnsi="Arial" w:cs="Arial"/>
          <w:lang w:val="en-GB"/>
        </w:rPr>
      </w:pPr>
      <w:r w:rsidRPr="007B3BB5">
        <w:rPr>
          <w:rFonts w:ascii="Arial" w:hAnsi="Arial" w:cs="Arial"/>
          <w:lang w:val="en-GB"/>
        </w:rPr>
        <w:t>promotes development of decision making skills</w:t>
      </w:r>
    </w:p>
    <w:p w14:paraId="3B0A7998" w14:textId="77777777" w:rsidR="00573D26" w:rsidRPr="007B3BB5" w:rsidRDefault="00573D26" w:rsidP="00655A5B">
      <w:pPr>
        <w:pStyle w:val="Paragraphedeliste"/>
        <w:numPr>
          <w:ilvl w:val="0"/>
          <w:numId w:val="14"/>
        </w:numPr>
        <w:spacing w:before="120" w:after="0" w:line="276" w:lineRule="auto"/>
        <w:ind w:left="714" w:hanging="357"/>
        <w:rPr>
          <w:rFonts w:ascii="Arial" w:hAnsi="Arial" w:cs="Arial"/>
          <w:lang w:val="en-GB"/>
        </w:rPr>
      </w:pPr>
      <w:r w:rsidRPr="007B3BB5">
        <w:rPr>
          <w:rFonts w:ascii="Arial" w:hAnsi="Arial" w:cs="Arial"/>
          <w:lang w:val="en-GB"/>
        </w:rPr>
        <w:t>actively engages students in learning and enables all students to make a contribution</w:t>
      </w:r>
    </w:p>
    <w:p w14:paraId="1BE78BB8" w14:textId="77777777" w:rsidR="00573D26" w:rsidRPr="007B3BB5" w:rsidRDefault="00573D26" w:rsidP="00655A5B">
      <w:pPr>
        <w:pStyle w:val="Paragraphedeliste"/>
        <w:numPr>
          <w:ilvl w:val="0"/>
          <w:numId w:val="14"/>
        </w:numPr>
        <w:spacing w:before="120" w:after="0" w:line="276" w:lineRule="auto"/>
        <w:ind w:left="714" w:hanging="357"/>
        <w:rPr>
          <w:rFonts w:ascii="Arial" w:hAnsi="Arial" w:cs="Arial"/>
          <w:lang w:val="en-GB"/>
        </w:rPr>
      </w:pPr>
      <w:r w:rsidRPr="007B3BB5">
        <w:rPr>
          <w:rFonts w:ascii="Arial" w:hAnsi="Arial" w:cs="Arial"/>
          <w:lang w:val="en-GB"/>
        </w:rPr>
        <w:t>promotes a higher level of thinking.</w:t>
      </w:r>
    </w:p>
    <w:p w14:paraId="1CE7E0F8"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 xml:space="preserve">Role play can help younger students develop confidence to speak in different social situations, for example, pretending to shop in a store, provide tourists with directions to a local monument or purchase a ticket. You can set up simple scenes with a few props and signs, such as ‘Café’, ‘Doctor’s Surgery’ or ‘Garage’. Ask your students, ‘Who works here?’, ‘What do they say?’ and ‘What do we ask them?’, and encourage them to interact in role these areas, observing their language use. </w:t>
      </w:r>
    </w:p>
    <w:p w14:paraId="06AE5CBE"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Role play can develop older students’ life skills. For example, in class, you may be exploring how to resolve conflict. Rather than use an actual incident from your school or your community, you can describe a similar but detached scenario that exposes the same issues. Assign students to roles or ask them to choose one for themselves. You may give them planning time or just ask them to role play immediately. The role play can be performed to the class, or students could work in small groups so that no group is being watched. Note that the purpose of this activity is the experience of role playing and what it exposes; you are not looking for polished performances or Bollywood actor awards.</w:t>
      </w:r>
    </w:p>
    <w:p w14:paraId="6A28A5E9"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It is also possible to use role play in science and maths. Students can model the behaviours of atoms, taking on characteristics of particles in their interactions with each other or changing their behaviours to show the impact of heat or light. In maths, students can role play angles and shapes to discover their qualities and combinations.</w:t>
      </w:r>
    </w:p>
    <w:p w14:paraId="3471C106" w14:textId="77777777" w:rsidR="00573D26" w:rsidRPr="00573D26" w:rsidRDefault="00573D26" w:rsidP="00655A5B">
      <w:pPr>
        <w:pStyle w:val="Titre3"/>
      </w:pPr>
      <w:bookmarkStart w:id="71" w:name="_Drama"/>
      <w:bookmarkStart w:id="72" w:name="_Toc395192789"/>
      <w:bookmarkStart w:id="73" w:name="_Toc375577034"/>
      <w:bookmarkEnd w:id="71"/>
      <w:r w:rsidRPr="00573D26">
        <w:t>Drama</w:t>
      </w:r>
      <w:bookmarkEnd w:id="72"/>
      <w:bookmarkEnd w:id="73"/>
    </w:p>
    <w:p w14:paraId="0B06D3CE" w14:textId="77777777" w:rsidR="00573D26" w:rsidRPr="00773353" w:rsidRDefault="00573D26" w:rsidP="00655A5B">
      <w:pPr>
        <w:spacing w:before="120" w:after="0" w:line="276" w:lineRule="auto"/>
        <w:rPr>
          <w:rFonts w:ascii="Arial" w:hAnsi="Arial" w:cs="Arial"/>
          <w:spacing w:val="-2"/>
          <w:lang w:val="en-AU"/>
        </w:rPr>
      </w:pPr>
      <w:r w:rsidRPr="00773353">
        <w:rPr>
          <w:rFonts w:ascii="Arial" w:hAnsi="Arial" w:cs="Arial"/>
          <w:spacing w:val="-2"/>
          <w:lang w:val="en-AU"/>
        </w:rPr>
        <w:t>Using drama in the classroom is a good strategy to motivate most students. Drama develops skills and confidence, and can also be used to assess what your students understand about a topic. A drama about students’ understanding of how the brain works could use pretend telephones to show how messages go from the brain to the ears, eyes, nose, hands and mouth, and back again. Or a short, fun drama on the terrible consequences of forgetting how to subtract numbers could fix the correct methods in young students’ minds.</w:t>
      </w:r>
    </w:p>
    <w:p w14:paraId="1FF84A66" w14:textId="77777777" w:rsidR="00573D26" w:rsidRPr="00773353" w:rsidRDefault="00573D26" w:rsidP="00655A5B">
      <w:pPr>
        <w:spacing w:before="120" w:after="0" w:line="276" w:lineRule="auto"/>
        <w:rPr>
          <w:rFonts w:ascii="Arial" w:hAnsi="Arial" w:cs="Arial"/>
          <w:lang w:val="en-AU"/>
        </w:rPr>
      </w:pPr>
      <w:r w:rsidRPr="00773353">
        <w:rPr>
          <w:rFonts w:ascii="Arial" w:hAnsi="Arial" w:cs="Arial"/>
          <w:lang w:val="en-AU"/>
        </w:rPr>
        <w:t xml:space="preserve">Drama often builds towards a performance to the rest of the class, the school or to the parents and the local community. This goal will give students something to work towards and motivate them. The whole class should be involved in the creative process of producing a drama. It is important that differences in confidence levels are considered. Not everyone has to be an actor; students can contribute in other ways (organising, costumes, props, stage hands) that may relate more closely to their talents and personality. </w:t>
      </w:r>
    </w:p>
    <w:p w14:paraId="134AE640" w14:textId="77777777" w:rsidR="00573D26" w:rsidRDefault="00573D26" w:rsidP="00655A5B">
      <w:pPr>
        <w:spacing w:before="120" w:after="0" w:line="276" w:lineRule="auto"/>
        <w:rPr>
          <w:rFonts w:ascii="Arial" w:hAnsi="Arial" w:cs="Arial"/>
          <w:lang w:val="en-AU"/>
        </w:rPr>
      </w:pPr>
      <w:r w:rsidRPr="00773353">
        <w:rPr>
          <w:rFonts w:ascii="Arial" w:hAnsi="Arial" w:cs="Arial"/>
          <w:lang w:val="en-AU"/>
        </w:rPr>
        <w:lastRenderedPageBreak/>
        <w:t xml:space="preserve">It is important to consider why you are using drama to help your students learn. Is it to develop language (e.g. asking and answering questions), subject knowledge (e.g. environmental impact of mining), or to build specific skills (e.g. team work)? Be careful not to let the learning purpose of drama be lost in the goal of the performance. </w:t>
      </w:r>
    </w:p>
    <w:p w14:paraId="3B6FEBC2" w14:textId="77777777" w:rsidR="00573D26" w:rsidRPr="007B3BB5" w:rsidRDefault="00573D26" w:rsidP="00655A5B">
      <w:pPr>
        <w:spacing w:before="120" w:after="0" w:line="276" w:lineRule="auto"/>
        <w:rPr>
          <w:rFonts w:ascii="Arial" w:hAnsi="Arial" w:cs="Arial"/>
          <w:sz w:val="36"/>
          <w:lang w:val="en-GB"/>
        </w:rPr>
      </w:pPr>
      <w:r w:rsidRPr="007B3BB5">
        <w:rPr>
          <w:rFonts w:ascii="Arial" w:hAnsi="Arial" w:cs="Arial"/>
          <w:lang w:val="en-GB"/>
        </w:rPr>
        <w:br w:type="page"/>
      </w:r>
    </w:p>
    <w:p w14:paraId="4FB44865" w14:textId="77777777" w:rsidR="00573D26" w:rsidRPr="00773353" w:rsidRDefault="00573D26" w:rsidP="00083F8A">
      <w:pPr>
        <w:pStyle w:val="Titre2"/>
      </w:pPr>
      <w:bookmarkStart w:id="74" w:name="_Resource_3:_An"/>
      <w:bookmarkStart w:id="75" w:name="_Toc375577035"/>
      <w:bookmarkEnd w:id="74"/>
      <w:r w:rsidRPr="00773353">
        <w:lastRenderedPageBreak/>
        <w:t>Resource 3: An introduction to action research in the classroom</w:t>
      </w:r>
      <w:bookmarkEnd w:id="75"/>
    </w:p>
    <w:p w14:paraId="524A1924" w14:textId="77777777" w:rsidR="00573D26" w:rsidRPr="00773353" w:rsidRDefault="00573D26" w:rsidP="00031EF5">
      <w:pPr>
        <w:spacing w:before="120" w:after="0" w:line="276" w:lineRule="auto"/>
        <w:rPr>
          <w:rFonts w:ascii="Arial" w:hAnsi="Arial" w:cs="Arial"/>
          <w:spacing w:val="-2"/>
          <w:lang w:val="en-AU"/>
        </w:rPr>
      </w:pPr>
      <w:r w:rsidRPr="00773353">
        <w:rPr>
          <w:rFonts w:ascii="Arial" w:hAnsi="Arial" w:cs="Arial"/>
          <w:spacing w:val="-2"/>
          <w:lang w:val="en-AU"/>
        </w:rPr>
        <w:t>Ben Goldacre (2013) argues that teaching should be an evidence-based profession and that this would lead to better outcomes for children. In particular, he suggests that a change in culture is needed, in which teachers and politicians recognise that we don’t necessarily ‘know’ what works best – we need evidence that something works.</w:t>
      </w:r>
    </w:p>
    <w:p w14:paraId="7FB35ABB" w14:textId="77777777" w:rsidR="00573D26" w:rsidRPr="00773353" w:rsidRDefault="00573D26" w:rsidP="00031EF5">
      <w:pPr>
        <w:spacing w:before="120" w:after="0" w:line="276" w:lineRule="auto"/>
        <w:rPr>
          <w:rFonts w:ascii="Arial" w:hAnsi="Arial" w:cs="Arial"/>
          <w:spacing w:val="-2"/>
          <w:lang w:val="en-AU"/>
        </w:rPr>
      </w:pPr>
      <w:r w:rsidRPr="00773353">
        <w:rPr>
          <w:rFonts w:ascii="Arial" w:hAnsi="Arial" w:cs="Arial"/>
          <w:spacing w:val="-2"/>
          <w:lang w:val="en-AU"/>
        </w:rPr>
        <w:t xml:space="preserve">The assumption is that the evidence-based practice is a good thing and that the changes advocated by Goldacre can be achieved through teachers researching their own practice. Indeed, where research practices are embedded in schools, there is a recognition that this can contribute to school improvement. </w:t>
      </w:r>
    </w:p>
    <w:p w14:paraId="1EACC447" w14:textId="77777777" w:rsidR="00573D26" w:rsidRPr="00773353" w:rsidRDefault="00573D26" w:rsidP="00031EF5">
      <w:pPr>
        <w:spacing w:before="120" w:after="0" w:line="276" w:lineRule="auto"/>
        <w:rPr>
          <w:rFonts w:ascii="Arial" w:hAnsi="Arial" w:cs="Arial"/>
          <w:spacing w:val="-2"/>
          <w:lang w:val="en-AU"/>
        </w:rPr>
      </w:pPr>
      <w:r w:rsidRPr="00773353">
        <w:rPr>
          <w:rFonts w:ascii="Arial" w:hAnsi="Arial" w:cs="Arial"/>
          <w:spacing w:val="-2"/>
          <w:lang w:val="en-AU"/>
        </w:rPr>
        <w:t xml:space="preserve">As a teacher undertaking a study in your own classroom, it is likely that it will be relatively small-scale and short-term and action research methodology works well in this context.  Action research involves practitioners systematically investigating their own practice, with a view to improving it. </w:t>
      </w:r>
    </w:p>
    <w:p w14:paraId="64F29382" w14:textId="77777777" w:rsidR="00573D26" w:rsidRPr="00773353" w:rsidRDefault="00573D26" w:rsidP="00031EF5">
      <w:pPr>
        <w:spacing w:before="120" w:after="0" w:line="276" w:lineRule="auto"/>
        <w:rPr>
          <w:rFonts w:ascii="Arial" w:hAnsi="Arial" w:cs="Arial"/>
          <w:spacing w:val="-2"/>
          <w:lang w:val="en-AU"/>
        </w:rPr>
      </w:pPr>
      <w:r w:rsidRPr="00773353">
        <w:rPr>
          <w:rFonts w:ascii="Arial" w:hAnsi="Arial" w:cs="Arial"/>
          <w:spacing w:val="-2"/>
          <w:lang w:val="en-AU"/>
        </w:rPr>
        <w:t xml:space="preserve">Action research involves the following steps: </w:t>
      </w:r>
    </w:p>
    <w:p w14:paraId="4911D983" w14:textId="77777777" w:rsidR="00573D26" w:rsidRPr="00773353" w:rsidRDefault="00573D26" w:rsidP="00031EF5">
      <w:pPr>
        <w:pStyle w:val="Paragraphedeliste"/>
        <w:numPr>
          <w:ilvl w:val="0"/>
          <w:numId w:val="16"/>
        </w:numPr>
        <w:spacing w:before="120" w:after="0" w:line="276" w:lineRule="auto"/>
        <w:ind w:left="567"/>
        <w:rPr>
          <w:rFonts w:ascii="Arial" w:hAnsi="Arial" w:cs="Arial"/>
          <w:spacing w:val="-2"/>
          <w:lang w:val="en-AU"/>
        </w:rPr>
      </w:pPr>
      <w:r w:rsidRPr="00773353">
        <w:rPr>
          <w:rFonts w:ascii="Arial" w:hAnsi="Arial" w:cs="Arial"/>
          <w:b/>
          <w:spacing w:val="-2"/>
          <w:lang w:val="en-AU"/>
        </w:rPr>
        <w:t>Identify a problem that you want to solve in your classroom:</w:t>
      </w:r>
      <w:r w:rsidRPr="00773353">
        <w:rPr>
          <w:rFonts w:ascii="Arial" w:hAnsi="Arial" w:cs="Arial"/>
          <w:spacing w:val="-2"/>
          <w:lang w:val="en-AU"/>
        </w:rPr>
        <w:t xml:space="preserve"> This might be something quite specific such as why certain pupils do not answer questions or find an aspect of your subject hard or de-motivating, or it might be something more general like how to organise group work effectively. </w:t>
      </w:r>
    </w:p>
    <w:p w14:paraId="4CD25706" w14:textId="77777777" w:rsidR="00573D26" w:rsidRPr="00773353" w:rsidRDefault="00573D26" w:rsidP="00031EF5">
      <w:pPr>
        <w:pStyle w:val="Paragraphedeliste"/>
        <w:numPr>
          <w:ilvl w:val="0"/>
          <w:numId w:val="16"/>
        </w:numPr>
        <w:spacing w:before="120" w:after="0" w:line="276" w:lineRule="auto"/>
        <w:ind w:left="567"/>
        <w:rPr>
          <w:rFonts w:ascii="Arial" w:hAnsi="Arial" w:cs="Arial"/>
          <w:spacing w:val="-2"/>
          <w:lang w:val="en-AU"/>
        </w:rPr>
      </w:pPr>
      <w:r w:rsidRPr="00773353">
        <w:rPr>
          <w:rFonts w:ascii="Arial" w:hAnsi="Arial" w:cs="Arial"/>
          <w:b/>
          <w:spacing w:val="-2"/>
          <w:lang w:val="en-AU"/>
        </w:rPr>
        <w:t>Define the purpose and clarify what form the intervention might take:</w:t>
      </w:r>
      <w:r w:rsidRPr="00773353">
        <w:rPr>
          <w:rFonts w:ascii="Arial" w:hAnsi="Arial" w:cs="Arial"/>
          <w:spacing w:val="-2"/>
          <w:lang w:val="en-AU"/>
        </w:rPr>
        <w:t xml:space="preserve"> This will involve consulting the </w:t>
      </w:r>
      <w:r w:rsidRPr="00773353">
        <w:rPr>
          <w:rFonts w:ascii="Arial" w:hAnsi="Arial" w:cs="Arial"/>
          <w:b/>
          <w:spacing w:val="-2"/>
          <w:lang w:val="en-AU"/>
        </w:rPr>
        <w:t>literature and finding out what is already known about this issue.</w:t>
      </w:r>
    </w:p>
    <w:p w14:paraId="3C615241" w14:textId="77777777" w:rsidR="00573D26" w:rsidRPr="0099403C" w:rsidRDefault="00573D26" w:rsidP="00031EF5">
      <w:pPr>
        <w:pStyle w:val="Paragraphedeliste"/>
        <w:numPr>
          <w:ilvl w:val="0"/>
          <w:numId w:val="16"/>
        </w:numPr>
        <w:spacing w:before="120" w:after="0" w:line="276" w:lineRule="auto"/>
        <w:ind w:left="567"/>
        <w:rPr>
          <w:rFonts w:ascii="Arial" w:hAnsi="Arial" w:cs="Arial"/>
          <w:b/>
          <w:spacing w:val="-2"/>
          <w:lang w:val="en-AU"/>
        </w:rPr>
      </w:pPr>
      <w:r w:rsidRPr="0099403C">
        <w:rPr>
          <w:rFonts w:ascii="Arial" w:hAnsi="Arial" w:cs="Arial"/>
          <w:b/>
          <w:spacing w:val="-2"/>
          <w:lang w:val="en-AU"/>
        </w:rPr>
        <w:t xml:space="preserve">Plan an intervention designed to tackle the issue. </w:t>
      </w:r>
    </w:p>
    <w:p w14:paraId="7C9D4F9E" w14:textId="77777777" w:rsidR="00573D26" w:rsidRPr="00773353" w:rsidRDefault="00573D26" w:rsidP="00031EF5">
      <w:pPr>
        <w:pStyle w:val="Paragraphedeliste"/>
        <w:numPr>
          <w:ilvl w:val="0"/>
          <w:numId w:val="16"/>
        </w:numPr>
        <w:spacing w:before="120" w:after="0" w:line="276" w:lineRule="auto"/>
        <w:ind w:left="567"/>
        <w:rPr>
          <w:rFonts w:ascii="Arial" w:hAnsi="Arial" w:cs="Arial"/>
          <w:b/>
          <w:spacing w:val="-2"/>
          <w:lang w:val="en-AU"/>
        </w:rPr>
      </w:pPr>
      <w:r w:rsidRPr="00773353">
        <w:rPr>
          <w:rFonts w:ascii="Arial" w:hAnsi="Arial" w:cs="Arial"/>
          <w:b/>
          <w:spacing w:val="-2"/>
          <w:lang w:val="en-AU"/>
        </w:rPr>
        <w:t>Collect empirical data and analyse it.</w:t>
      </w:r>
    </w:p>
    <w:p w14:paraId="3A044F98" w14:textId="77777777" w:rsidR="00573D26" w:rsidRPr="00773353" w:rsidRDefault="00573D26" w:rsidP="00031EF5">
      <w:pPr>
        <w:pStyle w:val="Paragraphedeliste"/>
        <w:numPr>
          <w:ilvl w:val="0"/>
          <w:numId w:val="16"/>
        </w:numPr>
        <w:spacing w:before="120" w:after="0" w:line="276" w:lineRule="auto"/>
        <w:ind w:left="567"/>
        <w:rPr>
          <w:rFonts w:ascii="Arial" w:hAnsi="Arial" w:cs="Arial"/>
          <w:spacing w:val="-2"/>
          <w:lang w:val="en-AU"/>
        </w:rPr>
      </w:pPr>
      <w:r w:rsidRPr="00773353">
        <w:rPr>
          <w:rFonts w:ascii="Arial" w:hAnsi="Arial" w:cs="Arial"/>
          <w:b/>
          <w:spacing w:val="-2"/>
          <w:lang w:val="en-AU"/>
        </w:rPr>
        <w:t>Plan another intervention:</w:t>
      </w:r>
      <w:r w:rsidRPr="00773353">
        <w:rPr>
          <w:rFonts w:ascii="Arial" w:hAnsi="Arial" w:cs="Arial"/>
          <w:spacing w:val="-2"/>
          <w:lang w:val="en-AU"/>
        </w:rPr>
        <w:t xml:space="preserve"> This will be based on what you find and will be designed to further understand the issue that you have identified.</w:t>
      </w:r>
    </w:p>
    <w:p w14:paraId="526E42F9" w14:textId="77777777" w:rsidR="00573D26" w:rsidRDefault="00573D26" w:rsidP="00031EF5">
      <w:pPr>
        <w:spacing w:before="120" w:after="0" w:line="276" w:lineRule="auto"/>
        <w:rPr>
          <w:rFonts w:ascii="Arial" w:hAnsi="Arial" w:cs="Arial"/>
          <w:spacing w:val="-2"/>
          <w:lang w:val="en-AU"/>
        </w:rPr>
      </w:pPr>
      <w:r w:rsidRPr="00773353">
        <w:rPr>
          <w:rFonts w:ascii="Arial" w:hAnsi="Arial" w:cs="Arial"/>
          <w:spacing w:val="-2"/>
          <w:lang w:val="en-AU"/>
        </w:rPr>
        <w:t xml:space="preserve">Action research is a cyclical process (Figure R3.1). Through repeated intervention and analysis, you will come to understand the issue or problem and hopefully to do something about it. </w:t>
      </w:r>
    </w:p>
    <w:p w14:paraId="035A98F0" w14:textId="3BB1BB15" w:rsidR="00083F8A" w:rsidRDefault="001D6B16" w:rsidP="00083F8A">
      <w:pPr>
        <w:spacing w:before="120" w:after="0" w:line="276" w:lineRule="auto"/>
        <w:jc w:val="center"/>
        <w:rPr>
          <w:rFonts w:ascii="Arial" w:hAnsi="Arial" w:cs="Arial"/>
          <w:spacing w:val="-2"/>
          <w:lang w:val="en-AU"/>
        </w:rPr>
      </w:pPr>
      <w:r>
        <w:rPr>
          <w:rFonts w:ascii="Arial" w:hAnsi="Arial" w:cs="Arial"/>
          <w:noProof/>
          <w:spacing w:val="-2"/>
          <w:lang w:eastAsia="fr-FR"/>
        </w:rPr>
        <w:drawing>
          <wp:inline distT="0" distB="0" distL="0" distR="0" wp14:anchorId="28A2E933" wp14:editId="6DAC0D97">
            <wp:extent cx="3022326" cy="3420000"/>
            <wp:effectExtent l="0" t="0" r="63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326" cy="3420000"/>
                    </a:xfrm>
                    <a:prstGeom prst="rect">
                      <a:avLst/>
                    </a:prstGeom>
                    <a:noFill/>
                    <a:ln>
                      <a:noFill/>
                    </a:ln>
                  </pic:spPr>
                </pic:pic>
              </a:graphicData>
            </a:graphic>
          </wp:inline>
        </w:drawing>
      </w:r>
    </w:p>
    <w:p w14:paraId="0F121AC9" w14:textId="77777777" w:rsidR="001D6B16" w:rsidRDefault="001D6B16" w:rsidP="001D6B16">
      <w:pPr>
        <w:spacing w:after="120" w:line="276" w:lineRule="auto"/>
        <w:jc w:val="center"/>
        <w:rPr>
          <w:rFonts w:ascii="Arial" w:hAnsi="Arial" w:cs="Arial"/>
          <w:spacing w:val="-2"/>
          <w:lang w:val="en-AU"/>
        </w:rPr>
      </w:pPr>
      <w:r w:rsidRPr="00773353">
        <w:rPr>
          <w:rFonts w:ascii="Arial" w:hAnsi="Arial" w:cs="Arial"/>
          <w:b/>
          <w:spacing w:val="-2"/>
          <w:lang w:val="en-AU"/>
        </w:rPr>
        <w:t>Figure R3.1</w:t>
      </w:r>
      <w:r w:rsidRPr="00773353">
        <w:rPr>
          <w:rFonts w:ascii="Arial" w:hAnsi="Arial" w:cs="Arial"/>
          <w:spacing w:val="-2"/>
          <w:lang w:val="en-AU"/>
        </w:rPr>
        <w:t xml:space="preserve"> Action research cycle</w:t>
      </w:r>
      <w:r>
        <w:rPr>
          <w:rFonts w:ascii="Arial" w:hAnsi="Arial" w:cs="Arial"/>
          <w:spacing w:val="-2"/>
          <w:lang w:val="en-AU"/>
        </w:rPr>
        <w:t>.</w:t>
      </w:r>
    </w:p>
    <w:p w14:paraId="708A86EC" w14:textId="66344066" w:rsidR="00031EF5" w:rsidRPr="00773353" w:rsidRDefault="00031EF5" w:rsidP="00031EF5">
      <w:pPr>
        <w:spacing w:before="120" w:after="0" w:line="276" w:lineRule="auto"/>
        <w:rPr>
          <w:rFonts w:ascii="Arial" w:hAnsi="Arial" w:cs="Arial"/>
          <w:spacing w:val="-2"/>
          <w:lang w:val="en-AU"/>
        </w:rPr>
      </w:pPr>
      <w:r w:rsidRPr="00773353">
        <w:rPr>
          <w:rFonts w:ascii="Arial" w:hAnsi="Arial" w:cs="Arial"/>
          <w:spacing w:val="-2"/>
          <w:lang w:val="en-AU"/>
        </w:rPr>
        <w:lastRenderedPageBreak/>
        <w:t xml:space="preserve">Having decided on the questions you would like to answer and the approach you wish </w:t>
      </w:r>
      <w:r w:rsidR="007141EA">
        <w:rPr>
          <w:rFonts w:ascii="Arial" w:hAnsi="Arial" w:cs="Arial"/>
          <w:spacing w:val="-2"/>
          <w:lang w:val="en-AU"/>
        </w:rPr>
        <w:t xml:space="preserve">to </w:t>
      </w:r>
      <w:r w:rsidRPr="00773353">
        <w:rPr>
          <w:rFonts w:ascii="Arial" w:hAnsi="Arial" w:cs="Arial"/>
          <w:spacing w:val="-2"/>
          <w:lang w:val="en-AU"/>
        </w:rPr>
        <w:t xml:space="preserve">take, you will need to collect some data that will enable you to answer the questions. There are three broad ways in which you can collect data, you can: </w:t>
      </w:r>
    </w:p>
    <w:p w14:paraId="0D67056C" w14:textId="77777777" w:rsidR="00031EF5" w:rsidRPr="00773353" w:rsidRDefault="00031EF5" w:rsidP="00031EF5">
      <w:pPr>
        <w:pStyle w:val="Paragraphedeliste"/>
        <w:numPr>
          <w:ilvl w:val="0"/>
          <w:numId w:val="18"/>
        </w:numPr>
        <w:spacing w:before="120" w:after="0" w:line="276" w:lineRule="auto"/>
        <w:ind w:left="426"/>
        <w:rPr>
          <w:rFonts w:ascii="Arial" w:hAnsi="Arial" w:cs="Arial"/>
          <w:spacing w:val="-2"/>
          <w:lang w:val="en-AU"/>
        </w:rPr>
      </w:pPr>
      <w:r w:rsidRPr="00773353">
        <w:rPr>
          <w:rFonts w:ascii="Arial" w:hAnsi="Arial" w:cs="Arial"/>
          <w:spacing w:val="-2"/>
          <w:lang w:val="en-AU"/>
        </w:rPr>
        <w:t>observe people at work</w:t>
      </w:r>
    </w:p>
    <w:p w14:paraId="4447B31C" w14:textId="77777777" w:rsidR="00031EF5" w:rsidRPr="00773353" w:rsidRDefault="00031EF5" w:rsidP="00031EF5">
      <w:pPr>
        <w:pStyle w:val="Paragraphedeliste"/>
        <w:numPr>
          <w:ilvl w:val="0"/>
          <w:numId w:val="18"/>
        </w:numPr>
        <w:spacing w:before="120" w:after="0" w:line="276" w:lineRule="auto"/>
        <w:ind w:left="426"/>
        <w:rPr>
          <w:rFonts w:ascii="Arial" w:hAnsi="Arial" w:cs="Arial"/>
          <w:spacing w:val="-2"/>
          <w:lang w:val="en-AU"/>
        </w:rPr>
      </w:pPr>
      <w:r w:rsidRPr="00773353">
        <w:rPr>
          <w:rFonts w:ascii="Arial" w:hAnsi="Arial" w:cs="Arial"/>
          <w:spacing w:val="-2"/>
          <w:lang w:val="en-AU"/>
        </w:rPr>
        <w:t>ask questions (either through survey’s or by talking to people)</w:t>
      </w:r>
    </w:p>
    <w:p w14:paraId="0DAF1FD4" w14:textId="77777777" w:rsidR="00031EF5" w:rsidRPr="00773353" w:rsidRDefault="00031EF5" w:rsidP="00031EF5">
      <w:pPr>
        <w:pStyle w:val="Paragraphedeliste"/>
        <w:numPr>
          <w:ilvl w:val="0"/>
          <w:numId w:val="18"/>
        </w:numPr>
        <w:spacing w:before="120" w:after="0" w:line="276" w:lineRule="auto"/>
        <w:ind w:left="426"/>
        <w:rPr>
          <w:rFonts w:ascii="Arial" w:hAnsi="Arial" w:cs="Arial"/>
          <w:spacing w:val="-2"/>
          <w:lang w:val="en-AU"/>
        </w:rPr>
      </w:pPr>
      <w:r w:rsidRPr="00773353">
        <w:rPr>
          <w:rFonts w:ascii="Arial" w:hAnsi="Arial" w:cs="Arial"/>
          <w:spacing w:val="-2"/>
          <w:lang w:val="en-AU"/>
        </w:rPr>
        <w:t xml:space="preserve">analyse documents. </w:t>
      </w:r>
    </w:p>
    <w:p w14:paraId="1264B5A6" w14:textId="77777777" w:rsidR="00031EF5" w:rsidRDefault="00031EF5" w:rsidP="00031EF5">
      <w:pPr>
        <w:spacing w:before="120" w:after="0" w:line="276" w:lineRule="auto"/>
        <w:rPr>
          <w:rFonts w:ascii="Arial" w:hAnsi="Arial" w:cs="Arial"/>
          <w:spacing w:val="-2"/>
          <w:lang w:val="en-AU"/>
        </w:rPr>
      </w:pPr>
      <w:r w:rsidRPr="00773353">
        <w:rPr>
          <w:rFonts w:ascii="Arial" w:hAnsi="Arial" w:cs="Arial"/>
          <w:spacing w:val="-2"/>
          <w:lang w:val="en-AU"/>
        </w:rPr>
        <w:t xml:space="preserve">Figure R3.2 provides an overview of different data collection methods. </w:t>
      </w:r>
    </w:p>
    <w:p w14:paraId="20F717ED" w14:textId="77777777" w:rsidR="00031EF5" w:rsidRDefault="00031EF5" w:rsidP="00031EF5">
      <w:pPr>
        <w:spacing w:before="120" w:after="0" w:line="276" w:lineRule="auto"/>
        <w:rPr>
          <w:rFonts w:ascii="Arial" w:hAnsi="Arial" w:cs="Arial"/>
          <w:spacing w:val="-2"/>
          <w:lang w:val="en-AU"/>
        </w:rPr>
      </w:pPr>
    </w:p>
    <w:p w14:paraId="42B1C38B" w14:textId="400BD4FF" w:rsidR="00031EF5" w:rsidRDefault="00031EF5" w:rsidP="00031EF5">
      <w:pPr>
        <w:widowControl w:val="0"/>
        <w:autoSpaceDE w:val="0"/>
        <w:autoSpaceDN w:val="0"/>
        <w:adjustRightInd w:val="0"/>
        <w:spacing w:after="0" w:line="280" w:lineRule="atLeast"/>
        <w:jc w:val="center"/>
        <w:rPr>
          <w:rFonts w:ascii="Times" w:hAnsi="Times" w:cs="Times"/>
          <w:sz w:val="24"/>
          <w:szCs w:val="24"/>
          <w:lang w:val="en-US"/>
        </w:rPr>
      </w:pPr>
      <w:r>
        <w:rPr>
          <w:rFonts w:ascii="Times" w:hAnsi="Times" w:cs="Times"/>
          <w:noProof/>
          <w:sz w:val="24"/>
          <w:szCs w:val="24"/>
          <w:lang w:eastAsia="fr-FR"/>
        </w:rPr>
        <w:drawing>
          <wp:inline distT="0" distB="0" distL="0" distR="0" wp14:anchorId="44210B0D" wp14:editId="40B21A78">
            <wp:extent cx="4532459" cy="3240000"/>
            <wp:effectExtent l="0" t="0" r="0" b="1143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2459" cy="3240000"/>
                    </a:xfrm>
                    <a:prstGeom prst="rect">
                      <a:avLst/>
                    </a:prstGeom>
                    <a:noFill/>
                    <a:ln>
                      <a:noFill/>
                    </a:ln>
                  </pic:spPr>
                </pic:pic>
              </a:graphicData>
            </a:graphic>
          </wp:inline>
        </w:drawing>
      </w:r>
    </w:p>
    <w:p w14:paraId="17A35898" w14:textId="67D0DFD9" w:rsidR="00031EF5" w:rsidRPr="00773353" w:rsidRDefault="00031EF5" w:rsidP="0043606F">
      <w:pPr>
        <w:tabs>
          <w:tab w:val="left" w:pos="4480"/>
        </w:tabs>
        <w:spacing w:before="120" w:after="0" w:line="276" w:lineRule="auto"/>
        <w:rPr>
          <w:rFonts w:ascii="Arial" w:hAnsi="Arial" w:cs="Arial"/>
          <w:spacing w:val="-2"/>
          <w:lang w:val="en-AU"/>
        </w:rPr>
      </w:pPr>
    </w:p>
    <w:p w14:paraId="1DB3AF44" w14:textId="252486E6" w:rsidR="0043606F" w:rsidRDefault="0043606F" w:rsidP="0043606F">
      <w:pPr>
        <w:spacing w:after="120" w:line="276" w:lineRule="auto"/>
        <w:jc w:val="center"/>
        <w:rPr>
          <w:rFonts w:ascii="Arial" w:hAnsi="Arial" w:cs="Arial"/>
          <w:spacing w:val="-2"/>
          <w:lang w:val="en-AU"/>
        </w:rPr>
      </w:pPr>
      <w:r w:rsidRPr="00773353">
        <w:rPr>
          <w:rFonts w:ascii="Arial" w:hAnsi="Arial" w:cs="Arial"/>
          <w:b/>
          <w:spacing w:val="-2"/>
          <w:lang w:val="en-AU"/>
        </w:rPr>
        <w:t>Figure R3.2</w:t>
      </w:r>
      <w:r w:rsidRPr="00773353">
        <w:rPr>
          <w:rFonts w:ascii="Arial" w:hAnsi="Arial" w:cs="Arial"/>
          <w:spacing w:val="-2"/>
          <w:lang w:val="en-AU"/>
        </w:rPr>
        <w:t xml:space="preserve"> Overview of different data collection methods</w:t>
      </w:r>
    </w:p>
    <w:p w14:paraId="4241532E" w14:textId="77777777" w:rsidR="0011271C" w:rsidRPr="00773353" w:rsidRDefault="0011271C" w:rsidP="0011271C">
      <w:pPr>
        <w:spacing w:before="120" w:after="0" w:line="276" w:lineRule="auto"/>
        <w:rPr>
          <w:rFonts w:ascii="Arial" w:hAnsi="Arial" w:cs="Arial"/>
          <w:spacing w:val="-2"/>
          <w:lang w:val="en-AU"/>
        </w:rPr>
      </w:pPr>
      <w:r w:rsidRPr="00773353">
        <w:rPr>
          <w:rFonts w:ascii="Arial" w:hAnsi="Arial" w:cs="Arial"/>
          <w:spacing w:val="-2"/>
          <w:lang w:val="en-AU"/>
        </w:rPr>
        <w:t xml:space="preserve">You will need evidence from several sources of data in order to be confident in your findings. Each method will have advantages and limitations; you need to make sure that you act in such a way as to minimise the limitations. </w:t>
      </w:r>
    </w:p>
    <w:p w14:paraId="5F20E5B3" w14:textId="77777777" w:rsidR="0011271C" w:rsidRPr="00773353" w:rsidRDefault="0011271C" w:rsidP="0011271C">
      <w:pPr>
        <w:spacing w:before="120" w:after="0" w:line="276" w:lineRule="auto"/>
        <w:rPr>
          <w:rFonts w:ascii="Arial" w:hAnsi="Arial" w:cs="Arial"/>
          <w:spacing w:val="-2"/>
          <w:lang w:val="en-AU"/>
        </w:rPr>
      </w:pPr>
      <w:r w:rsidRPr="00773353">
        <w:rPr>
          <w:rFonts w:ascii="Arial" w:hAnsi="Arial" w:cs="Arial"/>
          <w:spacing w:val="-2"/>
          <w:lang w:val="en-AU"/>
        </w:rPr>
        <w:t>You need to consider both the validity and reliability of the data that you collect. If something is valid then that suggests that it is true or trustworthy.  It is useful to ask the following questions to test validity:</w:t>
      </w:r>
    </w:p>
    <w:p w14:paraId="0C18E3A4" w14:textId="77777777" w:rsidR="0011271C" w:rsidRPr="006643F9" w:rsidRDefault="0011271C" w:rsidP="006643F9">
      <w:pPr>
        <w:pStyle w:val="Paragraphedeliste"/>
        <w:numPr>
          <w:ilvl w:val="0"/>
          <w:numId w:val="27"/>
        </w:numPr>
        <w:spacing w:before="120" w:after="0" w:line="276" w:lineRule="auto"/>
        <w:ind w:left="426"/>
        <w:rPr>
          <w:rFonts w:ascii="Arial" w:hAnsi="Arial" w:cs="Arial"/>
          <w:spacing w:val="-2"/>
          <w:lang w:val="en-AU"/>
        </w:rPr>
      </w:pPr>
      <w:r w:rsidRPr="006643F9">
        <w:rPr>
          <w:rFonts w:ascii="Arial" w:hAnsi="Arial" w:cs="Arial"/>
          <w:b/>
          <w:spacing w:val="-2"/>
          <w:lang w:val="en-AU"/>
        </w:rPr>
        <w:t>Can the results be generalised?</w:t>
      </w:r>
      <w:r w:rsidRPr="006643F9">
        <w:rPr>
          <w:rFonts w:ascii="Arial" w:hAnsi="Arial" w:cs="Arial"/>
          <w:spacing w:val="-2"/>
          <w:lang w:val="en-AU"/>
        </w:rPr>
        <w:t xml:space="preserve"> Someone who hears about or reads about your research might decide that, based on their experience then it is authentic and seems sensible. </w:t>
      </w:r>
    </w:p>
    <w:p w14:paraId="31E1B55D" w14:textId="77777777" w:rsidR="0011271C" w:rsidRPr="006643F9" w:rsidRDefault="0011271C" w:rsidP="006643F9">
      <w:pPr>
        <w:pStyle w:val="Paragraphedeliste"/>
        <w:numPr>
          <w:ilvl w:val="0"/>
          <w:numId w:val="27"/>
        </w:numPr>
        <w:spacing w:before="120" w:after="0" w:line="276" w:lineRule="auto"/>
        <w:ind w:left="426"/>
        <w:rPr>
          <w:rFonts w:ascii="Arial" w:hAnsi="Arial" w:cs="Arial"/>
          <w:spacing w:val="-2"/>
          <w:lang w:val="en-AU"/>
        </w:rPr>
      </w:pPr>
      <w:r w:rsidRPr="006643F9">
        <w:rPr>
          <w:rFonts w:ascii="Arial" w:hAnsi="Arial" w:cs="Arial"/>
          <w:b/>
          <w:spacing w:val="-2"/>
          <w:lang w:val="en-AU"/>
        </w:rPr>
        <w:t>Does the data support the conclusions?</w:t>
      </w:r>
      <w:r w:rsidRPr="006643F9">
        <w:rPr>
          <w:rFonts w:ascii="Arial" w:hAnsi="Arial" w:cs="Arial"/>
          <w:spacing w:val="-2"/>
          <w:lang w:val="en-AU"/>
        </w:rPr>
        <w:t xml:space="preserve"> This is more likely if there is more than one source of data collected over a period of time or if the findings have been checked with the participants.</w:t>
      </w:r>
    </w:p>
    <w:p w14:paraId="3AF77FC3" w14:textId="77777777" w:rsidR="0011271C" w:rsidRPr="00773353" w:rsidRDefault="0011271C" w:rsidP="006643F9">
      <w:pPr>
        <w:pStyle w:val="Paragraphedeliste"/>
        <w:numPr>
          <w:ilvl w:val="0"/>
          <w:numId w:val="27"/>
        </w:numPr>
        <w:spacing w:before="120" w:after="0" w:line="276" w:lineRule="auto"/>
        <w:ind w:left="426"/>
        <w:rPr>
          <w:rFonts w:ascii="Arial" w:hAnsi="Arial" w:cs="Arial"/>
          <w:b/>
          <w:spacing w:val="-2"/>
          <w:lang w:val="en-AU"/>
        </w:rPr>
      </w:pPr>
      <w:r w:rsidRPr="00773353">
        <w:rPr>
          <w:rFonts w:ascii="Arial" w:hAnsi="Arial" w:cs="Arial"/>
          <w:b/>
          <w:spacing w:val="-2"/>
          <w:lang w:val="en-AU"/>
        </w:rPr>
        <w:t xml:space="preserve">Do the questionnaire or interview questions relate clearly to the research questions? </w:t>
      </w:r>
    </w:p>
    <w:p w14:paraId="43ED208D" w14:textId="77777777" w:rsidR="0011271C" w:rsidRPr="00773353" w:rsidRDefault="0011271C" w:rsidP="0011271C">
      <w:pPr>
        <w:spacing w:before="120" w:after="0" w:line="276" w:lineRule="auto"/>
        <w:rPr>
          <w:rFonts w:ascii="Arial" w:hAnsi="Arial" w:cs="Arial"/>
          <w:spacing w:val="-2"/>
          <w:lang w:val="en-AU"/>
        </w:rPr>
      </w:pPr>
      <w:r w:rsidRPr="00773353">
        <w:rPr>
          <w:rFonts w:ascii="Arial" w:hAnsi="Arial" w:cs="Arial"/>
          <w:spacing w:val="-2"/>
          <w:lang w:val="en-AU"/>
        </w:rPr>
        <w:t>Reliability is a difficult concept as it is to do with repeatability and replicability. Reliability includes fidelity to real life, authenticity and meaningfulness to the respondents. Cohen et al. (2003) suggest that the notion of reliability should be construed as ‘dependability’ and achieving dependability relies on factors such as collecting enough data, checking your findings with the participants, and looking for evidence of the same idea from more than one data source.</w:t>
      </w:r>
    </w:p>
    <w:p w14:paraId="7B068A59" w14:textId="77777777" w:rsidR="0011271C" w:rsidRPr="00712C52" w:rsidRDefault="0011271C" w:rsidP="0011271C">
      <w:pPr>
        <w:spacing w:before="120" w:after="0" w:line="276" w:lineRule="auto"/>
        <w:rPr>
          <w:rFonts w:ascii="Arial" w:hAnsi="Arial" w:cs="Arial"/>
          <w:spacing w:val="-2"/>
          <w:lang w:val="en-GB"/>
        </w:rPr>
      </w:pPr>
      <w:r w:rsidRPr="00712C52">
        <w:rPr>
          <w:rFonts w:ascii="Arial" w:hAnsi="Arial" w:cs="Arial"/>
          <w:spacing w:val="-2"/>
          <w:lang w:val="en-GB"/>
        </w:rPr>
        <w:t xml:space="preserve">(Adapted from </w:t>
      </w:r>
      <w:r w:rsidRPr="00712C52">
        <w:rPr>
          <w:rFonts w:ascii="Arial" w:hAnsi="Arial" w:cs="Arial"/>
          <w:i/>
          <w:lang w:val="en-GB"/>
        </w:rPr>
        <w:t>Learning to teach: an introduction to classroom research</w:t>
      </w:r>
      <w:r w:rsidRPr="00712C52">
        <w:rPr>
          <w:rFonts w:ascii="Arial" w:hAnsi="Arial" w:cs="Arial"/>
          <w:spacing w:val="-2"/>
          <w:lang w:val="en-GB"/>
        </w:rPr>
        <w:t xml:space="preserve">) </w:t>
      </w:r>
    </w:p>
    <w:p w14:paraId="7CCF3F69" w14:textId="5894A4A5" w:rsidR="00712C52" w:rsidRPr="00773353" w:rsidRDefault="00712C52" w:rsidP="00AC0A37">
      <w:pPr>
        <w:pStyle w:val="Titre2"/>
      </w:pPr>
      <w:bookmarkStart w:id="76" w:name="_Resource_4:_The"/>
      <w:bookmarkStart w:id="77" w:name="_Resource_4:_The_1"/>
      <w:bookmarkStart w:id="78" w:name="_Toc375577036"/>
      <w:bookmarkEnd w:id="76"/>
      <w:bookmarkEnd w:id="77"/>
      <w:r w:rsidRPr="00773353">
        <w:lastRenderedPageBreak/>
        <w:t xml:space="preserve">Resource 4: </w:t>
      </w:r>
      <w:r w:rsidR="00AC0A37" w:rsidRPr="00AA13AA">
        <w:t xml:space="preserve">The </w:t>
      </w:r>
      <w:proofErr w:type="spellStart"/>
      <w:r w:rsidR="00AC0A37" w:rsidRPr="00AA13AA">
        <w:t>Apréli</w:t>
      </w:r>
      <w:proofErr w:type="spellEnd"/>
      <w:r w:rsidR="00AC0A37" w:rsidRPr="00AA13AA">
        <w:t>@ educative e-twinning</w:t>
      </w:r>
      <w:bookmarkEnd w:id="78"/>
    </w:p>
    <w:p w14:paraId="602E7FAE" w14:textId="285BE69C" w:rsidR="009D5B19"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 xml:space="preserve">The </w:t>
      </w:r>
      <w:proofErr w:type="spellStart"/>
      <w:r w:rsidRPr="003F0E29">
        <w:rPr>
          <w:rFonts w:ascii="Arial" w:hAnsi="Arial" w:cs="Arial"/>
          <w:color w:val="235024"/>
          <w:lang w:val="en-GB"/>
        </w:rPr>
        <w:t>Apréli</w:t>
      </w:r>
      <w:proofErr w:type="spellEnd"/>
      <w:r w:rsidRPr="003F0E29">
        <w:rPr>
          <w:rFonts w:ascii="Arial" w:hAnsi="Arial" w:cs="Arial"/>
          <w:color w:val="235024"/>
          <w:lang w:val="en-GB"/>
        </w:rPr>
        <w:t>@ e-twinning allows distant classes to exchange and collaborate by conducting common educational activities, each class producing a digital travel diary reflecting its twin-class’s communications about its life, environment, traditions, etc.</w:t>
      </w:r>
    </w:p>
    <w:p w14:paraId="41857D4F" w14:textId="392507DB"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 xml:space="preserve">The </w:t>
      </w:r>
      <w:proofErr w:type="spellStart"/>
      <w:r w:rsidRPr="003F0E29">
        <w:rPr>
          <w:rFonts w:ascii="Arial" w:hAnsi="Arial" w:cs="Arial"/>
          <w:color w:val="235024"/>
          <w:lang w:val="en-GB"/>
        </w:rPr>
        <w:t>Apréli</w:t>
      </w:r>
      <w:proofErr w:type="spellEnd"/>
      <w:r w:rsidRPr="003F0E29">
        <w:rPr>
          <w:rFonts w:ascii="Arial" w:hAnsi="Arial" w:cs="Arial"/>
          <w:color w:val="235024"/>
          <w:lang w:val="en-GB"/>
        </w:rPr>
        <w:t>@ e-twinning is an African initiative that implements the use of ICT adapted to African educational needs. Building on other African OERs, including TESSA’s and IFADEM’s, they develop innovative uses of ICTs that promote active pedagogies targeted at learners, considered citizens in the construction of the global village.</w:t>
      </w:r>
    </w:p>
    <w:p w14:paraId="6A3E9B71" w14:textId="7EDE2347"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To achieve its objectives, each class asks the twin-class to gather information about itself, its school, its district, its city, its region, its country, in order to be able to process, organize and present them for sharing.</w:t>
      </w:r>
    </w:p>
    <w:p w14:paraId="296F319E" w14:textId="29CF3FB5"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To provide responses to these requests for information, the twin-class calls on various resource persons, including parents and local elected representatives. The final production, the digital travel diary, is the reflection of the collaborative work involving the school and its partners.</w:t>
      </w:r>
    </w:p>
    <w:p w14:paraId="73761C64" w14:textId="152C211E"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This way of working allows students to have a real audience that will appreciate the work normally carried out in the classroom, following the prescribed curriculum. The school curriculum remains firmly in place, but is reconfigured in a motivating context that allows the students to (re) discover their world to enable their twin-class to discover it and rediscover its own world through the eyes of their partners.</w:t>
      </w:r>
    </w:p>
    <w:p w14:paraId="4149422F" w14:textId="327CD433"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It also promotes the reinforcement of pedagogical and didactic skills of teachers and the acquisition of new skills (including digital literacy and the integration of ICT in their practices).</w:t>
      </w:r>
    </w:p>
    <w:p w14:paraId="3C019953" w14:textId="2463E3CA"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In addition to the reinforcement of knowledge and skills and the acquisition of digital skills, the scenarios presented allow students to acquire new skills, including the ability to communicate, to exchange, to open up to other contexts and cultures (acquisition of new know-how, interpersonal skills, knowing how to interact, knowing how to collaborate, knowing how to become.)</w:t>
      </w:r>
    </w:p>
    <w:p w14:paraId="0ECBDD45" w14:textId="18C5138A"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The initiative promotes attitudes of sharing, cooperation, mutual aid and solidarity, i.e. the individual and social transformation that promises sustainable human and social development.</w:t>
      </w:r>
    </w:p>
    <w:p w14:paraId="65E838EF" w14:textId="18DD1553"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Based on intercultural exchanges, it also allows a greater visibility of African digital resources, thus enhancing the cultural, linguistic and spiritual heritage of Africa.</w:t>
      </w:r>
    </w:p>
    <w:p w14:paraId="5BEB1B8F" w14:textId="658D1C1B"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Feedback from pioneering classes indicate that e-twinning activities have increased the interest and even enthusiasm of students and teachers alike. They have also led teachers to take on new roles, shifting from the holder and transmitter of knowledge at the front of the class to that facilitator accompanying the construction of knowledge by the students, at their side. The changes noted are not been limited to e-twinning sessions, but have extended to all school subjects and activities.</w:t>
      </w:r>
    </w:p>
    <w:p w14:paraId="717C2BDF" w14:textId="595EF45E" w:rsidR="00AC0A37" w:rsidRPr="003F0E29" w:rsidRDefault="00AC0A37" w:rsidP="003F0E29">
      <w:pPr>
        <w:spacing w:before="120" w:after="0" w:line="276" w:lineRule="auto"/>
        <w:rPr>
          <w:rFonts w:ascii="Arial" w:hAnsi="Arial" w:cs="Arial"/>
          <w:color w:val="235024"/>
          <w:lang w:val="en-GB"/>
        </w:rPr>
      </w:pPr>
      <w:r w:rsidRPr="003F0E29">
        <w:rPr>
          <w:rFonts w:ascii="Arial" w:hAnsi="Arial" w:cs="Arial"/>
          <w:color w:val="235024"/>
          <w:lang w:val="en-GB"/>
        </w:rPr>
        <w:t xml:space="preserve">The </w:t>
      </w:r>
      <w:proofErr w:type="spellStart"/>
      <w:r w:rsidRPr="003F0E29">
        <w:rPr>
          <w:rFonts w:ascii="Arial" w:hAnsi="Arial" w:cs="Arial"/>
          <w:color w:val="235024"/>
          <w:lang w:val="en-GB"/>
        </w:rPr>
        <w:t>Apréli</w:t>
      </w:r>
      <w:proofErr w:type="spellEnd"/>
      <w:r w:rsidRPr="003F0E29">
        <w:rPr>
          <w:rFonts w:ascii="Arial" w:hAnsi="Arial" w:cs="Arial"/>
          <w:color w:val="235024"/>
          <w:lang w:val="en-GB"/>
        </w:rPr>
        <w:t xml:space="preserve">@ e-twinning resources are African Open Educative Resources developed and implemented by the </w:t>
      </w:r>
      <w:proofErr w:type="spellStart"/>
      <w:r w:rsidRPr="003F0E29">
        <w:rPr>
          <w:rFonts w:ascii="Arial" w:hAnsi="Arial" w:cs="Arial"/>
          <w:color w:val="235024"/>
          <w:lang w:val="en-GB"/>
        </w:rPr>
        <w:t>Apréli</w:t>
      </w:r>
      <w:proofErr w:type="spellEnd"/>
      <w:r w:rsidRPr="003F0E29">
        <w:rPr>
          <w:rFonts w:ascii="Arial" w:hAnsi="Arial" w:cs="Arial"/>
          <w:color w:val="235024"/>
          <w:lang w:val="en-GB"/>
        </w:rPr>
        <w:t>@ international team of researchers and teacher educators in Burkina Faso, Cameroon, Côte d’Ivoire, Guinea, France, Great Britain, Mauritania, Senegal and Togo. They are available in French and in English.</w:t>
      </w:r>
    </w:p>
    <w:p w14:paraId="2AD1ACF1" w14:textId="293D6947" w:rsidR="00AC0A37" w:rsidRPr="007B3BB5" w:rsidRDefault="00E37AFD" w:rsidP="003F0E29">
      <w:pPr>
        <w:spacing w:before="120" w:after="0" w:line="276" w:lineRule="auto"/>
        <w:rPr>
          <w:rFonts w:ascii="Arial" w:hAnsi="Arial" w:cs="Arial"/>
          <w:lang w:val="en-GB"/>
        </w:rPr>
      </w:pPr>
      <w:r w:rsidRPr="003F0E29">
        <w:rPr>
          <w:rFonts w:ascii="Arial" w:hAnsi="Arial" w:cs="Arial"/>
          <w:color w:val="235024"/>
          <w:lang w:val="en-GB"/>
        </w:rPr>
        <w:t>They can be used at all levels of primary or secondary school</w:t>
      </w:r>
    </w:p>
    <w:p w14:paraId="29A7E1A3" w14:textId="77777777" w:rsidR="001546F3" w:rsidRDefault="001546F3" w:rsidP="001546F3">
      <w:pPr>
        <w:rPr>
          <w:rFonts w:ascii="Arial" w:eastAsia="Arial Unicode MS" w:hAnsi="Arial" w:cs="Arial"/>
          <w:lang w:val="en-GB"/>
        </w:rPr>
        <w:sectPr w:rsidR="001546F3" w:rsidSect="009B45DB">
          <w:headerReference w:type="default" r:id="rId12"/>
          <w:footerReference w:type="default" r:id="rId13"/>
          <w:endnotePr>
            <w:numFmt w:val="decimal"/>
          </w:endnotePr>
          <w:type w:val="continuous"/>
          <w:pgSz w:w="11901" w:h="16817"/>
          <w:pgMar w:top="964" w:right="964" w:bottom="1418" w:left="964" w:header="709" w:footer="709" w:gutter="0"/>
          <w:cols w:space="708"/>
          <w:docGrid w:linePitch="360"/>
        </w:sectPr>
      </w:pPr>
    </w:p>
    <w:p w14:paraId="5C1112A8" w14:textId="7208E4D9" w:rsidR="001546F3" w:rsidRPr="00773353" w:rsidRDefault="001546F3" w:rsidP="001546F3">
      <w:pPr>
        <w:pStyle w:val="Titre2"/>
      </w:pPr>
      <w:bookmarkStart w:id="79" w:name="_Resource_5:_Template"/>
      <w:bookmarkStart w:id="80" w:name="_Resource_5:_Template_1"/>
      <w:bookmarkStart w:id="81" w:name="_Toc375577037"/>
      <w:bookmarkEnd w:id="79"/>
      <w:bookmarkEnd w:id="80"/>
      <w:r w:rsidRPr="00773353">
        <w:lastRenderedPageBreak/>
        <w:t xml:space="preserve">Resource </w:t>
      </w:r>
      <w:r>
        <w:t>5</w:t>
      </w:r>
      <w:r w:rsidRPr="00773353">
        <w:t>: Template for action planning</w:t>
      </w:r>
      <w:bookmarkEnd w:id="81"/>
    </w:p>
    <w:p w14:paraId="2BA42518" w14:textId="77777777" w:rsidR="001546F3" w:rsidRDefault="001546F3" w:rsidP="001546F3">
      <w:pPr>
        <w:tabs>
          <w:tab w:val="left" w:pos="2361"/>
          <w:tab w:val="left" w:pos="6771"/>
          <w:tab w:val="left" w:pos="8188"/>
          <w:tab w:val="left" w:pos="11590"/>
          <w:tab w:val="left" w:pos="14992"/>
        </w:tabs>
      </w:pPr>
    </w:p>
    <w:tbl>
      <w:tblPr>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ayout w:type="fixed"/>
        <w:tblLook w:val="00A0" w:firstRow="1" w:lastRow="0" w:firstColumn="1" w:lastColumn="0" w:noHBand="0" w:noVBand="0"/>
      </w:tblPr>
      <w:tblGrid>
        <w:gridCol w:w="2361"/>
        <w:gridCol w:w="5827"/>
        <w:gridCol w:w="3402"/>
        <w:gridCol w:w="3686"/>
      </w:tblGrid>
      <w:tr w:rsidR="003F7113" w:rsidRPr="003F7113" w14:paraId="518159B7" w14:textId="77777777" w:rsidTr="007B56C0">
        <w:tc>
          <w:tcPr>
            <w:tcW w:w="2361" w:type="dxa"/>
            <w:shd w:val="clear" w:color="auto" w:fill="FBE4D5" w:themeFill="accent2" w:themeFillTint="33"/>
          </w:tcPr>
          <w:p w14:paraId="40C30FED" w14:textId="6494A054" w:rsidR="003F7113" w:rsidRPr="003F7113" w:rsidRDefault="003F7113" w:rsidP="003F7113">
            <w:pPr>
              <w:spacing w:before="120" w:after="120" w:line="276" w:lineRule="auto"/>
              <w:rPr>
                <w:rFonts w:ascii="Arial" w:hAnsi="Arial"/>
                <w:b/>
                <w:lang w:val="en-GB"/>
              </w:rPr>
            </w:pPr>
            <w:r w:rsidRPr="003F7113">
              <w:rPr>
                <w:rFonts w:ascii="Arial" w:hAnsi="Arial"/>
                <w:b/>
                <w:lang w:val="en-GB"/>
              </w:rPr>
              <w:t>Name of Teacher</w:t>
            </w:r>
          </w:p>
        </w:tc>
        <w:tc>
          <w:tcPr>
            <w:tcW w:w="5827" w:type="dxa"/>
            <w:shd w:val="clear" w:color="auto" w:fill="auto"/>
          </w:tcPr>
          <w:p w14:paraId="343DAAB5" w14:textId="77777777" w:rsidR="003F7113" w:rsidRPr="003F7113" w:rsidRDefault="003F7113" w:rsidP="003F7113">
            <w:pPr>
              <w:spacing w:before="120" w:after="120" w:line="276" w:lineRule="auto"/>
              <w:rPr>
                <w:rFonts w:ascii="Arial" w:hAnsi="Arial"/>
                <w:b/>
                <w:lang w:val="en-GB"/>
              </w:rPr>
            </w:pPr>
          </w:p>
        </w:tc>
        <w:tc>
          <w:tcPr>
            <w:tcW w:w="3402" w:type="dxa"/>
            <w:shd w:val="clear" w:color="auto" w:fill="FBE4D5" w:themeFill="accent2" w:themeFillTint="33"/>
          </w:tcPr>
          <w:p w14:paraId="3CCAB466" w14:textId="34D7B24C" w:rsidR="003F7113" w:rsidRPr="003F7113" w:rsidRDefault="003F7113" w:rsidP="003F7113">
            <w:pPr>
              <w:spacing w:before="120" w:after="120" w:line="276" w:lineRule="auto"/>
              <w:rPr>
                <w:rFonts w:ascii="Arial" w:hAnsi="Arial"/>
                <w:b/>
                <w:lang w:val="en-GB"/>
              </w:rPr>
            </w:pPr>
            <w:r w:rsidRPr="003F7113">
              <w:rPr>
                <w:rFonts w:ascii="Arial" w:hAnsi="Arial"/>
                <w:b/>
                <w:lang w:val="en-GB"/>
              </w:rPr>
              <w:t>Date</w:t>
            </w:r>
          </w:p>
        </w:tc>
        <w:tc>
          <w:tcPr>
            <w:tcW w:w="3686" w:type="dxa"/>
            <w:shd w:val="clear" w:color="auto" w:fill="auto"/>
          </w:tcPr>
          <w:p w14:paraId="4777944E" w14:textId="77777777" w:rsidR="003F7113" w:rsidRPr="003F7113" w:rsidRDefault="003F7113" w:rsidP="003F7113">
            <w:pPr>
              <w:spacing w:before="120" w:after="120" w:line="276" w:lineRule="auto"/>
              <w:rPr>
                <w:rFonts w:ascii="Arial" w:hAnsi="Arial"/>
                <w:b/>
                <w:lang w:val="en-GB"/>
              </w:rPr>
            </w:pPr>
          </w:p>
        </w:tc>
      </w:tr>
    </w:tbl>
    <w:p w14:paraId="41A07476" w14:textId="77777777" w:rsidR="003F7113" w:rsidRPr="003F7113" w:rsidRDefault="003F7113" w:rsidP="003F7113">
      <w:pPr>
        <w:tabs>
          <w:tab w:val="left" w:pos="2361"/>
          <w:tab w:val="left" w:pos="6771"/>
          <w:tab w:val="left" w:pos="8188"/>
          <w:tab w:val="left" w:pos="11590"/>
        </w:tabs>
        <w:spacing w:before="120" w:after="0" w:line="276" w:lineRule="auto"/>
        <w:rPr>
          <w:rFonts w:ascii="Arial" w:hAnsi="Arial"/>
          <w:b/>
          <w:lang w:val="en-GB"/>
        </w:rPr>
      </w:pPr>
      <w:r w:rsidRPr="003F7113">
        <w:rPr>
          <w:rFonts w:ascii="Arial" w:hAnsi="Arial"/>
          <w:b/>
          <w:lang w:val="en-GB"/>
        </w:rPr>
        <w:tab/>
      </w:r>
      <w:r w:rsidRPr="003F7113">
        <w:rPr>
          <w:rFonts w:ascii="Arial" w:hAnsi="Arial"/>
          <w:b/>
          <w:lang w:val="en-GB"/>
        </w:rPr>
        <w:tab/>
      </w:r>
      <w:r w:rsidRPr="003F7113">
        <w:rPr>
          <w:rFonts w:ascii="Arial" w:hAnsi="Arial"/>
          <w:b/>
          <w:lang w:val="en-GB"/>
        </w:rPr>
        <w:tab/>
      </w:r>
      <w:r w:rsidRPr="003F7113">
        <w:rPr>
          <w:rFonts w:ascii="Arial" w:hAnsi="Arial"/>
          <w:b/>
          <w:lang w:val="en-G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969"/>
        <w:gridCol w:w="1417"/>
        <w:gridCol w:w="3402"/>
        <w:gridCol w:w="3686"/>
      </w:tblGrid>
      <w:tr w:rsidR="001546F3" w:rsidRPr="003F7113" w14:paraId="42C9BD5F" w14:textId="77777777" w:rsidTr="007B56C0">
        <w:tc>
          <w:tcPr>
            <w:tcW w:w="2802" w:type="dxa"/>
            <w:tcBorders>
              <w:top w:val="single" w:sz="4" w:space="0" w:color="80351D"/>
              <w:left w:val="single" w:sz="4" w:space="0" w:color="80351D"/>
              <w:bottom w:val="single" w:sz="4" w:space="0" w:color="80351D"/>
              <w:right w:val="single" w:sz="4" w:space="0" w:color="80351D"/>
            </w:tcBorders>
            <w:shd w:val="clear" w:color="auto" w:fill="FBE4D5" w:themeFill="accent2" w:themeFillTint="33"/>
          </w:tcPr>
          <w:p w14:paraId="532FD446" w14:textId="174F40E4" w:rsidR="001546F3" w:rsidRPr="003F7113" w:rsidRDefault="003F7113" w:rsidP="003F7113">
            <w:pPr>
              <w:spacing w:before="120" w:after="120" w:line="276" w:lineRule="auto"/>
              <w:rPr>
                <w:rFonts w:ascii="Arial" w:hAnsi="Arial"/>
                <w:b/>
                <w:lang w:val="en-GB"/>
              </w:rPr>
            </w:pPr>
            <w:r w:rsidRPr="003F7113">
              <w:rPr>
                <w:rFonts w:ascii="Arial" w:hAnsi="Arial" w:cs="Arial"/>
                <w:b/>
                <w:lang w:val="en-GB"/>
              </w:rPr>
              <w:t>Identified need or underused skill</w:t>
            </w:r>
          </w:p>
        </w:tc>
        <w:tc>
          <w:tcPr>
            <w:tcW w:w="3969" w:type="dxa"/>
            <w:tcBorders>
              <w:top w:val="single" w:sz="4" w:space="0" w:color="80351D"/>
              <w:left w:val="single" w:sz="4" w:space="0" w:color="80351D"/>
              <w:bottom w:val="single" w:sz="4" w:space="0" w:color="80351D"/>
              <w:right w:val="single" w:sz="4" w:space="0" w:color="80351D"/>
            </w:tcBorders>
            <w:shd w:val="clear" w:color="auto" w:fill="FBE4D5" w:themeFill="accent2" w:themeFillTint="33"/>
          </w:tcPr>
          <w:p w14:paraId="6CEF5100" w14:textId="44B1B9A7" w:rsidR="001546F3" w:rsidRPr="003F7113" w:rsidRDefault="001546F3" w:rsidP="003F7113">
            <w:pPr>
              <w:spacing w:before="120" w:after="120" w:line="276" w:lineRule="auto"/>
              <w:rPr>
                <w:rFonts w:ascii="Arial" w:hAnsi="Arial"/>
                <w:b/>
                <w:lang w:val="en-GB"/>
              </w:rPr>
            </w:pPr>
            <w:r w:rsidRPr="003F7113">
              <w:rPr>
                <w:rFonts w:ascii="Arial" w:hAnsi="Arial"/>
                <w:b/>
                <w:lang w:val="en-GB"/>
              </w:rPr>
              <w:t>Action(s) / activit</w:t>
            </w:r>
            <w:r w:rsidR="003F7113" w:rsidRPr="003F7113">
              <w:rPr>
                <w:rFonts w:ascii="Arial" w:hAnsi="Arial"/>
                <w:b/>
                <w:lang w:val="en-GB"/>
              </w:rPr>
              <w:t>y</w:t>
            </w:r>
            <w:r w:rsidRPr="003F7113">
              <w:rPr>
                <w:rFonts w:ascii="Arial" w:hAnsi="Arial"/>
                <w:b/>
                <w:lang w:val="en-GB"/>
              </w:rPr>
              <w:t>(</w:t>
            </w:r>
            <w:proofErr w:type="spellStart"/>
            <w:r w:rsidR="003F7113" w:rsidRPr="003F7113">
              <w:rPr>
                <w:rFonts w:ascii="Arial" w:hAnsi="Arial"/>
                <w:b/>
                <w:lang w:val="en-GB"/>
              </w:rPr>
              <w:t>ie</w:t>
            </w:r>
            <w:r w:rsidRPr="003F7113">
              <w:rPr>
                <w:rFonts w:ascii="Arial" w:hAnsi="Arial"/>
                <w:b/>
                <w:lang w:val="en-GB"/>
              </w:rPr>
              <w:t>s</w:t>
            </w:r>
            <w:proofErr w:type="spellEnd"/>
            <w:r w:rsidRPr="003F7113">
              <w:rPr>
                <w:rFonts w:ascii="Arial" w:hAnsi="Arial"/>
                <w:b/>
                <w:lang w:val="en-GB"/>
              </w:rPr>
              <w:t xml:space="preserve">) </w:t>
            </w:r>
            <w:r w:rsidR="003F7113" w:rsidRPr="003F7113">
              <w:rPr>
                <w:rFonts w:ascii="Arial" w:hAnsi="Arial"/>
                <w:b/>
                <w:lang w:val="en-GB"/>
              </w:rPr>
              <w:t>to improve</w:t>
            </w:r>
          </w:p>
        </w:tc>
        <w:tc>
          <w:tcPr>
            <w:tcW w:w="1417" w:type="dxa"/>
            <w:tcBorders>
              <w:top w:val="single" w:sz="4" w:space="0" w:color="80351D"/>
              <w:left w:val="single" w:sz="4" w:space="0" w:color="80351D"/>
              <w:bottom w:val="single" w:sz="4" w:space="0" w:color="80351D"/>
              <w:right w:val="single" w:sz="4" w:space="0" w:color="80351D"/>
            </w:tcBorders>
            <w:shd w:val="clear" w:color="auto" w:fill="FBE4D5" w:themeFill="accent2" w:themeFillTint="33"/>
          </w:tcPr>
          <w:p w14:paraId="34036975" w14:textId="3C01A65D" w:rsidR="001546F3" w:rsidRPr="003F7113" w:rsidRDefault="003F7113" w:rsidP="003F7113">
            <w:pPr>
              <w:spacing w:before="120" w:after="120" w:line="276" w:lineRule="auto"/>
              <w:rPr>
                <w:rFonts w:ascii="Arial" w:hAnsi="Arial"/>
                <w:b/>
                <w:lang w:val="en-GB"/>
              </w:rPr>
            </w:pPr>
            <w:r w:rsidRPr="003F7113">
              <w:rPr>
                <w:rFonts w:ascii="Arial" w:hAnsi="Arial"/>
                <w:b/>
                <w:lang w:val="en-GB"/>
              </w:rPr>
              <w:t>By when</w:t>
            </w:r>
          </w:p>
        </w:tc>
        <w:tc>
          <w:tcPr>
            <w:tcW w:w="3402" w:type="dxa"/>
            <w:tcBorders>
              <w:top w:val="single" w:sz="4" w:space="0" w:color="80351D"/>
              <w:left w:val="single" w:sz="4" w:space="0" w:color="80351D"/>
              <w:bottom w:val="single" w:sz="4" w:space="0" w:color="80351D"/>
              <w:right w:val="single" w:sz="4" w:space="0" w:color="80351D"/>
            </w:tcBorders>
            <w:shd w:val="clear" w:color="auto" w:fill="FBE4D5" w:themeFill="accent2" w:themeFillTint="33"/>
          </w:tcPr>
          <w:p w14:paraId="01F17C1C" w14:textId="5C01DD89" w:rsidR="001546F3" w:rsidRPr="003F7113" w:rsidRDefault="003F7113" w:rsidP="003F7113">
            <w:pPr>
              <w:spacing w:before="120" w:after="120" w:line="276" w:lineRule="auto"/>
              <w:rPr>
                <w:rFonts w:ascii="Arial" w:hAnsi="Arial"/>
                <w:b/>
                <w:lang w:val="en-GB"/>
              </w:rPr>
            </w:pPr>
            <w:r w:rsidRPr="003F7113">
              <w:rPr>
                <w:rFonts w:ascii="Arial" w:hAnsi="Arial"/>
                <w:b/>
                <w:lang w:val="en-GB"/>
              </w:rPr>
              <w:t>Support needed</w:t>
            </w:r>
            <w:r w:rsidR="001546F3" w:rsidRPr="003F7113">
              <w:rPr>
                <w:rFonts w:ascii="Arial" w:hAnsi="Arial"/>
                <w:b/>
                <w:lang w:val="en-GB"/>
              </w:rPr>
              <w:t xml:space="preserve"> </w:t>
            </w:r>
            <w:r w:rsidRPr="003F7113">
              <w:rPr>
                <w:rFonts w:ascii="Arial" w:hAnsi="Arial"/>
                <w:b/>
                <w:lang w:val="en-GB"/>
              </w:rPr>
              <w:t>(resources, incl. Human resources)</w:t>
            </w:r>
          </w:p>
        </w:tc>
        <w:tc>
          <w:tcPr>
            <w:tcW w:w="3686" w:type="dxa"/>
            <w:tcBorders>
              <w:top w:val="single" w:sz="4" w:space="0" w:color="80351D"/>
              <w:left w:val="single" w:sz="4" w:space="0" w:color="80351D"/>
              <w:bottom w:val="single" w:sz="4" w:space="0" w:color="80351D"/>
              <w:right w:val="single" w:sz="4" w:space="0" w:color="80351D"/>
            </w:tcBorders>
            <w:shd w:val="clear" w:color="auto" w:fill="FBE4D5" w:themeFill="accent2" w:themeFillTint="33"/>
          </w:tcPr>
          <w:p w14:paraId="2832E00B" w14:textId="6AF977F6" w:rsidR="001546F3" w:rsidRPr="003F7113" w:rsidRDefault="003F7113" w:rsidP="003F7113">
            <w:pPr>
              <w:spacing w:before="120" w:after="120" w:line="276" w:lineRule="auto"/>
              <w:rPr>
                <w:rFonts w:ascii="Arial" w:hAnsi="Arial"/>
                <w:b/>
                <w:lang w:val="en-GB"/>
              </w:rPr>
            </w:pPr>
            <w:r>
              <w:rPr>
                <w:rFonts w:ascii="Arial" w:hAnsi="Arial"/>
                <w:b/>
                <w:lang w:val="en-GB"/>
              </w:rPr>
              <w:t>Success indicators</w:t>
            </w:r>
          </w:p>
        </w:tc>
      </w:tr>
      <w:tr w:rsidR="001546F3" w:rsidRPr="00DB3EB6" w14:paraId="32EEB95F" w14:textId="77777777" w:rsidTr="00F221E1">
        <w:trPr>
          <w:trHeight w:val="1271"/>
        </w:trPr>
        <w:tc>
          <w:tcPr>
            <w:tcW w:w="2802" w:type="dxa"/>
            <w:tcBorders>
              <w:top w:val="single" w:sz="4" w:space="0" w:color="80351D"/>
              <w:left w:val="single" w:sz="4" w:space="0" w:color="80351D"/>
              <w:bottom w:val="single" w:sz="4" w:space="0" w:color="80351D"/>
              <w:right w:val="single" w:sz="4" w:space="0" w:color="80351D"/>
            </w:tcBorders>
            <w:shd w:val="clear" w:color="auto" w:fill="auto"/>
          </w:tcPr>
          <w:p w14:paraId="5072B8E8" w14:textId="77777777" w:rsidR="001546F3" w:rsidRPr="00DB3EB6" w:rsidRDefault="001546F3" w:rsidP="001546F3">
            <w:pPr>
              <w:spacing w:before="60" w:after="60"/>
            </w:pPr>
          </w:p>
        </w:tc>
        <w:tc>
          <w:tcPr>
            <w:tcW w:w="3969" w:type="dxa"/>
            <w:tcBorders>
              <w:top w:val="single" w:sz="4" w:space="0" w:color="80351D"/>
              <w:left w:val="single" w:sz="4" w:space="0" w:color="80351D"/>
              <w:bottom w:val="single" w:sz="4" w:space="0" w:color="80351D"/>
              <w:right w:val="single" w:sz="4" w:space="0" w:color="80351D"/>
            </w:tcBorders>
            <w:shd w:val="clear" w:color="auto" w:fill="auto"/>
          </w:tcPr>
          <w:p w14:paraId="5C2C7C7D" w14:textId="77777777" w:rsidR="001546F3" w:rsidRPr="00DB3EB6" w:rsidRDefault="001546F3" w:rsidP="001546F3">
            <w:pPr>
              <w:spacing w:before="60" w:after="60"/>
            </w:pPr>
          </w:p>
        </w:tc>
        <w:tc>
          <w:tcPr>
            <w:tcW w:w="1417" w:type="dxa"/>
            <w:tcBorders>
              <w:top w:val="single" w:sz="4" w:space="0" w:color="80351D"/>
              <w:left w:val="single" w:sz="4" w:space="0" w:color="80351D"/>
              <w:bottom w:val="single" w:sz="4" w:space="0" w:color="80351D"/>
              <w:right w:val="single" w:sz="4" w:space="0" w:color="80351D"/>
            </w:tcBorders>
            <w:shd w:val="clear" w:color="auto" w:fill="auto"/>
          </w:tcPr>
          <w:p w14:paraId="31B0A9F1" w14:textId="77777777" w:rsidR="001546F3" w:rsidRPr="00DB3EB6" w:rsidRDefault="001546F3" w:rsidP="001546F3">
            <w:pPr>
              <w:spacing w:before="60" w:after="60"/>
            </w:pPr>
          </w:p>
        </w:tc>
        <w:tc>
          <w:tcPr>
            <w:tcW w:w="3402" w:type="dxa"/>
            <w:tcBorders>
              <w:top w:val="single" w:sz="4" w:space="0" w:color="80351D"/>
              <w:left w:val="single" w:sz="4" w:space="0" w:color="80351D"/>
              <w:bottom w:val="single" w:sz="4" w:space="0" w:color="80351D"/>
              <w:right w:val="single" w:sz="4" w:space="0" w:color="80351D"/>
            </w:tcBorders>
            <w:shd w:val="clear" w:color="auto" w:fill="auto"/>
          </w:tcPr>
          <w:p w14:paraId="617456EB" w14:textId="77777777" w:rsidR="001546F3" w:rsidRPr="00DB3EB6" w:rsidRDefault="001546F3" w:rsidP="001546F3">
            <w:pPr>
              <w:spacing w:before="60" w:after="60"/>
            </w:pPr>
          </w:p>
        </w:tc>
        <w:tc>
          <w:tcPr>
            <w:tcW w:w="3686" w:type="dxa"/>
            <w:tcBorders>
              <w:top w:val="single" w:sz="4" w:space="0" w:color="80351D"/>
              <w:left w:val="single" w:sz="4" w:space="0" w:color="80351D"/>
              <w:bottom w:val="single" w:sz="4" w:space="0" w:color="80351D"/>
              <w:right w:val="single" w:sz="4" w:space="0" w:color="80351D"/>
            </w:tcBorders>
            <w:shd w:val="clear" w:color="auto" w:fill="auto"/>
          </w:tcPr>
          <w:p w14:paraId="47376371" w14:textId="77777777" w:rsidR="001546F3" w:rsidRPr="00DB3EB6" w:rsidRDefault="001546F3" w:rsidP="001546F3">
            <w:pPr>
              <w:spacing w:before="60" w:after="60"/>
            </w:pPr>
          </w:p>
        </w:tc>
      </w:tr>
      <w:tr w:rsidR="001546F3" w:rsidRPr="00DB3EB6" w14:paraId="2E73B813" w14:textId="77777777" w:rsidTr="00F221E1">
        <w:trPr>
          <w:trHeight w:val="1271"/>
        </w:trPr>
        <w:tc>
          <w:tcPr>
            <w:tcW w:w="2802" w:type="dxa"/>
            <w:tcBorders>
              <w:top w:val="single" w:sz="4" w:space="0" w:color="80351D"/>
              <w:left w:val="single" w:sz="4" w:space="0" w:color="80351D"/>
              <w:bottom w:val="single" w:sz="4" w:space="0" w:color="80351D"/>
              <w:right w:val="single" w:sz="4" w:space="0" w:color="80351D"/>
            </w:tcBorders>
            <w:shd w:val="clear" w:color="auto" w:fill="auto"/>
          </w:tcPr>
          <w:p w14:paraId="0B4A4AC1" w14:textId="77777777" w:rsidR="001546F3" w:rsidRPr="00DB3EB6" w:rsidRDefault="001546F3" w:rsidP="001546F3">
            <w:pPr>
              <w:spacing w:before="60" w:after="60"/>
            </w:pPr>
          </w:p>
        </w:tc>
        <w:tc>
          <w:tcPr>
            <w:tcW w:w="3969" w:type="dxa"/>
            <w:tcBorders>
              <w:top w:val="single" w:sz="4" w:space="0" w:color="80351D"/>
              <w:left w:val="single" w:sz="4" w:space="0" w:color="80351D"/>
              <w:bottom w:val="single" w:sz="4" w:space="0" w:color="80351D"/>
              <w:right w:val="single" w:sz="4" w:space="0" w:color="80351D"/>
            </w:tcBorders>
            <w:shd w:val="clear" w:color="auto" w:fill="auto"/>
          </w:tcPr>
          <w:p w14:paraId="3C228E67" w14:textId="77777777" w:rsidR="001546F3" w:rsidRPr="00DB3EB6" w:rsidRDefault="001546F3" w:rsidP="001546F3">
            <w:pPr>
              <w:spacing w:before="60" w:after="60"/>
            </w:pPr>
          </w:p>
        </w:tc>
        <w:tc>
          <w:tcPr>
            <w:tcW w:w="1417" w:type="dxa"/>
            <w:tcBorders>
              <w:top w:val="single" w:sz="4" w:space="0" w:color="80351D"/>
              <w:left w:val="single" w:sz="4" w:space="0" w:color="80351D"/>
              <w:bottom w:val="single" w:sz="4" w:space="0" w:color="80351D"/>
              <w:right w:val="single" w:sz="4" w:space="0" w:color="80351D"/>
            </w:tcBorders>
            <w:shd w:val="clear" w:color="auto" w:fill="auto"/>
          </w:tcPr>
          <w:p w14:paraId="14BDD96A" w14:textId="77777777" w:rsidR="001546F3" w:rsidRPr="00DB3EB6" w:rsidRDefault="001546F3" w:rsidP="001546F3">
            <w:pPr>
              <w:spacing w:before="60" w:after="60"/>
            </w:pPr>
          </w:p>
        </w:tc>
        <w:tc>
          <w:tcPr>
            <w:tcW w:w="3402" w:type="dxa"/>
            <w:tcBorders>
              <w:top w:val="single" w:sz="4" w:space="0" w:color="80351D"/>
              <w:left w:val="single" w:sz="4" w:space="0" w:color="80351D"/>
              <w:bottom w:val="single" w:sz="4" w:space="0" w:color="80351D"/>
              <w:right w:val="single" w:sz="4" w:space="0" w:color="80351D"/>
            </w:tcBorders>
            <w:shd w:val="clear" w:color="auto" w:fill="auto"/>
          </w:tcPr>
          <w:p w14:paraId="524A82BC" w14:textId="77777777" w:rsidR="001546F3" w:rsidRPr="00DB3EB6" w:rsidRDefault="001546F3" w:rsidP="001546F3">
            <w:pPr>
              <w:spacing w:before="60" w:after="60"/>
            </w:pPr>
          </w:p>
        </w:tc>
        <w:tc>
          <w:tcPr>
            <w:tcW w:w="3686" w:type="dxa"/>
            <w:tcBorders>
              <w:top w:val="single" w:sz="4" w:space="0" w:color="80351D"/>
              <w:left w:val="single" w:sz="4" w:space="0" w:color="80351D"/>
              <w:bottom w:val="single" w:sz="4" w:space="0" w:color="80351D"/>
              <w:right w:val="single" w:sz="4" w:space="0" w:color="80351D"/>
            </w:tcBorders>
            <w:shd w:val="clear" w:color="auto" w:fill="auto"/>
          </w:tcPr>
          <w:p w14:paraId="0F864E3A" w14:textId="77777777" w:rsidR="001546F3" w:rsidRPr="00DB3EB6" w:rsidRDefault="001546F3" w:rsidP="001546F3">
            <w:pPr>
              <w:spacing w:before="60" w:after="60"/>
            </w:pPr>
          </w:p>
        </w:tc>
      </w:tr>
      <w:tr w:rsidR="001546F3" w:rsidRPr="00DB3EB6" w14:paraId="4807A4DC" w14:textId="77777777" w:rsidTr="00F221E1">
        <w:trPr>
          <w:trHeight w:val="1271"/>
        </w:trPr>
        <w:tc>
          <w:tcPr>
            <w:tcW w:w="2802" w:type="dxa"/>
            <w:tcBorders>
              <w:top w:val="single" w:sz="4" w:space="0" w:color="80351D"/>
              <w:left w:val="single" w:sz="4" w:space="0" w:color="80351D"/>
              <w:bottom w:val="single" w:sz="4" w:space="0" w:color="80351D"/>
              <w:right w:val="single" w:sz="4" w:space="0" w:color="80351D"/>
            </w:tcBorders>
            <w:shd w:val="clear" w:color="auto" w:fill="auto"/>
          </w:tcPr>
          <w:p w14:paraId="286982CD" w14:textId="77777777" w:rsidR="001546F3" w:rsidRPr="00DB3EB6" w:rsidRDefault="001546F3" w:rsidP="001546F3">
            <w:pPr>
              <w:spacing w:before="60" w:after="60"/>
            </w:pPr>
          </w:p>
        </w:tc>
        <w:tc>
          <w:tcPr>
            <w:tcW w:w="3969" w:type="dxa"/>
            <w:tcBorders>
              <w:top w:val="single" w:sz="4" w:space="0" w:color="80351D"/>
              <w:left w:val="single" w:sz="4" w:space="0" w:color="80351D"/>
              <w:bottom w:val="single" w:sz="4" w:space="0" w:color="80351D"/>
              <w:right w:val="single" w:sz="4" w:space="0" w:color="80351D"/>
            </w:tcBorders>
            <w:shd w:val="clear" w:color="auto" w:fill="auto"/>
          </w:tcPr>
          <w:p w14:paraId="72CBBA67" w14:textId="77777777" w:rsidR="001546F3" w:rsidRPr="00DB3EB6" w:rsidRDefault="001546F3" w:rsidP="001546F3">
            <w:pPr>
              <w:spacing w:before="60" w:after="60"/>
            </w:pPr>
          </w:p>
        </w:tc>
        <w:tc>
          <w:tcPr>
            <w:tcW w:w="1417" w:type="dxa"/>
            <w:tcBorders>
              <w:top w:val="single" w:sz="4" w:space="0" w:color="80351D"/>
              <w:left w:val="single" w:sz="4" w:space="0" w:color="80351D"/>
              <w:bottom w:val="single" w:sz="4" w:space="0" w:color="80351D"/>
              <w:right w:val="single" w:sz="4" w:space="0" w:color="80351D"/>
            </w:tcBorders>
            <w:shd w:val="clear" w:color="auto" w:fill="auto"/>
          </w:tcPr>
          <w:p w14:paraId="0CBAE9A6" w14:textId="77777777" w:rsidR="001546F3" w:rsidRPr="00DB3EB6" w:rsidRDefault="001546F3" w:rsidP="001546F3">
            <w:pPr>
              <w:spacing w:before="60" w:after="60"/>
            </w:pPr>
          </w:p>
        </w:tc>
        <w:tc>
          <w:tcPr>
            <w:tcW w:w="3402" w:type="dxa"/>
            <w:tcBorders>
              <w:top w:val="single" w:sz="4" w:space="0" w:color="80351D"/>
              <w:left w:val="single" w:sz="4" w:space="0" w:color="80351D"/>
              <w:bottom w:val="single" w:sz="4" w:space="0" w:color="80351D"/>
              <w:right w:val="single" w:sz="4" w:space="0" w:color="80351D"/>
            </w:tcBorders>
            <w:shd w:val="clear" w:color="auto" w:fill="auto"/>
          </w:tcPr>
          <w:p w14:paraId="79A22BE4" w14:textId="77777777" w:rsidR="001546F3" w:rsidRPr="00DB3EB6" w:rsidRDefault="001546F3" w:rsidP="001546F3">
            <w:pPr>
              <w:spacing w:before="60" w:after="60"/>
            </w:pPr>
          </w:p>
        </w:tc>
        <w:tc>
          <w:tcPr>
            <w:tcW w:w="3686" w:type="dxa"/>
            <w:tcBorders>
              <w:top w:val="single" w:sz="4" w:space="0" w:color="80351D"/>
              <w:left w:val="single" w:sz="4" w:space="0" w:color="80351D"/>
              <w:bottom w:val="single" w:sz="4" w:space="0" w:color="80351D"/>
              <w:right w:val="single" w:sz="4" w:space="0" w:color="80351D"/>
            </w:tcBorders>
            <w:shd w:val="clear" w:color="auto" w:fill="auto"/>
          </w:tcPr>
          <w:p w14:paraId="5D7AB892" w14:textId="77777777" w:rsidR="001546F3" w:rsidRPr="00DB3EB6" w:rsidRDefault="001546F3" w:rsidP="001546F3">
            <w:pPr>
              <w:spacing w:before="60" w:after="60"/>
            </w:pPr>
          </w:p>
        </w:tc>
      </w:tr>
      <w:tr w:rsidR="007B56C0" w:rsidRPr="00DB3EB6" w14:paraId="23FFBA08" w14:textId="77777777" w:rsidTr="00F221E1">
        <w:trPr>
          <w:trHeight w:val="1271"/>
        </w:trPr>
        <w:tc>
          <w:tcPr>
            <w:tcW w:w="2802" w:type="dxa"/>
            <w:tcBorders>
              <w:top w:val="single" w:sz="4" w:space="0" w:color="80351D"/>
              <w:left w:val="single" w:sz="4" w:space="0" w:color="80351D"/>
              <w:bottom w:val="single" w:sz="4" w:space="0" w:color="80351D"/>
              <w:right w:val="single" w:sz="4" w:space="0" w:color="80351D"/>
            </w:tcBorders>
            <w:shd w:val="clear" w:color="auto" w:fill="FBE4D5" w:themeFill="accent2" w:themeFillTint="33"/>
          </w:tcPr>
          <w:p w14:paraId="730EE898" w14:textId="25E586DB" w:rsidR="007B56C0" w:rsidRPr="00DB3EB6" w:rsidRDefault="007B56C0" w:rsidP="001546F3">
            <w:pPr>
              <w:spacing w:before="60" w:after="60"/>
            </w:pPr>
            <w:r w:rsidRPr="00773353">
              <w:rPr>
                <w:rFonts w:ascii="Arial" w:hAnsi="Arial" w:cs="Arial"/>
                <w:b/>
                <w:lang w:val="en-GB"/>
              </w:rPr>
              <w:t>Any other notes</w:t>
            </w:r>
          </w:p>
        </w:tc>
        <w:tc>
          <w:tcPr>
            <w:tcW w:w="12474" w:type="dxa"/>
            <w:gridSpan w:val="4"/>
            <w:tcBorders>
              <w:top w:val="single" w:sz="4" w:space="0" w:color="80351D"/>
              <w:left w:val="single" w:sz="4" w:space="0" w:color="80351D"/>
              <w:bottom w:val="single" w:sz="4" w:space="0" w:color="80351D"/>
              <w:right w:val="single" w:sz="4" w:space="0" w:color="80351D"/>
            </w:tcBorders>
            <w:shd w:val="clear" w:color="auto" w:fill="auto"/>
          </w:tcPr>
          <w:p w14:paraId="21D28331" w14:textId="77777777" w:rsidR="007B56C0" w:rsidRPr="00DB3EB6" w:rsidRDefault="007B56C0" w:rsidP="001546F3">
            <w:pPr>
              <w:spacing w:before="60" w:after="60"/>
            </w:pPr>
          </w:p>
        </w:tc>
      </w:tr>
      <w:tr w:rsidR="007B56C0" w:rsidRPr="00DB3EB6" w14:paraId="5AE960FF" w14:textId="77777777" w:rsidTr="007B56C0">
        <w:trPr>
          <w:trHeight w:val="699"/>
        </w:trPr>
        <w:tc>
          <w:tcPr>
            <w:tcW w:w="2802" w:type="dxa"/>
            <w:tcBorders>
              <w:top w:val="single" w:sz="4" w:space="0" w:color="80351D"/>
              <w:left w:val="single" w:sz="4" w:space="0" w:color="80351D"/>
              <w:bottom w:val="single" w:sz="4" w:space="0" w:color="80351D"/>
              <w:right w:val="single" w:sz="4" w:space="0" w:color="80351D"/>
            </w:tcBorders>
            <w:shd w:val="clear" w:color="auto" w:fill="FBE4D5" w:themeFill="accent2" w:themeFillTint="33"/>
          </w:tcPr>
          <w:p w14:paraId="6D4375FA" w14:textId="65E77917" w:rsidR="007B56C0" w:rsidRPr="00773353" w:rsidRDefault="007B56C0" w:rsidP="001546F3">
            <w:pPr>
              <w:spacing w:before="60" w:after="60"/>
              <w:rPr>
                <w:rFonts w:ascii="Arial" w:hAnsi="Arial" w:cs="Arial"/>
                <w:b/>
                <w:lang w:val="en-GB"/>
              </w:rPr>
            </w:pPr>
            <w:r w:rsidRPr="00773353">
              <w:rPr>
                <w:rFonts w:ascii="Arial" w:hAnsi="Arial" w:cs="Arial"/>
                <w:b/>
                <w:lang w:val="en-GB"/>
              </w:rPr>
              <w:t>Signature of school leader</w:t>
            </w:r>
          </w:p>
        </w:tc>
        <w:tc>
          <w:tcPr>
            <w:tcW w:w="12474" w:type="dxa"/>
            <w:gridSpan w:val="4"/>
            <w:tcBorders>
              <w:top w:val="single" w:sz="4" w:space="0" w:color="80351D"/>
              <w:left w:val="single" w:sz="4" w:space="0" w:color="80351D"/>
              <w:bottom w:val="single" w:sz="4" w:space="0" w:color="80351D"/>
              <w:right w:val="single" w:sz="4" w:space="0" w:color="80351D"/>
            </w:tcBorders>
            <w:shd w:val="clear" w:color="auto" w:fill="auto"/>
          </w:tcPr>
          <w:p w14:paraId="5011EE22" w14:textId="77777777" w:rsidR="007B56C0" w:rsidRPr="00DB3EB6" w:rsidRDefault="007B56C0" w:rsidP="001546F3">
            <w:pPr>
              <w:spacing w:before="60" w:after="60"/>
            </w:pPr>
          </w:p>
        </w:tc>
      </w:tr>
    </w:tbl>
    <w:p w14:paraId="225FB294" w14:textId="77777777" w:rsidR="00F221E1" w:rsidRDefault="00F221E1" w:rsidP="001546F3">
      <w:pPr>
        <w:sectPr w:rsidR="00F221E1" w:rsidSect="001546F3">
          <w:pgSz w:w="16834" w:h="11904" w:orient="landscape"/>
          <w:pgMar w:top="993" w:right="873" w:bottom="851" w:left="873" w:header="709" w:footer="709" w:gutter="0"/>
          <w:cols w:space="708"/>
        </w:sectPr>
      </w:pPr>
    </w:p>
    <w:p w14:paraId="15C01AAE" w14:textId="689FDFC6" w:rsidR="00F221E1" w:rsidRPr="00726741" w:rsidRDefault="00F221E1" w:rsidP="009605E5">
      <w:pPr>
        <w:pStyle w:val="Titre1"/>
      </w:pPr>
      <w:bookmarkStart w:id="82" w:name="_Additional_resources"/>
      <w:bookmarkStart w:id="83" w:name="_Toc375577038"/>
      <w:bookmarkEnd w:id="82"/>
      <w:r w:rsidRPr="00773353">
        <w:lastRenderedPageBreak/>
        <w:t>Additional resources</w:t>
      </w:r>
      <w:bookmarkEnd w:id="83"/>
      <w:r w:rsidRPr="00726741">
        <w:t xml:space="preserve"> </w:t>
      </w:r>
    </w:p>
    <w:p w14:paraId="7DD69957" w14:textId="77777777" w:rsidR="007C5C04" w:rsidRPr="007B3BB5" w:rsidRDefault="00F221E1" w:rsidP="007C5C04">
      <w:pPr>
        <w:pStyle w:val="Paragraphedeliste"/>
        <w:numPr>
          <w:ilvl w:val="0"/>
          <w:numId w:val="22"/>
        </w:numPr>
        <w:spacing w:before="120" w:after="120" w:line="276" w:lineRule="auto"/>
        <w:ind w:left="426"/>
        <w:rPr>
          <w:rFonts w:ascii="Arial" w:hAnsi="Arial" w:cs="Arial"/>
          <w:lang w:val="en-GB"/>
        </w:rPr>
      </w:pPr>
      <w:r w:rsidRPr="006416AD">
        <w:rPr>
          <w:rFonts w:ascii="Arial" w:hAnsi="Arial" w:cs="Arial"/>
          <w:i/>
          <w:iCs/>
          <w:lang w:val="en-GB"/>
        </w:rPr>
        <w:t>Learning to teach: an introduction to classroom research</w:t>
      </w:r>
      <w:r w:rsidRPr="006416AD">
        <w:rPr>
          <w:rFonts w:ascii="Arial" w:hAnsi="Arial" w:cs="Arial"/>
          <w:lang w:val="en-GB"/>
        </w:rPr>
        <w:t xml:space="preserve">, an Open University </w:t>
      </w:r>
      <w:proofErr w:type="spellStart"/>
      <w:r w:rsidRPr="006416AD">
        <w:rPr>
          <w:rFonts w:ascii="Arial" w:hAnsi="Arial" w:cs="Arial"/>
          <w:lang w:val="en-GB"/>
        </w:rPr>
        <w:t>OpenLearn</w:t>
      </w:r>
      <w:proofErr w:type="spellEnd"/>
      <w:r w:rsidRPr="006416AD">
        <w:rPr>
          <w:rFonts w:ascii="Arial" w:hAnsi="Arial" w:cs="Arial"/>
          <w:lang w:val="en-GB"/>
        </w:rPr>
        <w:t xml:space="preserve"> unit:</w:t>
      </w:r>
      <w:r w:rsidRPr="007B3BB5">
        <w:rPr>
          <w:rFonts w:ascii="Arial" w:hAnsi="Arial" w:cs="Arial"/>
          <w:lang w:val="en-GB"/>
        </w:rPr>
        <w:t xml:space="preserve"> </w:t>
      </w:r>
      <w:hyperlink r:id="rId14" w:history="1">
        <w:r w:rsidRPr="007B3BB5">
          <w:rPr>
            <w:rStyle w:val="Lienhypertexte"/>
            <w:rFonts w:ascii="Arial" w:eastAsia="Arial Unicode MS" w:hAnsi="Arial" w:cs="Arial"/>
            <w:lang w:val="en-GB"/>
          </w:rPr>
          <w:t>http://www.open.edu/openlearn/education/learning-teach-introduction-classroom-research/content-section-0</w:t>
        </w:r>
      </w:hyperlink>
      <w:r w:rsidRPr="007B3BB5">
        <w:rPr>
          <w:rFonts w:ascii="Arial" w:hAnsi="Arial" w:cs="Arial"/>
          <w:lang w:val="en-GB"/>
        </w:rPr>
        <w:t xml:space="preserve"> </w:t>
      </w:r>
    </w:p>
    <w:p w14:paraId="329891E6" w14:textId="77777777" w:rsidR="007C5C04" w:rsidRPr="007B3BB5" w:rsidRDefault="007C5C04" w:rsidP="007C5C04">
      <w:pPr>
        <w:pStyle w:val="Paragraphedeliste"/>
        <w:spacing w:before="120" w:after="120" w:line="276" w:lineRule="auto"/>
        <w:ind w:left="426"/>
        <w:rPr>
          <w:rFonts w:ascii="Arial" w:hAnsi="Arial" w:cs="Arial"/>
          <w:lang w:val="en-GB"/>
        </w:rPr>
      </w:pPr>
    </w:p>
    <w:p w14:paraId="2221EDFD" w14:textId="77777777" w:rsidR="007C5C04" w:rsidRPr="007B3BB5" w:rsidRDefault="007C5C04" w:rsidP="007C5C04">
      <w:pPr>
        <w:pStyle w:val="Paragraphedeliste"/>
        <w:spacing w:before="120" w:after="120" w:line="276" w:lineRule="auto"/>
        <w:ind w:left="426"/>
        <w:rPr>
          <w:rFonts w:ascii="Arial" w:hAnsi="Arial" w:cs="Arial"/>
          <w:lang w:val="en-GB"/>
        </w:rPr>
      </w:pPr>
    </w:p>
    <w:p w14:paraId="5C8E01EB" w14:textId="2CC592AC" w:rsidR="00F221E1" w:rsidRPr="007C5C04" w:rsidRDefault="00F221E1" w:rsidP="009605E5">
      <w:pPr>
        <w:pStyle w:val="Titre1"/>
      </w:pPr>
      <w:bookmarkStart w:id="84" w:name="_References/bibliography"/>
      <w:bookmarkStart w:id="85" w:name="_Toc375577039"/>
      <w:bookmarkEnd w:id="84"/>
      <w:r w:rsidRPr="007C5C04">
        <w:lastRenderedPageBreak/>
        <w:t>References/bibliography</w:t>
      </w:r>
      <w:bookmarkEnd w:id="85"/>
    </w:p>
    <w:p w14:paraId="4E5760E2" w14:textId="10945F0B" w:rsidR="00AB3291" w:rsidRPr="007B3BB5" w:rsidRDefault="00AB3291" w:rsidP="00AB3291">
      <w:pPr>
        <w:pStyle w:val="Paragraphedeliste"/>
        <w:numPr>
          <w:ilvl w:val="0"/>
          <w:numId w:val="21"/>
        </w:numPr>
        <w:spacing w:before="120" w:after="0" w:line="276" w:lineRule="auto"/>
        <w:ind w:left="426"/>
        <w:contextualSpacing w:val="0"/>
        <w:rPr>
          <w:rFonts w:ascii="Arial" w:hAnsi="Arial" w:cs="Arial"/>
        </w:rPr>
      </w:pPr>
      <w:r w:rsidRPr="007B3BB5">
        <w:rPr>
          <w:rFonts w:ascii="Arial" w:hAnsi="Arial" w:cs="Arial"/>
        </w:rPr>
        <w:t xml:space="preserve">Apréli@ (Association pour la promotion des ressources éducatives libres africaines) : </w:t>
      </w:r>
      <w:hyperlink r:id="rId15" w:history="1">
        <w:r w:rsidRPr="007B3BB5">
          <w:rPr>
            <w:rStyle w:val="Lienhypertexte"/>
            <w:rFonts w:ascii="Arial" w:hAnsi="Arial" w:cs="Arial"/>
          </w:rPr>
          <w:t>http://aprelia.org</w:t>
        </w:r>
      </w:hyperlink>
      <w:r w:rsidR="0006057C" w:rsidRPr="007B3BB5">
        <w:rPr>
          <w:rFonts w:ascii="Arial" w:hAnsi="Arial" w:cs="Arial"/>
        </w:rPr>
        <w:t xml:space="preserve"> (</w:t>
      </w:r>
      <w:r w:rsidR="0006057C" w:rsidRPr="007B3BB5">
        <w:rPr>
          <w:rFonts w:ascii="Arial" w:hAnsi="Arial" w:cs="Arial"/>
          <w:spacing w:val="-2"/>
        </w:rPr>
        <w:t xml:space="preserve">accessed </w:t>
      </w:r>
      <w:r w:rsidR="0006057C" w:rsidRPr="007B3BB5">
        <w:rPr>
          <w:rFonts w:ascii="Arial" w:hAnsi="Arial" w:cs="Arial"/>
        </w:rPr>
        <w:t>22 December 2017)</w:t>
      </w:r>
    </w:p>
    <w:p w14:paraId="59117D3C" w14:textId="7426F0CA" w:rsidR="00AB3291" w:rsidRPr="007B3BB5" w:rsidRDefault="00AB3291" w:rsidP="00AB3291">
      <w:pPr>
        <w:pStyle w:val="Paragraphedeliste"/>
        <w:numPr>
          <w:ilvl w:val="0"/>
          <w:numId w:val="21"/>
        </w:numPr>
        <w:spacing w:before="120" w:after="0" w:line="276" w:lineRule="auto"/>
        <w:ind w:left="426"/>
        <w:contextualSpacing w:val="0"/>
        <w:rPr>
          <w:rFonts w:ascii="Arial" w:hAnsi="Arial" w:cs="Arial"/>
        </w:rPr>
      </w:pPr>
      <w:r w:rsidRPr="007B3BB5">
        <w:rPr>
          <w:rFonts w:ascii="Arial" w:hAnsi="Arial" w:cs="Arial"/>
        </w:rPr>
        <w:t xml:space="preserve">Apréli@, Ressources pour les e-jumelages / resources for e-twinning, en ligne </w:t>
      </w:r>
      <w:hyperlink r:id="rId16" w:history="1">
        <w:r w:rsidRPr="007B3BB5">
          <w:rPr>
            <w:rStyle w:val="Lienhypertexte"/>
            <w:rFonts w:ascii="Arial" w:hAnsi="Arial" w:cs="Arial"/>
          </w:rPr>
          <w:t>http://wiki.aprelia.org/tiki-index.php</w:t>
        </w:r>
      </w:hyperlink>
      <w:r w:rsidR="0006057C" w:rsidRPr="007B3BB5">
        <w:rPr>
          <w:rFonts w:ascii="Arial" w:hAnsi="Arial" w:cs="Arial"/>
        </w:rPr>
        <w:t xml:space="preserve"> (</w:t>
      </w:r>
      <w:r w:rsidR="0006057C" w:rsidRPr="007B3BB5">
        <w:rPr>
          <w:rFonts w:ascii="Arial" w:hAnsi="Arial" w:cs="Arial"/>
          <w:spacing w:val="-2"/>
        </w:rPr>
        <w:t xml:space="preserve">accessed </w:t>
      </w:r>
      <w:r w:rsidRPr="007B3BB5">
        <w:rPr>
          <w:rFonts w:ascii="Arial" w:hAnsi="Arial" w:cs="Arial"/>
        </w:rPr>
        <w:t xml:space="preserve">22 </w:t>
      </w:r>
      <w:r w:rsidR="0006057C" w:rsidRPr="007B3BB5">
        <w:rPr>
          <w:rFonts w:ascii="Arial" w:hAnsi="Arial" w:cs="Arial"/>
        </w:rPr>
        <w:t>De</w:t>
      </w:r>
      <w:r w:rsidRPr="007B3BB5">
        <w:rPr>
          <w:rFonts w:ascii="Arial" w:hAnsi="Arial" w:cs="Arial"/>
        </w:rPr>
        <w:t>cemb</w:t>
      </w:r>
      <w:r w:rsidR="0006057C" w:rsidRPr="007B3BB5">
        <w:rPr>
          <w:rFonts w:ascii="Arial" w:hAnsi="Arial" w:cs="Arial"/>
        </w:rPr>
        <w:t>e</w:t>
      </w:r>
      <w:r w:rsidRPr="007B3BB5">
        <w:rPr>
          <w:rFonts w:ascii="Arial" w:hAnsi="Arial" w:cs="Arial"/>
        </w:rPr>
        <w:t>r 2017</w:t>
      </w:r>
      <w:r w:rsidR="0006057C" w:rsidRPr="007B3BB5">
        <w:rPr>
          <w:rFonts w:ascii="Arial" w:hAnsi="Arial" w:cs="Arial"/>
        </w:rPr>
        <w:t>)</w:t>
      </w:r>
    </w:p>
    <w:p w14:paraId="122663B0" w14:textId="5285FBB5" w:rsidR="00AB3291" w:rsidRPr="007B3BB5" w:rsidRDefault="00AB3291" w:rsidP="00AB3291">
      <w:pPr>
        <w:pStyle w:val="Paragraphedeliste"/>
        <w:numPr>
          <w:ilvl w:val="0"/>
          <w:numId w:val="21"/>
        </w:numPr>
        <w:spacing w:before="120" w:after="0" w:line="276" w:lineRule="auto"/>
        <w:ind w:left="426"/>
        <w:contextualSpacing w:val="0"/>
        <w:rPr>
          <w:rFonts w:ascii="Arial" w:hAnsi="Arial" w:cs="Arial"/>
        </w:rPr>
      </w:pPr>
      <w:r w:rsidRPr="007B3BB5">
        <w:rPr>
          <w:rFonts w:ascii="Arial" w:hAnsi="Arial" w:cs="Arial"/>
        </w:rPr>
        <w:t xml:space="preserve">Apréli@, Transformer le processus d’enseignement-apprentissage : Accompagner les enseignants, coaching et mentorat, en ligne </w:t>
      </w:r>
      <w:hyperlink r:id="rId17" w:history="1">
        <w:r w:rsidRPr="007B3BB5">
          <w:rPr>
            <w:rStyle w:val="Lienhypertexte"/>
            <w:rFonts w:ascii="Arial" w:hAnsi="Arial" w:cs="Arial"/>
          </w:rPr>
          <w:t>http://www.aprelia.org/cahiers/c3/fichiers/C3_Accompagner_les_enseignants_coaching_et_mentorat.pdf</w:t>
        </w:r>
      </w:hyperlink>
      <w:r w:rsidR="0006057C" w:rsidRPr="007B3BB5">
        <w:rPr>
          <w:rFonts w:ascii="Arial" w:hAnsi="Arial" w:cs="Arial"/>
        </w:rPr>
        <w:t xml:space="preserve"> (</w:t>
      </w:r>
      <w:r w:rsidR="0006057C" w:rsidRPr="007B3BB5">
        <w:rPr>
          <w:rFonts w:ascii="Arial" w:hAnsi="Arial" w:cs="Arial"/>
          <w:spacing w:val="-2"/>
        </w:rPr>
        <w:t xml:space="preserve">accessed </w:t>
      </w:r>
      <w:r w:rsidR="0006057C" w:rsidRPr="007B3BB5">
        <w:rPr>
          <w:rFonts w:ascii="Arial" w:hAnsi="Arial" w:cs="Arial"/>
        </w:rPr>
        <w:t>22 December 2017)</w:t>
      </w:r>
    </w:p>
    <w:p w14:paraId="3CB253DA" w14:textId="77777777" w:rsidR="00F221E1" w:rsidRPr="0006057C" w:rsidRDefault="00F221E1" w:rsidP="00AB3291">
      <w:pPr>
        <w:pStyle w:val="Paragraphedeliste"/>
        <w:numPr>
          <w:ilvl w:val="0"/>
          <w:numId w:val="21"/>
        </w:numPr>
        <w:spacing w:before="120" w:after="0" w:line="276" w:lineRule="auto"/>
        <w:ind w:left="426"/>
        <w:contextualSpacing w:val="0"/>
        <w:rPr>
          <w:rFonts w:ascii="Arial" w:hAnsi="Arial" w:cs="Arial"/>
          <w:lang w:val="en-GB"/>
        </w:rPr>
      </w:pPr>
      <w:r w:rsidRPr="0006057C">
        <w:rPr>
          <w:rFonts w:ascii="Arial" w:hAnsi="Arial" w:cs="Arial"/>
          <w:lang w:val="en-GB"/>
        </w:rPr>
        <w:t xml:space="preserve">Cohen, L., Manion, L. and </w:t>
      </w:r>
      <w:proofErr w:type="spellStart"/>
      <w:r w:rsidRPr="0006057C">
        <w:rPr>
          <w:rFonts w:ascii="Arial" w:hAnsi="Arial" w:cs="Arial"/>
          <w:lang w:val="en-GB"/>
        </w:rPr>
        <w:t>Morrision</w:t>
      </w:r>
      <w:proofErr w:type="spellEnd"/>
      <w:r w:rsidRPr="0006057C">
        <w:rPr>
          <w:rFonts w:ascii="Arial" w:hAnsi="Arial" w:cs="Arial"/>
          <w:lang w:val="en-GB"/>
        </w:rPr>
        <w:t xml:space="preserve">, K. (2000) </w:t>
      </w:r>
      <w:r w:rsidRPr="0006057C">
        <w:rPr>
          <w:rFonts w:ascii="Arial" w:hAnsi="Arial" w:cs="Arial"/>
          <w:i/>
          <w:lang w:val="en-GB"/>
        </w:rPr>
        <w:t>Research Methods in Education</w:t>
      </w:r>
      <w:r w:rsidRPr="0006057C">
        <w:rPr>
          <w:rFonts w:ascii="Arial" w:hAnsi="Arial" w:cs="Arial"/>
          <w:lang w:val="en-GB"/>
        </w:rPr>
        <w:t xml:space="preserve">. London: </w:t>
      </w:r>
      <w:proofErr w:type="spellStart"/>
      <w:r w:rsidRPr="0006057C">
        <w:rPr>
          <w:rFonts w:ascii="Arial" w:hAnsi="Arial" w:cs="Arial"/>
          <w:lang w:val="en-GB"/>
        </w:rPr>
        <w:t>RoutledgeFalmer</w:t>
      </w:r>
      <w:proofErr w:type="spellEnd"/>
      <w:r w:rsidRPr="0006057C">
        <w:rPr>
          <w:rFonts w:ascii="Arial" w:hAnsi="Arial" w:cs="Arial"/>
          <w:lang w:val="en-GB"/>
        </w:rPr>
        <w:t xml:space="preserve">. </w:t>
      </w:r>
    </w:p>
    <w:p w14:paraId="2047A54B" w14:textId="77777777" w:rsidR="00F221E1" w:rsidRPr="0006057C" w:rsidRDefault="00F221E1" w:rsidP="00AB3291">
      <w:pPr>
        <w:pStyle w:val="Paragraphedeliste"/>
        <w:numPr>
          <w:ilvl w:val="0"/>
          <w:numId w:val="21"/>
        </w:numPr>
        <w:spacing w:before="120" w:after="0" w:line="276" w:lineRule="auto"/>
        <w:ind w:left="426"/>
        <w:contextualSpacing w:val="0"/>
        <w:rPr>
          <w:rFonts w:ascii="Arial" w:hAnsi="Arial" w:cs="Arial"/>
          <w:lang w:val="en-GB"/>
        </w:rPr>
      </w:pPr>
      <w:r w:rsidRPr="0006057C">
        <w:rPr>
          <w:rFonts w:ascii="Arial" w:hAnsi="Arial" w:cs="Arial"/>
          <w:lang w:val="en-GB"/>
        </w:rPr>
        <w:t>Day, C. (1993) ‘</w:t>
      </w:r>
      <w:hyperlink r:id="rId18" w:history="1">
        <w:r w:rsidRPr="0006057C">
          <w:rPr>
            <w:rStyle w:val="Lienhypertexte"/>
            <w:rFonts w:ascii="Arial" w:eastAsia="Arial Unicode MS" w:hAnsi="Arial" w:cs="Arial"/>
            <w:lang w:val="en-GB"/>
          </w:rPr>
          <w:t>reflection: a necessary but not sufficient condition for professional development</w:t>
        </w:r>
      </w:hyperlink>
      <w:r w:rsidRPr="0006057C">
        <w:rPr>
          <w:rStyle w:val="Lienhypertexte"/>
          <w:rFonts w:ascii="Arial" w:eastAsia="Arial Unicode MS" w:hAnsi="Arial" w:cs="Arial"/>
          <w:lang w:val="en-GB"/>
        </w:rPr>
        <w:t>’,</w:t>
      </w:r>
      <w:r w:rsidRPr="0006057C">
        <w:rPr>
          <w:rFonts w:ascii="Arial" w:hAnsi="Arial" w:cs="Arial"/>
          <w:lang w:val="en-GB"/>
        </w:rPr>
        <w:t xml:space="preserve"> </w:t>
      </w:r>
      <w:r w:rsidRPr="0006057C">
        <w:rPr>
          <w:rFonts w:ascii="Arial" w:hAnsi="Arial" w:cs="Arial"/>
          <w:i/>
          <w:iCs/>
          <w:lang w:val="en-GB"/>
        </w:rPr>
        <w:t>British Educational Research Journal</w:t>
      </w:r>
      <w:r w:rsidRPr="0006057C">
        <w:rPr>
          <w:rFonts w:ascii="Arial" w:hAnsi="Arial" w:cs="Arial"/>
          <w:lang w:val="en-GB"/>
        </w:rPr>
        <w:t xml:space="preserve">, vol. </w:t>
      </w:r>
      <w:r w:rsidRPr="0006057C">
        <w:rPr>
          <w:rStyle w:val="srcinfo"/>
          <w:rFonts w:ascii="Arial" w:hAnsi="Arial" w:cs="Arial"/>
          <w:lang w:val="en-GB"/>
        </w:rPr>
        <w:t>19, no. 1,</w:t>
      </w:r>
      <w:r w:rsidRPr="0006057C">
        <w:rPr>
          <w:rFonts w:ascii="Arial" w:hAnsi="Arial" w:cs="Arial"/>
          <w:lang w:val="en-GB"/>
        </w:rPr>
        <w:t xml:space="preserve"> pp. 83–93.</w:t>
      </w:r>
    </w:p>
    <w:p w14:paraId="7C4EF912" w14:textId="77777777" w:rsidR="002D02D8" w:rsidRPr="0006057C" w:rsidRDefault="00F221E1" w:rsidP="00AB3291">
      <w:pPr>
        <w:pStyle w:val="Paragraphedeliste"/>
        <w:numPr>
          <w:ilvl w:val="0"/>
          <w:numId w:val="23"/>
        </w:numPr>
        <w:spacing w:before="120" w:after="0" w:line="276" w:lineRule="auto"/>
        <w:ind w:left="426"/>
        <w:contextualSpacing w:val="0"/>
        <w:rPr>
          <w:rFonts w:ascii="Arial" w:hAnsi="Arial" w:cs="Arial"/>
          <w:lang w:val="en-GB"/>
        </w:rPr>
      </w:pPr>
      <w:r w:rsidRPr="0006057C">
        <w:rPr>
          <w:rFonts w:ascii="Arial" w:hAnsi="Arial" w:cs="Arial"/>
          <w:lang w:val="en-GB"/>
        </w:rPr>
        <w:t xml:space="preserve">Goldacre, B. (2013) ‘Building evidence into education’ (online), March. Available from: </w:t>
      </w:r>
      <w:hyperlink r:id="rId19" w:history="1">
        <w:r w:rsidRPr="0006057C">
          <w:rPr>
            <w:rStyle w:val="Lienhypertexte"/>
            <w:rFonts w:ascii="Arial" w:hAnsi="Arial" w:cs="Arial"/>
            <w:lang w:val="en-GB"/>
          </w:rPr>
          <w:t>http://dera.ioe.ac.uk/17530/1/ben%20goldacre%20paper.pdf</w:t>
        </w:r>
      </w:hyperlink>
      <w:r w:rsidRPr="0006057C">
        <w:rPr>
          <w:rFonts w:ascii="Arial" w:hAnsi="Arial" w:cs="Arial"/>
          <w:lang w:val="en-GB"/>
        </w:rPr>
        <w:t xml:space="preserve"> (accessed 20 November 2014). </w:t>
      </w:r>
    </w:p>
    <w:p w14:paraId="372A1721" w14:textId="116D9452" w:rsidR="00AB3291" w:rsidRPr="007B3BB5" w:rsidRDefault="00AB3291" w:rsidP="00B34E95">
      <w:pPr>
        <w:pStyle w:val="Paragraphedeliste"/>
        <w:numPr>
          <w:ilvl w:val="0"/>
          <w:numId w:val="23"/>
        </w:numPr>
        <w:spacing w:before="120" w:after="0" w:line="276" w:lineRule="auto"/>
        <w:ind w:left="426"/>
        <w:contextualSpacing w:val="0"/>
        <w:rPr>
          <w:rFonts w:ascii="Arial" w:hAnsi="Arial" w:cs="Arial"/>
          <w:lang w:eastAsia="fr-FR"/>
        </w:rPr>
      </w:pPr>
      <w:r w:rsidRPr="007B3BB5">
        <w:rPr>
          <w:rFonts w:ascii="Arial" w:hAnsi="Arial" w:cs="Arial"/>
        </w:rPr>
        <w:t>IFADEM (</w:t>
      </w:r>
      <w:r w:rsidRPr="007B3BB5">
        <w:rPr>
          <w:rFonts w:ascii="Arial" w:hAnsi="Arial" w:cs="Arial"/>
          <w:shd w:val="clear" w:color="auto" w:fill="F6F5F3"/>
        </w:rPr>
        <w:t xml:space="preserve">L’Initiative francophone pour la formation à distance des maîtres) </w:t>
      </w:r>
      <w:hyperlink r:id="rId20" w:history="1">
        <w:r w:rsidRPr="007B3BB5">
          <w:rPr>
            <w:rStyle w:val="Lienhypertexte"/>
            <w:rFonts w:ascii="Arial" w:eastAsia="Times New Roman" w:hAnsi="Arial" w:cs="Arial"/>
            <w:bCs/>
            <w:shd w:val="clear" w:color="auto" w:fill="F6F5F3"/>
          </w:rPr>
          <w:t>https://www.ifadem.org/fr</w:t>
        </w:r>
      </w:hyperlink>
      <w:r w:rsidR="0006057C" w:rsidRPr="007B3BB5">
        <w:rPr>
          <w:rFonts w:ascii="Arial" w:hAnsi="Arial" w:cs="Arial"/>
          <w:shd w:val="clear" w:color="auto" w:fill="F6F5F3"/>
        </w:rPr>
        <w:t xml:space="preserve"> </w:t>
      </w:r>
      <w:r w:rsidR="0006057C" w:rsidRPr="007B3BB5">
        <w:rPr>
          <w:rFonts w:ascii="Arial" w:hAnsi="Arial" w:cs="Arial"/>
        </w:rPr>
        <w:t>(</w:t>
      </w:r>
      <w:r w:rsidR="0006057C" w:rsidRPr="007B3BB5">
        <w:rPr>
          <w:rFonts w:ascii="Arial" w:hAnsi="Arial" w:cs="Arial"/>
          <w:spacing w:val="-2"/>
        </w:rPr>
        <w:t xml:space="preserve">accessed </w:t>
      </w:r>
      <w:r w:rsidR="0006057C" w:rsidRPr="007B3BB5">
        <w:rPr>
          <w:rFonts w:ascii="Arial" w:hAnsi="Arial" w:cs="Arial"/>
        </w:rPr>
        <w:t>22 December 2017)</w:t>
      </w:r>
    </w:p>
    <w:p w14:paraId="137DB9A7" w14:textId="0C61C0B2" w:rsidR="00F221E1" w:rsidRPr="0006057C" w:rsidRDefault="00F221E1" w:rsidP="00AB3291">
      <w:pPr>
        <w:pStyle w:val="Paragraphedeliste"/>
        <w:numPr>
          <w:ilvl w:val="0"/>
          <w:numId w:val="23"/>
        </w:numPr>
        <w:spacing w:before="120" w:after="0" w:line="276" w:lineRule="auto"/>
        <w:ind w:left="426"/>
        <w:contextualSpacing w:val="0"/>
        <w:rPr>
          <w:rFonts w:ascii="Arial" w:hAnsi="Arial" w:cs="Arial"/>
          <w:lang w:val="en-GB"/>
        </w:rPr>
      </w:pPr>
      <w:r w:rsidRPr="0006057C">
        <w:rPr>
          <w:rFonts w:ascii="Arial" w:hAnsi="Arial" w:cs="Arial"/>
          <w:i/>
          <w:lang w:val="en-GB"/>
        </w:rPr>
        <w:t>Learning to teach: an introduction to classroom research</w:t>
      </w:r>
      <w:r w:rsidRPr="0006057C">
        <w:rPr>
          <w:rFonts w:ascii="Arial" w:hAnsi="Arial" w:cs="Arial"/>
          <w:lang w:val="en-GB"/>
        </w:rPr>
        <w:t xml:space="preserve">, Open University </w:t>
      </w:r>
      <w:proofErr w:type="spellStart"/>
      <w:r w:rsidRPr="0006057C">
        <w:rPr>
          <w:rFonts w:ascii="Arial" w:hAnsi="Arial" w:cs="Arial"/>
          <w:lang w:val="en-GB"/>
        </w:rPr>
        <w:t>OpenLearn</w:t>
      </w:r>
      <w:proofErr w:type="spellEnd"/>
      <w:r w:rsidRPr="0006057C">
        <w:rPr>
          <w:rFonts w:ascii="Arial" w:hAnsi="Arial" w:cs="Arial"/>
          <w:lang w:val="en-GB"/>
        </w:rPr>
        <w:t xml:space="preserve"> unit. Available from: </w:t>
      </w:r>
      <w:hyperlink r:id="rId21" w:history="1">
        <w:r w:rsidRPr="0006057C">
          <w:rPr>
            <w:rStyle w:val="Lienhypertexte"/>
            <w:rFonts w:ascii="Arial" w:hAnsi="Arial" w:cs="Arial"/>
            <w:spacing w:val="-2"/>
            <w:lang w:val="en-GB"/>
          </w:rPr>
          <w:t>http://www.open.edu/openlearn/education/learning-teach-introduction-classroom-research/content-section-0</w:t>
        </w:r>
      </w:hyperlink>
      <w:r w:rsidRPr="0006057C">
        <w:rPr>
          <w:rFonts w:ascii="Arial" w:hAnsi="Arial" w:cs="Arial"/>
          <w:spacing w:val="-2"/>
          <w:lang w:val="en-GB"/>
        </w:rPr>
        <w:t xml:space="preserve"> (accessed 22 </w:t>
      </w:r>
      <w:r w:rsidR="006643F9" w:rsidRPr="0006057C">
        <w:rPr>
          <w:rFonts w:ascii="Arial" w:hAnsi="Arial" w:cs="Arial"/>
          <w:spacing w:val="-2"/>
          <w:lang w:val="en-GB"/>
        </w:rPr>
        <w:t>Decem</w:t>
      </w:r>
      <w:r w:rsidRPr="0006057C">
        <w:rPr>
          <w:rFonts w:ascii="Arial" w:hAnsi="Arial" w:cs="Arial"/>
          <w:spacing w:val="-2"/>
          <w:lang w:val="en-GB"/>
        </w:rPr>
        <w:t>ber 201</w:t>
      </w:r>
      <w:r w:rsidR="006643F9" w:rsidRPr="0006057C">
        <w:rPr>
          <w:rFonts w:ascii="Arial" w:hAnsi="Arial" w:cs="Arial"/>
          <w:spacing w:val="-2"/>
          <w:lang w:val="en-GB"/>
        </w:rPr>
        <w:t>7</w:t>
      </w:r>
      <w:r w:rsidRPr="0006057C">
        <w:rPr>
          <w:rFonts w:ascii="Arial" w:hAnsi="Arial" w:cs="Arial"/>
          <w:spacing w:val="-2"/>
          <w:lang w:val="en-GB"/>
        </w:rPr>
        <w:t xml:space="preserve">). </w:t>
      </w:r>
    </w:p>
    <w:p w14:paraId="123335D7" w14:textId="77777777" w:rsidR="006B5915" w:rsidRPr="0006057C" w:rsidRDefault="006B5915" w:rsidP="00AB3291">
      <w:pPr>
        <w:pStyle w:val="Paragraphedeliste"/>
        <w:numPr>
          <w:ilvl w:val="0"/>
          <w:numId w:val="28"/>
        </w:numPr>
        <w:spacing w:before="120" w:after="0" w:line="276" w:lineRule="auto"/>
        <w:ind w:left="426"/>
        <w:contextualSpacing w:val="0"/>
        <w:rPr>
          <w:rFonts w:ascii="Arial" w:hAnsi="Arial" w:cs="Arial"/>
          <w:lang w:val="en-GB"/>
        </w:rPr>
      </w:pPr>
      <w:proofErr w:type="spellStart"/>
      <w:r w:rsidRPr="0006057C">
        <w:rPr>
          <w:rFonts w:ascii="Arial" w:hAnsi="Arial" w:cs="Arial"/>
          <w:lang w:val="en-GB"/>
        </w:rPr>
        <w:t>Muralidharan</w:t>
      </w:r>
      <w:proofErr w:type="spellEnd"/>
      <w:r w:rsidRPr="0006057C">
        <w:rPr>
          <w:rFonts w:ascii="Arial" w:hAnsi="Arial" w:cs="Arial"/>
          <w:lang w:val="en-GB"/>
        </w:rPr>
        <w:t xml:space="preserve">, K. and </w:t>
      </w:r>
      <w:proofErr w:type="spellStart"/>
      <w:r w:rsidRPr="0006057C">
        <w:rPr>
          <w:rFonts w:ascii="Arial" w:hAnsi="Arial" w:cs="Arial"/>
          <w:lang w:val="en-GB"/>
        </w:rPr>
        <w:t>Sundararaman</w:t>
      </w:r>
      <w:proofErr w:type="spellEnd"/>
      <w:r w:rsidRPr="0006057C">
        <w:rPr>
          <w:rFonts w:ascii="Arial" w:hAnsi="Arial" w:cs="Arial"/>
          <w:lang w:val="en-GB"/>
        </w:rPr>
        <w:t xml:space="preserve">, V. (2010) ‘The impact of diagnostic feedback to teachers on student learning: experimental evidence from India’, </w:t>
      </w:r>
      <w:r w:rsidRPr="0006057C">
        <w:rPr>
          <w:rFonts w:ascii="Arial" w:hAnsi="Arial" w:cs="Arial"/>
          <w:i/>
          <w:iCs/>
          <w:lang w:val="en-GB"/>
        </w:rPr>
        <w:t>Economic Journal</w:t>
      </w:r>
      <w:r w:rsidRPr="0006057C">
        <w:rPr>
          <w:rFonts w:ascii="Arial" w:hAnsi="Arial" w:cs="Arial"/>
          <w:lang w:val="en-GB"/>
        </w:rPr>
        <w:t>, vol. 120, no. 546, pp. 187–203.</w:t>
      </w:r>
    </w:p>
    <w:p w14:paraId="51A54408" w14:textId="38924D9A" w:rsidR="006B5915" w:rsidRPr="0006057C" w:rsidRDefault="006B5915" w:rsidP="00AB3291">
      <w:pPr>
        <w:pStyle w:val="Paragraphedeliste"/>
        <w:numPr>
          <w:ilvl w:val="0"/>
          <w:numId w:val="28"/>
        </w:numPr>
        <w:spacing w:before="120" w:after="0" w:line="276" w:lineRule="auto"/>
        <w:ind w:left="426"/>
        <w:contextualSpacing w:val="0"/>
        <w:rPr>
          <w:rFonts w:ascii="Arial" w:hAnsi="Arial" w:cs="Arial"/>
          <w:lang w:val="en-GB"/>
        </w:rPr>
      </w:pPr>
      <w:r w:rsidRPr="0006057C">
        <w:rPr>
          <w:rFonts w:ascii="Arial" w:hAnsi="Arial" w:cs="Arial"/>
          <w:lang w:val="en-GB"/>
        </w:rPr>
        <w:t xml:space="preserve">TESSA (Teacher education in sub Saharan Africa) : </w:t>
      </w:r>
      <w:hyperlink r:id="rId22" w:history="1">
        <w:r w:rsidRPr="0006057C">
          <w:rPr>
            <w:rStyle w:val="Lienhypertexte"/>
            <w:rFonts w:ascii="Arial" w:hAnsi="Arial" w:cs="Arial"/>
            <w:lang w:val="en-GB"/>
          </w:rPr>
          <w:t>http://www.tessafrica.net</w:t>
        </w:r>
      </w:hyperlink>
      <w:r w:rsidR="0006057C" w:rsidRPr="0006057C">
        <w:rPr>
          <w:rFonts w:ascii="Arial" w:hAnsi="Arial" w:cs="Arial"/>
          <w:lang w:val="en-GB"/>
        </w:rPr>
        <w:t xml:space="preserve"> (</w:t>
      </w:r>
      <w:r w:rsidR="0006057C" w:rsidRPr="0006057C">
        <w:rPr>
          <w:rFonts w:ascii="Arial" w:hAnsi="Arial" w:cs="Arial"/>
          <w:spacing w:val="-2"/>
          <w:lang w:val="en-GB"/>
        </w:rPr>
        <w:t xml:space="preserve">accessed </w:t>
      </w:r>
      <w:r w:rsidR="0006057C" w:rsidRPr="0006057C">
        <w:rPr>
          <w:rFonts w:ascii="Arial" w:hAnsi="Arial" w:cs="Arial"/>
          <w:lang w:val="en-GB"/>
        </w:rPr>
        <w:t>22 December 2017)</w:t>
      </w:r>
      <w:r w:rsidRPr="0006057C">
        <w:rPr>
          <w:rFonts w:ascii="Arial" w:hAnsi="Arial" w:cs="Arial"/>
          <w:lang w:val="en-GB"/>
        </w:rPr>
        <w:t xml:space="preserve"> </w:t>
      </w:r>
    </w:p>
    <w:p w14:paraId="4C2FD952" w14:textId="2FE4AB6E" w:rsidR="006B5915" w:rsidRPr="007B3BB5" w:rsidRDefault="006B5915" w:rsidP="00AB3291">
      <w:pPr>
        <w:pStyle w:val="Paragraphedeliste"/>
        <w:numPr>
          <w:ilvl w:val="0"/>
          <w:numId w:val="28"/>
        </w:numPr>
        <w:spacing w:before="120" w:after="0" w:line="276" w:lineRule="auto"/>
        <w:ind w:left="426"/>
        <w:contextualSpacing w:val="0"/>
        <w:rPr>
          <w:rFonts w:ascii="Arial" w:hAnsi="Arial" w:cs="Arial"/>
        </w:rPr>
      </w:pPr>
      <w:bookmarkStart w:id="86" w:name="_Toc375677816"/>
      <w:r w:rsidRPr="007B3BB5">
        <w:rPr>
          <w:rFonts w:ascii="Arial" w:eastAsia="Times New Roman" w:hAnsi="Arial" w:cs="Arial"/>
        </w:rPr>
        <w:t xml:space="preserve">TESSA : Ressource-clé - </w:t>
      </w:r>
      <w:r w:rsidRPr="007B3BB5">
        <w:rPr>
          <w:rFonts w:ascii="Arial" w:eastAsia="Times New Roman" w:hAnsi="Arial" w:cs="Arial"/>
          <w:color w:val="191919"/>
        </w:rPr>
        <w:t>Utiliser les jeux de rôles, l'expression orale et l'art dramatique dans la classe</w:t>
      </w:r>
      <w:r w:rsidRPr="007B3BB5">
        <w:rPr>
          <w:rStyle w:val="Lienhypertexte"/>
          <w:rFonts w:ascii="Arial" w:hAnsi="Arial" w:cs="Arial"/>
          <w:color w:val="auto"/>
          <w:u w:val="none"/>
        </w:rPr>
        <w:t xml:space="preserve"> : </w:t>
      </w:r>
      <w:hyperlink r:id="rId23" w:history="1">
        <w:r w:rsidRPr="007B3BB5">
          <w:rPr>
            <w:rStyle w:val="Lienhypertexte"/>
            <w:rFonts w:ascii="Arial" w:hAnsi="Arial" w:cs="Arial"/>
          </w:rPr>
          <w:t>http://www.open.edu/openlearncreate/mod/oucontent/view.php?id=84361</w:t>
        </w:r>
      </w:hyperlink>
      <w:bookmarkEnd w:id="86"/>
      <w:r w:rsidR="0006057C" w:rsidRPr="007B3BB5">
        <w:rPr>
          <w:rStyle w:val="Lienhypertexte"/>
          <w:rFonts w:ascii="Arial" w:hAnsi="Arial" w:cs="Arial"/>
          <w:color w:val="auto"/>
          <w:u w:val="none"/>
        </w:rPr>
        <w:t xml:space="preserve"> </w:t>
      </w:r>
      <w:r w:rsidR="0006057C">
        <w:rPr>
          <w:rFonts w:ascii="Arial" w:hAnsi="Arial" w:cs="Arial"/>
        </w:rPr>
        <w:t>(</w:t>
      </w:r>
      <w:proofErr w:type="spellStart"/>
      <w:r w:rsidR="0006057C" w:rsidRPr="007B3BB5">
        <w:rPr>
          <w:rFonts w:ascii="Arial" w:hAnsi="Arial" w:cs="Arial"/>
          <w:spacing w:val="-2"/>
        </w:rPr>
        <w:t>accessed</w:t>
      </w:r>
      <w:proofErr w:type="spellEnd"/>
      <w:r w:rsidR="0006057C" w:rsidRPr="007B3BB5">
        <w:rPr>
          <w:rFonts w:ascii="Arial" w:hAnsi="Arial" w:cs="Arial"/>
          <w:spacing w:val="-2"/>
        </w:rPr>
        <w:t xml:space="preserve"> </w:t>
      </w:r>
      <w:r w:rsidR="0006057C" w:rsidRPr="00AB3291">
        <w:rPr>
          <w:rFonts w:ascii="Arial" w:hAnsi="Arial" w:cs="Arial"/>
        </w:rPr>
        <w:t xml:space="preserve">22 </w:t>
      </w:r>
      <w:proofErr w:type="spellStart"/>
      <w:r w:rsidR="0006057C">
        <w:rPr>
          <w:rFonts w:ascii="Arial" w:hAnsi="Arial" w:cs="Arial"/>
        </w:rPr>
        <w:t>De</w:t>
      </w:r>
      <w:r w:rsidR="0006057C" w:rsidRPr="00AB3291">
        <w:rPr>
          <w:rFonts w:ascii="Arial" w:hAnsi="Arial" w:cs="Arial"/>
        </w:rPr>
        <w:t>cemb</w:t>
      </w:r>
      <w:r w:rsidR="0006057C">
        <w:rPr>
          <w:rFonts w:ascii="Arial" w:hAnsi="Arial" w:cs="Arial"/>
        </w:rPr>
        <w:t>e</w:t>
      </w:r>
      <w:r w:rsidR="0006057C" w:rsidRPr="00AB3291">
        <w:rPr>
          <w:rFonts w:ascii="Arial" w:hAnsi="Arial" w:cs="Arial"/>
        </w:rPr>
        <w:t>r</w:t>
      </w:r>
      <w:proofErr w:type="spellEnd"/>
      <w:r w:rsidR="0006057C" w:rsidRPr="00AB3291">
        <w:rPr>
          <w:rFonts w:ascii="Arial" w:hAnsi="Arial" w:cs="Arial"/>
        </w:rPr>
        <w:t xml:space="preserve"> 2017</w:t>
      </w:r>
      <w:r w:rsidR="0006057C">
        <w:rPr>
          <w:rFonts w:ascii="Arial" w:hAnsi="Arial" w:cs="Arial"/>
        </w:rPr>
        <w:t>)</w:t>
      </w:r>
      <w:r w:rsidRPr="007B3BB5">
        <w:rPr>
          <w:rStyle w:val="Lienhypertexte"/>
          <w:rFonts w:ascii="Arial" w:hAnsi="Arial" w:cs="Arial"/>
          <w:b/>
          <w:color w:val="auto"/>
          <w:u w:val="none"/>
        </w:rPr>
        <w:t xml:space="preserve"> </w:t>
      </w:r>
    </w:p>
    <w:p w14:paraId="62B106A3" w14:textId="07E0B066" w:rsidR="006B5915" w:rsidRPr="0006057C" w:rsidRDefault="006B5915" w:rsidP="00AB3291">
      <w:pPr>
        <w:pStyle w:val="Paragraphedeliste"/>
        <w:numPr>
          <w:ilvl w:val="0"/>
          <w:numId w:val="28"/>
        </w:numPr>
        <w:spacing w:before="120" w:after="0" w:line="276" w:lineRule="auto"/>
        <w:ind w:left="426"/>
        <w:contextualSpacing w:val="0"/>
        <w:rPr>
          <w:rStyle w:val="Lienhypertexte"/>
          <w:rFonts w:ascii="Arial" w:hAnsi="Arial" w:cs="Arial"/>
          <w:color w:val="auto"/>
          <w:lang w:val="en-GB"/>
        </w:rPr>
      </w:pPr>
      <w:bookmarkStart w:id="87" w:name="_Toc375677817"/>
      <w:r w:rsidRPr="0006057C">
        <w:rPr>
          <w:rFonts w:ascii="Arial" w:eastAsia="Times New Roman" w:hAnsi="Arial" w:cs="Arial"/>
          <w:lang w:val="en-GB"/>
        </w:rPr>
        <w:t xml:space="preserve">TESS-India : </w:t>
      </w:r>
      <w:proofErr w:type="spellStart"/>
      <w:r w:rsidRPr="0006057C">
        <w:rPr>
          <w:rFonts w:ascii="Arial" w:eastAsia="Times New Roman" w:hAnsi="Arial" w:cs="Arial"/>
          <w:lang w:val="en-GB"/>
        </w:rPr>
        <w:t>Ressource-clé</w:t>
      </w:r>
      <w:proofErr w:type="spellEnd"/>
      <w:r w:rsidRPr="0006057C">
        <w:rPr>
          <w:rFonts w:ascii="Arial" w:eastAsia="Times New Roman" w:hAnsi="Arial" w:cs="Arial"/>
          <w:lang w:val="en-GB"/>
        </w:rPr>
        <w:t xml:space="preserve"> - Storytelling, songs, role play and drama</w:t>
      </w:r>
      <w:r w:rsidRPr="0006057C">
        <w:rPr>
          <w:rStyle w:val="Lienhypertexte"/>
          <w:rFonts w:ascii="Arial" w:hAnsi="Arial" w:cs="Arial"/>
          <w:b/>
          <w:color w:val="auto"/>
          <w:u w:val="none"/>
          <w:lang w:val="en-GB"/>
        </w:rPr>
        <w:t xml:space="preserve">: </w:t>
      </w:r>
      <w:hyperlink r:id="rId24" w:history="1">
        <w:r w:rsidRPr="0006057C">
          <w:rPr>
            <w:rStyle w:val="Lienhypertexte"/>
            <w:rFonts w:ascii="Arial" w:hAnsi="Arial" w:cs="Arial"/>
            <w:lang w:val="en-GB"/>
          </w:rPr>
          <w:t>http://www.tess-india.edu.in/learning-resource-1276?section=11</w:t>
        </w:r>
      </w:hyperlink>
      <w:r w:rsidR="0006057C">
        <w:rPr>
          <w:rStyle w:val="Lienhypertexte"/>
          <w:rFonts w:ascii="Arial" w:hAnsi="Arial" w:cs="Arial"/>
          <w:color w:val="auto"/>
          <w:u w:val="none"/>
          <w:lang w:val="en-GB"/>
        </w:rPr>
        <w:t xml:space="preserve"> </w:t>
      </w:r>
      <w:r w:rsidR="0006057C" w:rsidRPr="007B3BB5">
        <w:rPr>
          <w:rFonts w:ascii="Arial" w:hAnsi="Arial" w:cs="Arial"/>
          <w:lang w:val="en-GB"/>
        </w:rPr>
        <w:t>(</w:t>
      </w:r>
      <w:r w:rsidR="0006057C" w:rsidRPr="007C5C04">
        <w:rPr>
          <w:rFonts w:ascii="Arial" w:hAnsi="Arial" w:cs="Arial"/>
          <w:spacing w:val="-2"/>
          <w:lang w:val="en-GB"/>
        </w:rPr>
        <w:t xml:space="preserve">accessed </w:t>
      </w:r>
      <w:r w:rsidR="0006057C" w:rsidRPr="007B3BB5">
        <w:rPr>
          <w:rFonts w:ascii="Arial" w:hAnsi="Arial" w:cs="Arial"/>
          <w:lang w:val="en-GB"/>
        </w:rPr>
        <w:t>22 December 2017)</w:t>
      </w:r>
      <w:r w:rsidRPr="0006057C">
        <w:rPr>
          <w:rFonts w:ascii="Arial" w:hAnsi="Arial" w:cs="Arial"/>
          <w:lang w:val="en-GB"/>
        </w:rPr>
        <w:t xml:space="preserve"> </w:t>
      </w:r>
      <w:bookmarkEnd w:id="87"/>
    </w:p>
    <w:p w14:paraId="1168C729" w14:textId="77777777" w:rsidR="006B5915" w:rsidRPr="0006057C" w:rsidRDefault="006B5915" w:rsidP="006B5915">
      <w:pPr>
        <w:spacing w:before="120" w:after="0" w:line="276" w:lineRule="auto"/>
        <w:rPr>
          <w:rFonts w:ascii="Arial" w:hAnsi="Arial" w:cs="Arial"/>
          <w:lang w:val="en-GB"/>
        </w:rPr>
      </w:pPr>
    </w:p>
    <w:p w14:paraId="598CD8CC" w14:textId="77777777" w:rsidR="00696528" w:rsidRPr="0006057C" w:rsidRDefault="00696528" w:rsidP="001546F3">
      <w:pPr>
        <w:rPr>
          <w:rFonts w:ascii="Arial" w:eastAsia="Arial Unicode MS" w:hAnsi="Arial" w:cs="Arial"/>
          <w:lang w:val="en-GB"/>
        </w:rPr>
      </w:pPr>
    </w:p>
    <w:sectPr w:rsidR="00696528" w:rsidRPr="0006057C" w:rsidSect="00F221E1">
      <w:pgSz w:w="11900" w:h="16820"/>
      <w:pgMar w:top="873" w:right="993" w:bottom="873"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0D86" w14:textId="77777777" w:rsidR="00AC7190" w:rsidRDefault="00AC7190" w:rsidP="00E51104">
      <w:pPr>
        <w:spacing w:after="0" w:line="240" w:lineRule="auto"/>
      </w:pPr>
      <w:r>
        <w:separator/>
      </w:r>
    </w:p>
  </w:endnote>
  <w:endnote w:type="continuationSeparator" w:id="0">
    <w:p w14:paraId="163D51FE" w14:textId="77777777" w:rsidR="00AC7190" w:rsidRDefault="00AC7190" w:rsidP="00E5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enturyGothic-BoldItalic">
    <w:altName w:val="Century Gothic"/>
    <w:panose1 w:val="00000000000000000000"/>
    <w:charset w:val="00"/>
    <w:family w:val="roman"/>
    <w:notTrueType/>
    <w:pitch w:val="default"/>
  </w:font>
  <w:font w:name="ApexSansMediumT">
    <w:altName w:val="MS Mincho"/>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87A0" w14:textId="77777777" w:rsidR="00C91A3C" w:rsidRPr="007B3BB5" w:rsidRDefault="00C91A3C" w:rsidP="00C66CF1">
    <w:pPr>
      <w:jc w:val="right"/>
      <w:rPr>
        <w:rFonts w:asciiTheme="minorHAnsi" w:hAnsiTheme="minorHAnsi" w:cstheme="minorHAnsi"/>
        <w:b/>
        <w:color w:val="2E74B5" w:themeColor="accent1" w:themeShade="BF"/>
        <w:sz w:val="20"/>
        <w:szCs w:val="20"/>
        <w:lang w:val="en-GB"/>
      </w:rPr>
    </w:pPr>
    <w:r w:rsidRPr="007B3BB5">
      <w:rPr>
        <w:rFonts w:asciiTheme="minorHAnsi" w:hAnsiTheme="minorHAnsi" w:cstheme="minorHAnsi"/>
        <w:color w:val="2E74B5" w:themeColor="accent1" w:themeShade="BF"/>
        <w:spacing w:val="60"/>
        <w:sz w:val="20"/>
        <w:szCs w:val="20"/>
        <w:lang w:val="en-GB"/>
      </w:rPr>
      <w:t>Page</w:t>
    </w:r>
    <w:r w:rsidRPr="007B3BB5">
      <w:rPr>
        <w:rFonts w:asciiTheme="minorHAnsi" w:hAnsiTheme="minorHAnsi" w:cstheme="minorHAnsi"/>
        <w:color w:val="2E74B5" w:themeColor="accent1" w:themeShade="BF"/>
        <w:sz w:val="20"/>
        <w:szCs w:val="20"/>
        <w:lang w:val="en-GB"/>
      </w:rPr>
      <w:t xml:space="preserve"> </w:t>
    </w:r>
    <w:r w:rsidRPr="0086542B">
      <w:rPr>
        <w:rFonts w:asciiTheme="minorHAnsi" w:hAnsiTheme="minorHAnsi" w:cstheme="minorHAnsi"/>
        <w:color w:val="2E74B5" w:themeColor="accent1" w:themeShade="BF"/>
        <w:sz w:val="20"/>
        <w:szCs w:val="20"/>
      </w:rPr>
      <w:fldChar w:fldCharType="begin"/>
    </w:r>
    <w:r w:rsidRPr="007B3BB5">
      <w:rPr>
        <w:rFonts w:asciiTheme="minorHAnsi" w:hAnsiTheme="minorHAnsi" w:cstheme="minorHAnsi"/>
        <w:color w:val="2E74B5" w:themeColor="accent1" w:themeShade="BF"/>
        <w:sz w:val="20"/>
        <w:szCs w:val="20"/>
        <w:lang w:val="en-GB"/>
      </w:rPr>
      <w:instrText>PAGE   \* MERGEFORMAT</w:instrText>
    </w:r>
    <w:r w:rsidRPr="0086542B">
      <w:rPr>
        <w:rFonts w:asciiTheme="minorHAnsi" w:hAnsiTheme="minorHAnsi" w:cstheme="minorHAnsi"/>
        <w:color w:val="2E74B5" w:themeColor="accent1" w:themeShade="BF"/>
        <w:sz w:val="20"/>
        <w:szCs w:val="20"/>
      </w:rPr>
      <w:fldChar w:fldCharType="separate"/>
    </w:r>
    <w:r w:rsidR="004B4608" w:rsidRPr="007B3BB5">
      <w:rPr>
        <w:rFonts w:asciiTheme="minorHAnsi" w:hAnsiTheme="minorHAnsi" w:cstheme="minorHAnsi"/>
        <w:noProof/>
        <w:color w:val="2E74B5" w:themeColor="accent1" w:themeShade="BF"/>
        <w:sz w:val="20"/>
        <w:szCs w:val="20"/>
        <w:lang w:val="en-GB"/>
      </w:rPr>
      <w:t>1</w:t>
    </w:r>
    <w:r w:rsidRPr="0086542B">
      <w:rPr>
        <w:rFonts w:asciiTheme="minorHAnsi" w:hAnsiTheme="minorHAnsi" w:cstheme="minorHAnsi"/>
        <w:color w:val="2E74B5" w:themeColor="accent1" w:themeShade="BF"/>
        <w:sz w:val="20"/>
        <w:szCs w:val="20"/>
      </w:rPr>
      <w:fldChar w:fldCharType="end"/>
    </w:r>
    <w:r w:rsidRPr="007B3BB5">
      <w:rPr>
        <w:rFonts w:asciiTheme="minorHAnsi" w:hAnsiTheme="minorHAnsi" w:cstheme="minorHAnsi"/>
        <w:color w:val="2E74B5" w:themeColor="accent1" w:themeShade="BF"/>
        <w:sz w:val="20"/>
        <w:szCs w:val="20"/>
        <w:lang w:val="en-GB"/>
      </w:rPr>
      <w:t xml:space="preserve"> | </w:t>
    </w:r>
    <w:r w:rsidR="004B4608">
      <w:fldChar w:fldCharType="begin"/>
    </w:r>
    <w:r w:rsidR="004B4608" w:rsidRPr="007B3BB5">
      <w:rPr>
        <w:lang w:val="en-GB"/>
      </w:rPr>
      <w:instrText>NUMPAGES  \* Arabic  \* MERGEFORMAT</w:instrText>
    </w:r>
    <w:r w:rsidR="004B4608">
      <w:fldChar w:fldCharType="separate"/>
    </w:r>
    <w:r w:rsidR="004B4608" w:rsidRPr="007B3BB5">
      <w:rPr>
        <w:rFonts w:asciiTheme="minorHAnsi" w:hAnsiTheme="minorHAnsi" w:cstheme="minorHAnsi"/>
        <w:noProof/>
        <w:color w:val="2E74B5" w:themeColor="accent1" w:themeShade="BF"/>
        <w:sz w:val="20"/>
        <w:szCs w:val="20"/>
        <w:lang w:val="en-GB"/>
      </w:rPr>
      <w:t>1</w:t>
    </w:r>
    <w:r w:rsidR="004B4608">
      <w:rPr>
        <w:rFonts w:asciiTheme="minorHAnsi" w:hAnsiTheme="minorHAnsi" w:cstheme="minorHAnsi"/>
        <w:noProof/>
        <w:color w:val="2E74B5" w:themeColor="accent1" w:themeShade="BF"/>
        <w:sz w:val="20"/>
        <w:szCs w:val="20"/>
      </w:rPr>
      <w:fldChar w:fldCharType="end"/>
    </w:r>
  </w:p>
  <w:p w14:paraId="07F4EE5C" w14:textId="47F04866" w:rsidR="00C91A3C" w:rsidRPr="00B522B4" w:rsidRDefault="00C91A3C" w:rsidP="00CE15E6">
    <w:pPr>
      <w:pStyle w:val="Pieddepage"/>
      <w:tabs>
        <w:tab w:val="clear" w:pos="9072"/>
        <w:tab w:val="right" w:pos="7938"/>
        <w:tab w:val="right" w:pos="9356"/>
      </w:tabs>
      <w:rPr>
        <w:rFonts w:ascii="Arial" w:hAnsi="Arial" w:cs="Arial"/>
        <w:lang w:val="en-GB"/>
      </w:rPr>
    </w:pPr>
    <w:r w:rsidRPr="00B522B4">
      <w:rPr>
        <w:rFonts w:ascii="Arial" w:hAnsi="Arial" w:cs="Arial"/>
        <w:lang w:val="en-GB"/>
      </w:rPr>
      <w:t xml:space="preserve">School Leadership Collection </w:t>
    </w:r>
    <w:r w:rsidRPr="00B522B4">
      <w:rPr>
        <w:rFonts w:ascii="Arial" w:hAnsi="Arial" w:cs="Arial"/>
        <w:lang w:val="en-GB"/>
      </w:rPr>
      <w:tab/>
    </w:r>
    <w:r w:rsidRPr="00B522B4">
      <w:rPr>
        <w:rFonts w:ascii="Arial" w:hAnsi="Arial" w:cs="Arial"/>
        <w:b/>
        <w:noProof/>
        <w:sz w:val="24"/>
        <w:szCs w:val="24"/>
        <w:lang w:eastAsia="fr-FR"/>
      </w:rPr>
      <w:drawing>
        <wp:inline distT="0" distB="0" distL="0" distR="0" wp14:anchorId="1E0D4D0C" wp14:editId="7F51948E">
          <wp:extent cx="215703" cy="180000"/>
          <wp:effectExtent l="0" t="0" r="0" b="0"/>
          <wp:docPr id="5" name="Image 3" descr="C:\Users\Geneviève\Documents\Aprélia\2009\Partenaires\Cayambe\Exécution activités\Pédago\Guides pratiques\RELs APRELIA-TESSA CAPE\Logos\Logo PartaTESSA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ève\Documents\Aprélia\2009\Partenaires\Cayambe\Exécution activités\Pédago\Guides pratiques\RELs APRELIA-TESSA CAPE\Logos\Logo PartaTESSA 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3" cy="180000"/>
                  </a:xfrm>
                  <a:prstGeom prst="rect">
                    <a:avLst/>
                  </a:prstGeom>
                  <a:noFill/>
                  <a:ln>
                    <a:noFill/>
                  </a:ln>
                </pic:spPr>
              </pic:pic>
            </a:graphicData>
          </a:graphic>
        </wp:inline>
      </w:drawing>
    </w:r>
    <w:r w:rsidRPr="00B522B4">
      <w:rPr>
        <w:rFonts w:ascii="Arial" w:eastAsia="Times New Roman" w:hAnsi="Arial" w:cs="Arial"/>
        <w:noProof/>
        <w:sz w:val="24"/>
        <w:szCs w:val="24"/>
        <w:lang w:eastAsia="fr-FR"/>
      </w:rPr>
      <w:drawing>
        <wp:inline distT="0" distB="0" distL="0" distR="0" wp14:anchorId="77BD0B8F" wp14:editId="2A717672">
          <wp:extent cx="243243" cy="180000"/>
          <wp:effectExtent l="0" t="0" r="10795" b="0"/>
          <wp:docPr id="6" name="Image 1" descr="logo_aprelia_v46_xs_fond_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relia_v46_xs_fond_tran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43" cy="180000"/>
                  </a:xfrm>
                  <a:prstGeom prst="rect">
                    <a:avLst/>
                  </a:prstGeom>
                  <a:noFill/>
                  <a:ln>
                    <a:noFill/>
                  </a:ln>
                </pic:spPr>
              </pic:pic>
            </a:graphicData>
          </a:graphic>
        </wp:inline>
      </w:drawing>
    </w:r>
    <w:r w:rsidRPr="00B522B4">
      <w:rPr>
        <w:rFonts w:ascii="Arial" w:hAnsi="Arial" w:cs="Arial"/>
        <w:lang w:val="en-GB"/>
      </w:rPr>
      <w:t xml:space="preserve"> </w:t>
    </w:r>
    <w:r w:rsidRPr="00B522B4">
      <w:rPr>
        <w:rFonts w:ascii="Arial" w:hAnsi="Arial" w:cs="Arial"/>
        <w:lang w:val="en-GB"/>
      </w:rPr>
      <w:tab/>
    </w:r>
    <w:r w:rsidRPr="00B522B4">
      <w:rPr>
        <w:rFonts w:ascii="Arial" w:hAnsi="Arial" w:cs="Arial"/>
        <w:noProof/>
        <w:lang w:eastAsia="fr-FR"/>
      </w:rPr>
      <w:drawing>
        <wp:inline distT="0" distB="0" distL="0" distR="0" wp14:anchorId="2C220B7C" wp14:editId="311F4FEA">
          <wp:extent cx="613161" cy="2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161" cy="216000"/>
                  </a:xfrm>
                  <a:prstGeom prst="rect">
                    <a:avLst/>
                  </a:prstGeom>
                  <a:noFill/>
                  <a:ln>
                    <a:noFill/>
                  </a:ln>
                </pic:spPr>
              </pic:pic>
            </a:graphicData>
          </a:graphic>
        </wp:inline>
      </w:drawing>
    </w:r>
    <w:r w:rsidRPr="00B522B4">
      <w:rPr>
        <w:rFonts w:ascii="Arial" w:hAnsi="Arial" w:cs="Arial"/>
        <w:lang w:val="en-GB"/>
      </w:rPr>
      <w:tab/>
    </w:r>
    <w:hyperlink w:anchor="contents" w:history="1">
      <w:r w:rsidRPr="00B522B4">
        <w:rPr>
          <w:rStyle w:val="Lienhypertexte"/>
          <w:rFonts w:ascii="Arial" w:hAnsi="Arial" w:cs="Arial"/>
          <w:spacing w:val="60"/>
          <w:szCs w:val="20"/>
          <w:lang w:val="en-GB"/>
        </w:rPr>
        <w:t>Contents</w:t>
      </w:r>
    </w:hyperlink>
    <w:r w:rsidRPr="00B522B4">
      <w:rPr>
        <w:rFonts w:ascii="Arial" w:hAnsi="Arial" w:cs="Arial"/>
        <w:lang w:val="en-GB"/>
      </w:rPr>
      <w:br/>
    </w:r>
    <w:r w:rsidRPr="00B522B4">
      <w:rPr>
        <w:rFonts w:ascii="Arial" w:hAnsi="Arial" w:cs="Arial"/>
        <w:i/>
        <w:color w:val="2E74B5" w:themeColor="accent1" w:themeShade="BF"/>
        <w:lang w:val="en-GB"/>
      </w:rPr>
      <w:t>Transforming Teaching and Learning Process:</w:t>
    </w:r>
    <w:r w:rsidRPr="00B522B4">
      <w:rPr>
        <w:rFonts w:ascii="Arial" w:hAnsi="Arial" w:cs="Arial"/>
        <w:lang w:val="en-GB"/>
      </w:rPr>
      <w:t xml:space="preserve"> </w:t>
    </w:r>
    <w:r w:rsidRPr="00B522B4">
      <w:rPr>
        <w:rFonts w:ascii="Arial" w:hAnsi="Arial" w:cs="Arial"/>
        <w:i/>
        <w:color w:val="2E74B5" w:themeColor="accent1" w:themeShade="BF"/>
        <w:lang w:val="en-GB"/>
      </w:rPr>
      <w:t>Leading Teachers’ Professional Development</w:t>
    </w:r>
    <w:r w:rsidRPr="00B522B4">
      <w:rPr>
        <w:rFonts w:ascii="Arial" w:hAnsi="Arial" w:cs="Arial"/>
        <w:i/>
        <w:color w:val="2E74B5" w:themeColor="accent1" w:themeShade="BF"/>
        <w:lang w:val="en-GB"/>
      </w:rPr>
      <w:tab/>
    </w:r>
    <w:r w:rsidRPr="00B522B4">
      <w:rPr>
        <w:rFonts w:ascii="Arial" w:hAnsi="Arial" w:cs="Arial"/>
        <w:i/>
        <w:color w:val="2E74B5" w:themeColor="accent1" w:themeShade="BF"/>
        <w:lang w:val="en-GB"/>
      </w:rPr>
      <w:tab/>
    </w:r>
    <w:r w:rsidRPr="00B522B4">
      <w:rPr>
        <w:rFonts w:ascii="Arial" w:hAnsi="Arial" w:cs="Arial"/>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FCBA" w14:textId="77777777" w:rsidR="00AC7190" w:rsidRDefault="00AC7190" w:rsidP="00E51104">
      <w:pPr>
        <w:spacing w:after="0" w:line="240" w:lineRule="auto"/>
      </w:pPr>
      <w:r>
        <w:separator/>
      </w:r>
    </w:p>
  </w:footnote>
  <w:footnote w:type="continuationSeparator" w:id="0">
    <w:p w14:paraId="7AD61E7C" w14:textId="77777777" w:rsidR="00AC7190" w:rsidRDefault="00AC7190" w:rsidP="00E5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9040"/>
      <w:docPartObj>
        <w:docPartGallery w:val="Watermarks"/>
        <w:docPartUnique/>
      </w:docPartObj>
    </w:sdtPr>
    <w:sdtEndPr/>
    <w:sdtContent>
      <w:p w14:paraId="42AF94DC" w14:textId="7667CEAF" w:rsidR="00C91A3C" w:rsidRDefault="00AC7190">
        <w:pPr>
          <w:pStyle w:val="En-tt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C25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2"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3" w15:restartNumberingAfterBreak="0">
    <w:nsid w:val="00000003"/>
    <w:multiLevelType w:val="singleLevel"/>
    <w:tmpl w:val="00000003"/>
    <w:name w:val="WW8Num4"/>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4" w15:restartNumberingAfterBreak="0">
    <w:nsid w:val="00000004"/>
    <w:multiLevelType w:val="singleLevel"/>
    <w:tmpl w:val="00000004"/>
    <w:name w:val="WW8Num5"/>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5" w15:restartNumberingAfterBreak="0">
    <w:nsid w:val="00000005"/>
    <w:multiLevelType w:val="singleLevel"/>
    <w:tmpl w:val="00000005"/>
    <w:name w:val="WW8Num6"/>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6" w15:restartNumberingAfterBreak="0">
    <w:nsid w:val="08374B39"/>
    <w:multiLevelType w:val="hybridMultilevel"/>
    <w:tmpl w:val="1DE40DD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336BD"/>
    <w:multiLevelType w:val="hybridMultilevel"/>
    <w:tmpl w:val="5226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16B9B"/>
    <w:multiLevelType w:val="hybridMultilevel"/>
    <w:tmpl w:val="AFD88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D6CDE"/>
    <w:multiLevelType w:val="hybridMultilevel"/>
    <w:tmpl w:val="B01E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7603"/>
    <w:multiLevelType w:val="hybridMultilevel"/>
    <w:tmpl w:val="5A4A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95D25"/>
    <w:multiLevelType w:val="hybridMultilevel"/>
    <w:tmpl w:val="329A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A2C36"/>
    <w:multiLevelType w:val="hybridMultilevel"/>
    <w:tmpl w:val="B09E10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653B5D"/>
    <w:multiLevelType w:val="hybridMultilevel"/>
    <w:tmpl w:val="4D900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35481"/>
    <w:multiLevelType w:val="hybridMultilevel"/>
    <w:tmpl w:val="225208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A7DE0"/>
    <w:multiLevelType w:val="hybridMultilevel"/>
    <w:tmpl w:val="800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A6EDA"/>
    <w:multiLevelType w:val="hybridMultilevel"/>
    <w:tmpl w:val="55923312"/>
    <w:lvl w:ilvl="0" w:tplc="C292E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27E3"/>
    <w:multiLevelType w:val="hybridMultilevel"/>
    <w:tmpl w:val="D5B2BD60"/>
    <w:lvl w:ilvl="0" w:tplc="040C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92576"/>
    <w:multiLevelType w:val="hybridMultilevel"/>
    <w:tmpl w:val="A00A2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864E4"/>
    <w:multiLevelType w:val="hybridMultilevel"/>
    <w:tmpl w:val="A8704B7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E017E"/>
    <w:multiLevelType w:val="hybridMultilevel"/>
    <w:tmpl w:val="EC64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F5A62"/>
    <w:multiLevelType w:val="hybridMultilevel"/>
    <w:tmpl w:val="3346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64804FE"/>
    <w:multiLevelType w:val="hybridMultilevel"/>
    <w:tmpl w:val="4C527B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E587D"/>
    <w:multiLevelType w:val="hybridMultilevel"/>
    <w:tmpl w:val="3CBC4E16"/>
    <w:lvl w:ilvl="0" w:tplc="331AB9D4">
      <w:start w:val="1"/>
      <w:numFmt w:val="decimal"/>
      <w:pStyle w:val="Stylen3"/>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005B3E"/>
    <w:multiLevelType w:val="hybridMultilevel"/>
    <w:tmpl w:val="3D8A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26DDB"/>
    <w:multiLevelType w:val="hybridMultilevel"/>
    <w:tmpl w:val="85A4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160EC"/>
    <w:multiLevelType w:val="hybridMultilevel"/>
    <w:tmpl w:val="33DCE6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A1532B"/>
    <w:multiLevelType w:val="hybridMultilevel"/>
    <w:tmpl w:val="C36E070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F5894"/>
    <w:multiLevelType w:val="hybridMultilevel"/>
    <w:tmpl w:val="FF00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D4058"/>
    <w:multiLevelType w:val="hybridMultilevel"/>
    <w:tmpl w:val="5FA2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C0AD3"/>
    <w:multiLevelType w:val="hybridMultilevel"/>
    <w:tmpl w:val="FBBE7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83F2E"/>
    <w:multiLevelType w:val="hybridMultilevel"/>
    <w:tmpl w:val="3314E31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9"/>
  </w:num>
  <w:num w:numId="3">
    <w:abstractNumId w:val="27"/>
  </w:num>
  <w:num w:numId="4">
    <w:abstractNumId w:val="17"/>
  </w:num>
  <w:num w:numId="5">
    <w:abstractNumId w:val="10"/>
  </w:num>
  <w:num w:numId="6">
    <w:abstractNumId w:val="28"/>
  </w:num>
  <w:num w:numId="7">
    <w:abstractNumId w:val="23"/>
  </w:num>
  <w:num w:numId="8">
    <w:abstractNumId w:val="21"/>
  </w:num>
  <w:num w:numId="9">
    <w:abstractNumId w:val="25"/>
  </w:num>
  <w:num w:numId="10">
    <w:abstractNumId w:val="30"/>
  </w:num>
  <w:num w:numId="11">
    <w:abstractNumId w:val="15"/>
  </w:num>
  <w:num w:numId="12">
    <w:abstractNumId w:val="9"/>
  </w:num>
  <w:num w:numId="13">
    <w:abstractNumId w:val="13"/>
  </w:num>
  <w:num w:numId="14">
    <w:abstractNumId w:val="22"/>
  </w:num>
  <w:num w:numId="15">
    <w:abstractNumId w:val="26"/>
  </w:num>
  <w:num w:numId="16">
    <w:abstractNumId w:val="6"/>
  </w:num>
  <w:num w:numId="17">
    <w:abstractNumId w:val="20"/>
  </w:num>
  <w:num w:numId="18">
    <w:abstractNumId w:val="19"/>
  </w:num>
  <w:num w:numId="19">
    <w:abstractNumId w:val="11"/>
  </w:num>
  <w:num w:numId="20">
    <w:abstractNumId w:val="7"/>
  </w:num>
  <w:num w:numId="21">
    <w:abstractNumId w:val="31"/>
  </w:num>
  <w:num w:numId="22">
    <w:abstractNumId w:val="12"/>
  </w:num>
  <w:num w:numId="23">
    <w:abstractNumId w:val="18"/>
  </w:num>
  <w:num w:numId="24">
    <w:abstractNumId w:val="0"/>
  </w:num>
  <w:num w:numId="25">
    <w:abstractNumId w:val="32"/>
  </w:num>
  <w:num w:numId="26">
    <w:abstractNumId w:val="14"/>
  </w:num>
  <w:num w:numId="27">
    <w:abstractNumId w:val="8"/>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BD"/>
    <w:rsid w:val="00000F19"/>
    <w:rsid w:val="000038D7"/>
    <w:rsid w:val="00005894"/>
    <w:rsid w:val="00007816"/>
    <w:rsid w:val="00011B62"/>
    <w:rsid w:val="00014F8C"/>
    <w:rsid w:val="00016D44"/>
    <w:rsid w:val="00020B77"/>
    <w:rsid w:val="00021020"/>
    <w:rsid w:val="00024AAD"/>
    <w:rsid w:val="000272BF"/>
    <w:rsid w:val="00031EF5"/>
    <w:rsid w:val="00032851"/>
    <w:rsid w:val="00032DC3"/>
    <w:rsid w:val="0003382C"/>
    <w:rsid w:val="000339E0"/>
    <w:rsid w:val="00044A3C"/>
    <w:rsid w:val="0005348D"/>
    <w:rsid w:val="0005585A"/>
    <w:rsid w:val="000575F3"/>
    <w:rsid w:val="000602A3"/>
    <w:rsid w:val="0006057C"/>
    <w:rsid w:val="000672BD"/>
    <w:rsid w:val="00067C69"/>
    <w:rsid w:val="00074546"/>
    <w:rsid w:val="00074C0A"/>
    <w:rsid w:val="00076E5C"/>
    <w:rsid w:val="00081672"/>
    <w:rsid w:val="00083AC0"/>
    <w:rsid w:val="00083F8A"/>
    <w:rsid w:val="000871C5"/>
    <w:rsid w:val="00091385"/>
    <w:rsid w:val="00093287"/>
    <w:rsid w:val="00094292"/>
    <w:rsid w:val="00095D07"/>
    <w:rsid w:val="000A1992"/>
    <w:rsid w:val="000A1B87"/>
    <w:rsid w:val="000A3275"/>
    <w:rsid w:val="000A579C"/>
    <w:rsid w:val="000B3F26"/>
    <w:rsid w:val="000B7ABF"/>
    <w:rsid w:val="000C3A90"/>
    <w:rsid w:val="000C5BD0"/>
    <w:rsid w:val="000C7CE9"/>
    <w:rsid w:val="000D57FB"/>
    <w:rsid w:val="000D7851"/>
    <w:rsid w:val="000D7C1F"/>
    <w:rsid w:val="000E09EE"/>
    <w:rsid w:val="000E218D"/>
    <w:rsid w:val="000E219D"/>
    <w:rsid w:val="000E2894"/>
    <w:rsid w:val="000E427B"/>
    <w:rsid w:val="000F5BF4"/>
    <w:rsid w:val="00105868"/>
    <w:rsid w:val="00110277"/>
    <w:rsid w:val="00110724"/>
    <w:rsid w:val="00110968"/>
    <w:rsid w:val="0011271C"/>
    <w:rsid w:val="00113149"/>
    <w:rsid w:val="00123B4E"/>
    <w:rsid w:val="00123DB5"/>
    <w:rsid w:val="00124C1C"/>
    <w:rsid w:val="00125EE1"/>
    <w:rsid w:val="00132FBE"/>
    <w:rsid w:val="00134D4A"/>
    <w:rsid w:val="00135DD9"/>
    <w:rsid w:val="00143013"/>
    <w:rsid w:val="00144EE0"/>
    <w:rsid w:val="00146916"/>
    <w:rsid w:val="00151217"/>
    <w:rsid w:val="001535FE"/>
    <w:rsid w:val="001546F3"/>
    <w:rsid w:val="00155B93"/>
    <w:rsid w:val="00155F3C"/>
    <w:rsid w:val="00156731"/>
    <w:rsid w:val="00165FFB"/>
    <w:rsid w:val="001671E6"/>
    <w:rsid w:val="001679F3"/>
    <w:rsid w:val="00171BA8"/>
    <w:rsid w:val="00174F86"/>
    <w:rsid w:val="00175C9E"/>
    <w:rsid w:val="00177B9B"/>
    <w:rsid w:val="0018009C"/>
    <w:rsid w:val="00182016"/>
    <w:rsid w:val="0018248B"/>
    <w:rsid w:val="00182F80"/>
    <w:rsid w:val="001862EC"/>
    <w:rsid w:val="00186B86"/>
    <w:rsid w:val="00187621"/>
    <w:rsid w:val="00187E06"/>
    <w:rsid w:val="00190A31"/>
    <w:rsid w:val="00192E27"/>
    <w:rsid w:val="001A09D9"/>
    <w:rsid w:val="001A2B0B"/>
    <w:rsid w:val="001A3F43"/>
    <w:rsid w:val="001A7202"/>
    <w:rsid w:val="001A7E93"/>
    <w:rsid w:val="001B06DE"/>
    <w:rsid w:val="001B246E"/>
    <w:rsid w:val="001B3F90"/>
    <w:rsid w:val="001B6256"/>
    <w:rsid w:val="001B69D9"/>
    <w:rsid w:val="001B7AC1"/>
    <w:rsid w:val="001B7FBC"/>
    <w:rsid w:val="001C2124"/>
    <w:rsid w:val="001C2C5F"/>
    <w:rsid w:val="001C606E"/>
    <w:rsid w:val="001D3FF5"/>
    <w:rsid w:val="001D5354"/>
    <w:rsid w:val="001D6B16"/>
    <w:rsid w:val="001E0BBD"/>
    <w:rsid w:val="001E19CE"/>
    <w:rsid w:val="001E3A1F"/>
    <w:rsid w:val="001E469F"/>
    <w:rsid w:val="001E6E21"/>
    <w:rsid w:val="001F5A24"/>
    <w:rsid w:val="001F7F62"/>
    <w:rsid w:val="00201D2B"/>
    <w:rsid w:val="00202111"/>
    <w:rsid w:val="00205412"/>
    <w:rsid w:val="00205A99"/>
    <w:rsid w:val="00206CDF"/>
    <w:rsid w:val="002075A6"/>
    <w:rsid w:val="002145E6"/>
    <w:rsid w:val="00217D12"/>
    <w:rsid w:val="00220266"/>
    <w:rsid w:val="002204FE"/>
    <w:rsid w:val="0022349C"/>
    <w:rsid w:val="0022655F"/>
    <w:rsid w:val="00227F4E"/>
    <w:rsid w:val="00237080"/>
    <w:rsid w:val="00237F27"/>
    <w:rsid w:val="00240AC4"/>
    <w:rsid w:val="00241213"/>
    <w:rsid w:val="00244C63"/>
    <w:rsid w:val="002451DD"/>
    <w:rsid w:val="0025344B"/>
    <w:rsid w:val="00257024"/>
    <w:rsid w:val="002574C7"/>
    <w:rsid w:val="00261CF0"/>
    <w:rsid w:val="00262063"/>
    <w:rsid w:val="00264EBB"/>
    <w:rsid w:val="002665D3"/>
    <w:rsid w:val="002749AE"/>
    <w:rsid w:val="0027521E"/>
    <w:rsid w:val="0027594C"/>
    <w:rsid w:val="002817AD"/>
    <w:rsid w:val="002828E3"/>
    <w:rsid w:val="00285764"/>
    <w:rsid w:val="00285E13"/>
    <w:rsid w:val="0029257C"/>
    <w:rsid w:val="002950B8"/>
    <w:rsid w:val="002972E8"/>
    <w:rsid w:val="002A1808"/>
    <w:rsid w:val="002A5DCD"/>
    <w:rsid w:val="002A7145"/>
    <w:rsid w:val="002A7D33"/>
    <w:rsid w:val="002A7E95"/>
    <w:rsid w:val="002B05C1"/>
    <w:rsid w:val="002B097F"/>
    <w:rsid w:val="002B237C"/>
    <w:rsid w:val="002B77A1"/>
    <w:rsid w:val="002C1AB9"/>
    <w:rsid w:val="002C2EEA"/>
    <w:rsid w:val="002C4680"/>
    <w:rsid w:val="002D02D8"/>
    <w:rsid w:val="002D1EF0"/>
    <w:rsid w:val="002D41C4"/>
    <w:rsid w:val="002E2E3D"/>
    <w:rsid w:val="002E6634"/>
    <w:rsid w:val="002E6D05"/>
    <w:rsid w:val="002F3141"/>
    <w:rsid w:val="002F44BF"/>
    <w:rsid w:val="002F6969"/>
    <w:rsid w:val="00300B27"/>
    <w:rsid w:val="00303C89"/>
    <w:rsid w:val="00312BB3"/>
    <w:rsid w:val="00315AA3"/>
    <w:rsid w:val="00317EB4"/>
    <w:rsid w:val="003200D2"/>
    <w:rsid w:val="00320576"/>
    <w:rsid w:val="0032111C"/>
    <w:rsid w:val="00325412"/>
    <w:rsid w:val="00332A03"/>
    <w:rsid w:val="0033312A"/>
    <w:rsid w:val="00333A96"/>
    <w:rsid w:val="00333D21"/>
    <w:rsid w:val="00333F8F"/>
    <w:rsid w:val="0033516E"/>
    <w:rsid w:val="00336830"/>
    <w:rsid w:val="0034321A"/>
    <w:rsid w:val="003438A3"/>
    <w:rsid w:val="00345E3A"/>
    <w:rsid w:val="003465D2"/>
    <w:rsid w:val="003515B3"/>
    <w:rsid w:val="00351634"/>
    <w:rsid w:val="00351F45"/>
    <w:rsid w:val="00362BB5"/>
    <w:rsid w:val="00364B95"/>
    <w:rsid w:val="00366E38"/>
    <w:rsid w:val="00367650"/>
    <w:rsid w:val="00367CBB"/>
    <w:rsid w:val="00372835"/>
    <w:rsid w:val="00380103"/>
    <w:rsid w:val="00380222"/>
    <w:rsid w:val="0038192A"/>
    <w:rsid w:val="003903C5"/>
    <w:rsid w:val="003911D7"/>
    <w:rsid w:val="00392C54"/>
    <w:rsid w:val="003A1500"/>
    <w:rsid w:val="003A2436"/>
    <w:rsid w:val="003A6100"/>
    <w:rsid w:val="003A73D4"/>
    <w:rsid w:val="003B1BD2"/>
    <w:rsid w:val="003B2CA9"/>
    <w:rsid w:val="003B70A8"/>
    <w:rsid w:val="003C26EE"/>
    <w:rsid w:val="003D14F3"/>
    <w:rsid w:val="003D20A8"/>
    <w:rsid w:val="003D2A9A"/>
    <w:rsid w:val="003E67A0"/>
    <w:rsid w:val="003F0E29"/>
    <w:rsid w:val="003F1064"/>
    <w:rsid w:val="003F135E"/>
    <w:rsid w:val="003F7113"/>
    <w:rsid w:val="00400D4B"/>
    <w:rsid w:val="00404635"/>
    <w:rsid w:val="0040738C"/>
    <w:rsid w:val="00411730"/>
    <w:rsid w:val="00414657"/>
    <w:rsid w:val="00415DD1"/>
    <w:rsid w:val="00417F46"/>
    <w:rsid w:val="004205BE"/>
    <w:rsid w:val="00422E42"/>
    <w:rsid w:val="00422FE3"/>
    <w:rsid w:val="004230D9"/>
    <w:rsid w:val="00425C63"/>
    <w:rsid w:val="00425D05"/>
    <w:rsid w:val="00426055"/>
    <w:rsid w:val="00427125"/>
    <w:rsid w:val="004277B5"/>
    <w:rsid w:val="0042792F"/>
    <w:rsid w:val="00432278"/>
    <w:rsid w:val="004325BA"/>
    <w:rsid w:val="00433C90"/>
    <w:rsid w:val="0043606F"/>
    <w:rsid w:val="004431A8"/>
    <w:rsid w:val="00445ACD"/>
    <w:rsid w:val="00450355"/>
    <w:rsid w:val="00451A93"/>
    <w:rsid w:val="00451B3C"/>
    <w:rsid w:val="00452085"/>
    <w:rsid w:val="00452F1D"/>
    <w:rsid w:val="00453166"/>
    <w:rsid w:val="00453230"/>
    <w:rsid w:val="00455456"/>
    <w:rsid w:val="00461A6D"/>
    <w:rsid w:val="0046317A"/>
    <w:rsid w:val="0046785D"/>
    <w:rsid w:val="00473D7F"/>
    <w:rsid w:val="00482B8A"/>
    <w:rsid w:val="00495DB3"/>
    <w:rsid w:val="004A486A"/>
    <w:rsid w:val="004A7B69"/>
    <w:rsid w:val="004B4608"/>
    <w:rsid w:val="004B608B"/>
    <w:rsid w:val="004B6B65"/>
    <w:rsid w:val="004C0A32"/>
    <w:rsid w:val="004C5B9F"/>
    <w:rsid w:val="004D25D5"/>
    <w:rsid w:val="004D3AF9"/>
    <w:rsid w:val="004D3D5B"/>
    <w:rsid w:val="004D4C8A"/>
    <w:rsid w:val="004D563C"/>
    <w:rsid w:val="004E1125"/>
    <w:rsid w:val="004E1CE7"/>
    <w:rsid w:val="004E1EF1"/>
    <w:rsid w:val="004E2C92"/>
    <w:rsid w:val="004E72B2"/>
    <w:rsid w:val="004F22FB"/>
    <w:rsid w:val="004F7809"/>
    <w:rsid w:val="00502316"/>
    <w:rsid w:val="00502328"/>
    <w:rsid w:val="00504349"/>
    <w:rsid w:val="00504BB5"/>
    <w:rsid w:val="00504BDF"/>
    <w:rsid w:val="00506570"/>
    <w:rsid w:val="00513235"/>
    <w:rsid w:val="0051551B"/>
    <w:rsid w:val="0052002D"/>
    <w:rsid w:val="0052176F"/>
    <w:rsid w:val="00524BCC"/>
    <w:rsid w:val="00530C40"/>
    <w:rsid w:val="00530F30"/>
    <w:rsid w:val="00534930"/>
    <w:rsid w:val="00536233"/>
    <w:rsid w:val="00540C01"/>
    <w:rsid w:val="00542702"/>
    <w:rsid w:val="00542AEA"/>
    <w:rsid w:val="00544AD4"/>
    <w:rsid w:val="0056300B"/>
    <w:rsid w:val="00563F5A"/>
    <w:rsid w:val="00565361"/>
    <w:rsid w:val="005723BE"/>
    <w:rsid w:val="005734D7"/>
    <w:rsid w:val="00573D26"/>
    <w:rsid w:val="00575CEC"/>
    <w:rsid w:val="00576FF3"/>
    <w:rsid w:val="00577446"/>
    <w:rsid w:val="0058342B"/>
    <w:rsid w:val="0059388C"/>
    <w:rsid w:val="005956BF"/>
    <w:rsid w:val="005966CC"/>
    <w:rsid w:val="005A15D3"/>
    <w:rsid w:val="005A55AA"/>
    <w:rsid w:val="005A65C2"/>
    <w:rsid w:val="005B4CC0"/>
    <w:rsid w:val="005C07F3"/>
    <w:rsid w:val="005C33CE"/>
    <w:rsid w:val="005D2BE0"/>
    <w:rsid w:val="005E4D3A"/>
    <w:rsid w:val="005E5437"/>
    <w:rsid w:val="005E7AFC"/>
    <w:rsid w:val="005F0198"/>
    <w:rsid w:val="00600BD6"/>
    <w:rsid w:val="006013EC"/>
    <w:rsid w:val="006014BA"/>
    <w:rsid w:val="00605270"/>
    <w:rsid w:val="00613620"/>
    <w:rsid w:val="00616A21"/>
    <w:rsid w:val="00624DBD"/>
    <w:rsid w:val="00626DF6"/>
    <w:rsid w:val="00630555"/>
    <w:rsid w:val="006416AD"/>
    <w:rsid w:val="00645AC2"/>
    <w:rsid w:val="006473AB"/>
    <w:rsid w:val="00651845"/>
    <w:rsid w:val="00655A5B"/>
    <w:rsid w:val="00660163"/>
    <w:rsid w:val="006601E8"/>
    <w:rsid w:val="00660826"/>
    <w:rsid w:val="00661386"/>
    <w:rsid w:val="006643F9"/>
    <w:rsid w:val="00664940"/>
    <w:rsid w:val="00664E3B"/>
    <w:rsid w:val="00673643"/>
    <w:rsid w:val="00685124"/>
    <w:rsid w:val="0068717C"/>
    <w:rsid w:val="00694481"/>
    <w:rsid w:val="00694554"/>
    <w:rsid w:val="00696528"/>
    <w:rsid w:val="006A00C9"/>
    <w:rsid w:val="006A0133"/>
    <w:rsid w:val="006A0874"/>
    <w:rsid w:val="006B5915"/>
    <w:rsid w:val="006C057F"/>
    <w:rsid w:val="006C0797"/>
    <w:rsid w:val="006C15AC"/>
    <w:rsid w:val="006C2865"/>
    <w:rsid w:val="006C5739"/>
    <w:rsid w:val="006D2455"/>
    <w:rsid w:val="006D2A72"/>
    <w:rsid w:val="006D3A99"/>
    <w:rsid w:val="006E0E12"/>
    <w:rsid w:val="006E26AA"/>
    <w:rsid w:val="006E3CD2"/>
    <w:rsid w:val="006E4D02"/>
    <w:rsid w:val="006E6BA7"/>
    <w:rsid w:val="006F1324"/>
    <w:rsid w:val="006F1D54"/>
    <w:rsid w:val="006F742A"/>
    <w:rsid w:val="00700391"/>
    <w:rsid w:val="00701D1C"/>
    <w:rsid w:val="00705981"/>
    <w:rsid w:val="00705AF2"/>
    <w:rsid w:val="00711F2B"/>
    <w:rsid w:val="00712C52"/>
    <w:rsid w:val="007141EA"/>
    <w:rsid w:val="00714268"/>
    <w:rsid w:val="00717AE8"/>
    <w:rsid w:val="007248BB"/>
    <w:rsid w:val="00724B70"/>
    <w:rsid w:val="00726741"/>
    <w:rsid w:val="00726BF0"/>
    <w:rsid w:val="00734EBE"/>
    <w:rsid w:val="00735FB9"/>
    <w:rsid w:val="00736D36"/>
    <w:rsid w:val="0074128C"/>
    <w:rsid w:val="007413BE"/>
    <w:rsid w:val="0074398C"/>
    <w:rsid w:val="00743CCD"/>
    <w:rsid w:val="00751A63"/>
    <w:rsid w:val="0075672D"/>
    <w:rsid w:val="0076116C"/>
    <w:rsid w:val="00761B18"/>
    <w:rsid w:val="007635E4"/>
    <w:rsid w:val="00765620"/>
    <w:rsid w:val="00767208"/>
    <w:rsid w:val="007707A4"/>
    <w:rsid w:val="007747DD"/>
    <w:rsid w:val="00774B79"/>
    <w:rsid w:val="00774C88"/>
    <w:rsid w:val="007833CF"/>
    <w:rsid w:val="00784AB5"/>
    <w:rsid w:val="00787AA5"/>
    <w:rsid w:val="00791D0F"/>
    <w:rsid w:val="00795FAE"/>
    <w:rsid w:val="00797689"/>
    <w:rsid w:val="007A1029"/>
    <w:rsid w:val="007A3ED7"/>
    <w:rsid w:val="007A55A4"/>
    <w:rsid w:val="007A5D1C"/>
    <w:rsid w:val="007B2EEC"/>
    <w:rsid w:val="007B3BB5"/>
    <w:rsid w:val="007B56C0"/>
    <w:rsid w:val="007C0027"/>
    <w:rsid w:val="007C2E76"/>
    <w:rsid w:val="007C507F"/>
    <w:rsid w:val="007C5671"/>
    <w:rsid w:val="007C5C04"/>
    <w:rsid w:val="007D3AB8"/>
    <w:rsid w:val="007D475D"/>
    <w:rsid w:val="007D6C13"/>
    <w:rsid w:val="007E0022"/>
    <w:rsid w:val="007E03FD"/>
    <w:rsid w:val="007E4F4C"/>
    <w:rsid w:val="007F0064"/>
    <w:rsid w:val="007F0A43"/>
    <w:rsid w:val="007F795C"/>
    <w:rsid w:val="008038A9"/>
    <w:rsid w:val="008101F5"/>
    <w:rsid w:val="0081038A"/>
    <w:rsid w:val="00811488"/>
    <w:rsid w:val="008121F6"/>
    <w:rsid w:val="00812B78"/>
    <w:rsid w:val="00813622"/>
    <w:rsid w:val="00814A52"/>
    <w:rsid w:val="00814F86"/>
    <w:rsid w:val="008167D4"/>
    <w:rsid w:val="00823B26"/>
    <w:rsid w:val="008247D3"/>
    <w:rsid w:val="00832C60"/>
    <w:rsid w:val="008379E2"/>
    <w:rsid w:val="00842B16"/>
    <w:rsid w:val="00843789"/>
    <w:rsid w:val="00843E59"/>
    <w:rsid w:val="00844D1C"/>
    <w:rsid w:val="00850E3C"/>
    <w:rsid w:val="00853C64"/>
    <w:rsid w:val="008604D4"/>
    <w:rsid w:val="00862AF3"/>
    <w:rsid w:val="0086542B"/>
    <w:rsid w:val="0086643B"/>
    <w:rsid w:val="00866888"/>
    <w:rsid w:val="00867C9C"/>
    <w:rsid w:val="008735E8"/>
    <w:rsid w:val="00873DC8"/>
    <w:rsid w:val="008757E1"/>
    <w:rsid w:val="00876D1F"/>
    <w:rsid w:val="008813D8"/>
    <w:rsid w:val="00881B4E"/>
    <w:rsid w:val="00882041"/>
    <w:rsid w:val="008927A5"/>
    <w:rsid w:val="00892856"/>
    <w:rsid w:val="00893A2E"/>
    <w:rsid w:val="008978F1"/>
    <w:rsid w:val="00897F99"/>
    <w:rsid w:val="008A5556"/>
    <w:rsid w:val="008B1FD8"/>
    <w:rsid w:val="008B516A"/>
    <w:rsid w:val="008C0C88"/>
    <w:rsid w:val="008C14B7"/>
    <w:rsid w:val="008C6E49"/>
    <w:rsid w:val="008C7391"/>
    <w:rsid w:val="008D1444"/>
    <w:rsid w:val="008D2093"/>
    <w:rsid w:val="008D5D0C"/>
    <w:rsid w:val="008D6550"/>
    <w:rsid w:val="008E2BD6"/>
    <w:rsid w:val="008E32D3"/>
    <w:rsid w:val="008F27D4"/>
    <w:rsid w:val="008F3FC9"/>
    <w:rsid w:val="008F45AD"/>
    <w:rsid w:val="008F6916"/>
    <w:rsid w:val="00900336"/>
    <w:rsid w:val="009011CC"/>
    <w:rsid w:val="00903B05"/>
    <w:rsid w:val="00904494"/>
    <w:rsid w:val="00907BD5"/>
    <w:rsid w:val="009149E6"/>
    <w:rsid w:val="00915864"/>
    <w:rsid w:val="0091721E"/>
    <w:rsid w:val="0092681E"/>
    <w:rsid w:val="0092739F"/>
    <w:rsid w:val="00932405"/>
    <w:rsid w:val="00936BEC"/>
    <w:rsid w:val="00936EFB"/>
    <w:rsid w:val="0094123D"/>
    <w:rsid w:val="00942210"/>
    <w:rsid w:val="00942604"/>
    <w:rsid w:val="009429D4"/>
    <w:rsid w:val="00945795"/>
    <w:rsid w:val="009468C5"/>
    <w:rsid w:val="009563B0"/>
    <w:rsid w:val="00957ADC"/>
    <w:rsid w:val="00957F02"/>
    <w:rsid w:val="009605E5"/>
    <w:rsid w:val="00961CF8"/>
    <w:rsid w:val="00962A38"/>
    <w:rsid w:val="00964437"/>
    <w:rsid w:val="0097090D"/>
    <w:rsid w:val="009717B8"/>
    <w:rsid w:val="0097458D"/>
    <w:rsid w:val="00982801"/>
    <w:rsid w:val="00982F55"/>
    <w:rsid w:val="00984717"/>
    <w:rsid w:val="0098530B"/>
    <w:rsid w:val="00990087"/>
    <w:rsid w:val="009918FA"/>
    <w:rsid w:val="00991D3C"/>
    <w:rsid w:val="009938E7"/>
    <w:rsid w:val="00994B15"/>
    <w:rsid w:val="00994D4E"/>
    <w:rsid w:val="00995368"/>
    <w:rsid w:val="009A30B1"/>
    <w:rsid w:val="009A3D5E"/>
    <w:rsid w:val="009B2A42"/>
    <w:rsid w:val="009B45DB"/>
    <w:rsid w:val="009B66F5"/>
    <w:rsid w:val="009B77CC"/>
    <w:rsid w:val="009C0FE3"/>
    <w:rsid w:val="009C26FB"/>
    <w:rsid w:val="009C378E"/>
    <w:rsid w:val="009D220A"/>
    <w:rsid w:val="009D257F"/>
    <w:rsid w:val="009D5B19"/>
    <w:rsid w:val="009E1D1E"/>
    <w:rsid w:val="009E2447"/>
    <w:rsid w:val="009E6C35"/>
    <w:rsid w:val="009F6821"/>
    <w:rsid w:val="009F7A30"/>
    <w:rsid w:val="00A00026"/>
    <w:rsid w:val="00A02B92"/>
    <w:rsid w:val="00A051BE"/>
    <w:rsid w:val="00A103C2"/>
    <w:rsid w:val="00A1092D"/>
    <w:rsid w:val="00A120A7"/>
    <w:rsid w:val="00A1233D"/>
    <w:rsid w:val="00A17A28"/>
    <w:rsid w:val="00A238F8"/>
    <w:rsid w:val="00A23C9B"/>
    <w:rsid w:val="00A25637"/>
    <w:rsid w:val="00A2732A"/>
    <w:rsid w:val="00A30BB4"/>
    <w:rsid w:val="00A31D69"/>
    <w:rsid w:val="00A33C7F"/>
    <w:rsid w:val="00A362EC"/>
    <w:rsid w:val="00A47A33"/>
    <w:rsid w:val="00A5082F"/>
    <w:rsid w:val="00A50BFC"/>
    <w:rsid w:val="00A53602"/>
    <w:rsid w:val="00A54D24"/>
    <w:rsid w:val="00A5585C"/>
    <w:rsid w:val="00A6242A"/>
    <w:rsid w:val="00A636B6"/>
    <w:rsid w:val="00A65CED"/>
    <w:rsid w:val="00A65E79"/>
    <w:rsid w:val="00A674E1"/>
    <w:rsid w:val="00A700FF"/>
    <w:rsid w:val="00A729B3"/>
    <w:rsid w:val="00A73DCE"/>
    <w:rsid w:val="00A820D4"/>
    <w:rsid w:val="00A83E6D"/>
    <w:rsid w:val="00A85AEE"/>
    <w:rsid w:val="00A90983"/>
    <w:rsid w:val="00A91873"/>
    <w:rsid w:val="00AA39C4"/>
    <w:rsid w:val="00AA4732"/>
    <w:rsid w:val="00AB1E18"/>
    <w:rsid w:val="00AB297E"/>
    <w:rsid w:val="00AB3291"/>
    <w:rsid w:val="00AB7025"/>
    <w:rsid w:val="00AC08CD"/>
    <w:rsid w:val="00AC0905"/>
    <w:rsid w:val="00AC0A37"/>
    <w:rsid w:val="00AC2850"/>
    <w:rsid w:val="00AC37FC"/>
    <w:rsid w:val="00AC3AF0"/>
    <w:rsid w:val="00AC543C"/>
    <w:rsid w:val="00AC57E9"/>
    <w:rsid w:val="00AC5B37"/>
    <w:rsid w:val="00AC7190"/>
    <w:rsid w:val="00AC7EDE"/>
    <w:rsid w:val="00AD13F8"/>
    <w:rsid w:val="00AD2EAE"/>
    <w:rsid w:val="00AD3D61"/>
    <w:rsid w:val="00AE0334"/>
    <w:rsid w:val="00AE73C1"/>
    <w:rsid w:val="00AF37A5"/>
    <w:rsid w:val="00AF7402"/>
    <w:rsid w:val="00AF7A5E"/>
    <w:rsid w:val="00B010B2"/>
    <w:rsid w:val="00B01C56"/>
    <w:rsid w:val="00B0369C"/>
    <w:rsid w:val="00B07832"/>
    <w:rsid w:val="00B10965"/>
    <w:rsid w:val="00B11883"/>
    <w:rsid w:val="00B12D8E"/>
    <w:rsid w:val="00B20248"/>
    <w:rsid w:val="00B2491D"/>
    <w:rsid w:val="00B306D2"/>
    <w:rsid w:val="00B32879"/>
    <w:rsid w:val="00B34E95"/>
    <w:rsid w:val="00B362BB"/>
    <w:rsid w:val="00B37228"/>
    <w:rsid w:val="00B40786"/>
    <w:rsid w:val="00B42836"/>
    <w:rsid w:val="00B451AA"/>
    <w:rsid w:val="00B4570B"/>
    <w:rsid w:val="00B515B3"/>
    <w:rsid w:val="00B522B4"/>
    <w:rsid w:val="00B54B55"/>
    <w:rsid w:val="00B570AD"/>
    <w:rsid w:val="00B6259D"/>
    <w:rsid w:val="00B664AE"/>
    <w:rsid w:val="00B6655C"/>
    <w:rsid w:val="00B713BB"/>
    <w:rsid w:val="00B74C96"/>
    <w:rsid w:val="00B8244F"/>
    <w:rsid w:val="00B91049"/>
    <w:rsid w:val="00B9218E"/>
    <w:rsid w:val="00B944CE"/>
    <w:rsid w:val="00B9519B"/>
    <w:rsid w:val="00B9554F"/>
    <w:rsid w:val="00BA3766"/>
    <w:rsid w:val="00BA55FC"/>
    <w:rsid w:val="00BA62F9"/>
    <w:rsid w:val="00BB035B"/>
    <w:rsid w:val="00BB37D5"/>
    <w:rsid w:val="00BB4027"/>
    <w:rsid w:val="00BB4812"/>
    <w:rsid w:val="00BB4A49"/>
    <w:rsid w:val="00BC159A"/>
    <w:rsid w:val="00BC215D"/>
    <w:rsid w:val="00BC3A2C"/>
    <w:rsid w:val="00BC782C"/>
    <w:rsid w:val="00BD17B8"/>
    <w:rsid w:val="00BD2D81"/>
    <w:rsid w:val="00BD5D80"/>
    <w:rsid w:val="00BE6358"/>
    <w:rsid w:val="00BF4C8E"/>
    <w:rsid w:val="00BF6F1F"/>
    <w:rsid w:val="00C01204"/>
    <w:rsid w:val="00C02D0D"/>
    <w:rsid w:val="00C02FD8"/>
    <w:rsid w:val="00C055DD"/>
    <w:rsid w:val="00C1189C"/>
    <w:rsid w:val="00C1317B"/>
    <w:rsid w:val="00C135BB"/>
    <w:rsid w:val="00C162FD"/>
    <w:rsid w:val="00C253DE"/>
    <w:rsid w:val="00C311CC"/>
    <w:rsid w:val="00C31E47"/>
    <w:rsid w:val="00C32945"/>
    <w:rsid w:val="00C34155"/>
    <w:rsid w:val="00C341EF"/>
    <w:rsid w:val="00C435E3"/>
    <w:rsid w:val="00C45040"/>
    <w:rsid w:val="00C523D9"/>
    <w:rsid w:val="00C61EC8"/>
    <w:rsid w:val="00C65D8C"/>
    <w:rsid w:val="00C65EB2"/>
    <w:rsid w:val="00C6651D"/>
    <w:rsid w:val="00C66692"/>
    <w:rsid w:val="00C66CF1"/>
    <w:rsid w:val="00C704C6"/>
    <w:rsid w:val="00C750E7"/>
    <w:rsid w:val="00C8008B"/>
    <w:rsid w:val="00C80947"/>
    <w:rsid w:val="00C82C06"/>
    <w:rsid w:val="00C85AD4"/>
    <w:rsid w:val="00C91A3C"/>
    <w:rsid w:val="00C949C2"/>
    <w:rsid w:val="00CA09F3"/>
    <w:rsid w:val="00CA2189"/>
    <w:rsid w:val="00CB3700"/>
    <w:rsid w:val="00CB7024"/>
    <w:rsid w:val="00CC00FD"/>
    <w:rsid w:val="00CC03AF"/>
    <w:rsid w:val="00CC2D68"/>
    <w:rsid w:val="00CC390B"/>
    <w:rsid w:val="00CC3F75"/>
    <w:rsid w:val="00CC499E"/>
    <w:rsid w:val="00CE15E6"/>
    <w:rsid w:val="00CF1097"/>
    <w:rsid w:val="00CF16C6"/>
    <w:rsid w:val="00CF27C2"/>
    <w:rsid w:val="00CF5891"/>
    <w:rsid w:val="00CF7823"/>
    <w:rsid w:val="00D0080B"/>
    <w:rsid w:val="00D06EF1"/>
    <w:rsid w:val="00D111BE"/>
    <w:rsid w:val="00D12BD1"/>
    <w:rsid w:val="00D15012"/>
    <w:rsid w:val="00D16140"/>
    <w:rsid w:val="00D16EF5"/>
    <w:rsid w:val="00D20BCE"/>
    <w:rsid w:val="00D26D06"/>
    <w:rsid w:val="00D31A94"/>
    <w:rsid w:val="00D36975"/>
    <w:rsid w:val="00D37A55"/>
    <w:rsid w:val="00D40BFA"/>
    <w:rsid w:val="00D43C7B"/>
    <w:rsid w:val="00D450A9"/>
    <w:rsid w:val="00D521AC"/>
    <w:rsid w:val="00D55776"/>
    <w:rsid w:val="00D56130"/>
    <w:rsid w:val="00D57E5C"/>
    <w:rsid w:val="00D62D68"/>
    <w:rsid w:val="00D67EF2"/>
    <w:rsid w:val="00D70AE8"/>
    <w:rsid w:val="00D733A7"/>
    <w:rsid w:val="00D74C72"/>
    <w:rsid w:val="00D74DFA"/>
    <w:rsid w:val="00D7738C"/>
    <w:rsid w:val="00D920E1"/>
    <w:rsid w:val="00D92B5E"/>
    <w:rsid w:val="00D934A4"/>
    <w:rsid w:val="00DA0477"/>
    <w:rsid w:val="00DA0C61"/>
    <w:rsid w:val="00DB0149"/>
    <w:rsid w:val="00DB0A0D"/>
    <w:rsid w:val="00DB11E0"/>
    <w:rsid w:val="00DB5320"/>
    <w:rsid w:val="00DB7161"/>
    <w:rsid w:val="00DB7FF6"/>
    <w:rsid w:val="00DC1568"/>
    <w:rsid w:val="00DD1013"/>
    <w:rsid w:val="00DD4480"/>
    <w:rsid w:val="00DD49F5"/>
    <w:rsid w:val="00DD4E48"/>
    <w:rsid w:val="00DD76BB"/>
    <w:rsid w:val="00DE03A4"/>
    <w:rsid w:val="00DE3BD9"/>
    <w:rsid w:val="00DE3E01"/>
    <w:rsid w:val="00DE41A6"/>
    <w:rsid w:val="00DE4CCD"/>
    <w:rsid w:val="00DE6BC3"/>
    <w:rsid w:val="00DF24E4"/>
    <w:rsid w:val="00E07457"/>
    <w:rsid w:val="00E074D1"/>
    <w:rsid w:val="00E123A1"/>
    <w:rsid w:val="00E13BAA"/>
    <w:rsid w:val="00E17A2B"/>
    <w:rsid w:val="00E21ECD"/>
    <w:rsid w:val="00E226C4"/>
    <w:rsid w:val="00E24790"/>
    <w:rsid w:val="00E27E91"/>
    <w:rsid w:val="00E33F6D"/>
    <w:rsid w:val="00E37512"/>
    <w:rsid w:val="00E37AFD"/>
    <w:rsid w:val="00E41B96"/>
    <w:rsid w:val="00E427A0"/>
    <w:rsid w:val="00E45111"/>
    <w:rsid w:val="00E453BA"/>
    <w:rsid w:val="00E45775"/>
    <w:rsid w:val="00E51104"/>
    <w:rsid w:val="00E536DE"/>
    <w:rsid w:val="00E542AD"/>
    <w:rsid w:val="00E55CC4"/>
    <w:rsid w:val="00E5781A"/>
    <w:rsid w:val="00E609EC"/>
    <w:rsid w:val="00E61210"/>
    <w:rsid w:val="00E65329"/>
    <w:rsid w:val="00E668F6"/>
    <w:rsid w:val="00E77C45"/>
    <w:rsid w:val="00E80060"/>
    <w:rsid w:val="00E81C0D"/>
    <w:rsid w:val="00E81D54"/>
    <w:rsid w:val="00E87C66"/>
    <w:rsid w:val="00E91183"/>
    <w:rsid w:val="00E91627"/>
    <w:rsid w:val="00E9276F"/>
    <w:rsid w:val="00E96F79"/>
    <w:rsid w:val="00EA328A"/>
    <w:rsid w:val="00EB748F"/>
    <w:rsid w:val="00EC093F"/>
    <w:rsid w:val="00EC1A51"/>
    <w:rsid w:val="00EC37CD"/>
    <w:rsid w:val="00EC6949"/>
    <w:rsid w:val="00EC69E0"/>
    <w:rsid w:val="00EC6CC6"/>
    <w:rsid w:val="00EC7FE8"/>
    <w:rsid w:val="00ED0D47"/>
    <w:rsid w:val="00ED22D9"/>
    <w:rsid w:val="00ED5044"/>
    <w:rsid w:val="00EE207F"/>
    <w:rsid w:val="00EF3B4E"/>
    <w:rsid w:val="00F0008C"/>
    <w:rsid w:val="00F00A5A"/>
    <w:rsid w:val="00F00D3C"/>
    <w:rsid w:val="00F01D81"/>
    <w:rsid w:val="00F03654"/>
    <w:rsid w:val="00F041FE"/>
    <w:rsid w:val="00F04A20"/>
    <w:rsid w:val="00F10A31"/>
    <w:rsid w:val="00F11AA1"/>
    <w:rsid w:val="00F14603"/>
    <w:rsid w:val="00F14E31"/>
    <w:rsid w:val="00F178A2"/>
    <w:rsid w:val="00F17C51"/>
    <w:rsid w:val="00F17FD5"/>
    <w:rsid w:val="00F221E1"/>
    <w:rsid w:val="00F22B29"/>
    <w:rsid w:val="00F36841"/>
    <w:rsid w:val="00F42A6A"/>
    <w:rsid w:val="00F467EB"/>
    <w:rsid w:val="00F50EF4"/>
    <w:rsid w:val="00F51609"/>
    <w:rsid w:val="00F600FB"/>
    <w:rsid w:val="00F61D12"/>
    <w:rsid w:val="00F62DFC"/>
    <w:rsid w:val="00F6310B"/>
    <w:rsid w:val="00F776F8"/>
    <w:rsid w:val="00F77DD1"/>
    <w:rsid w:val="00F815B5"/>
    <w:rsid w:val="00F90174"/>
    <w:rsid w:val="00F9089B"/>
    <w:rsid w:val="00F90D64"/>
    <w:rsid w:val="00F92218"/>
    <w:rsid w:val="00F9553D"/>
    <w:rsid w:val="00F964AE"/>
    <w:rsid w:val="00FA38B2"/>
    <w:rsid w:val="00FA3EEA"/>
    <w:rsid w:val="00FA721F"/>
    <w:rsid w:val="00FB042E"/>
    <w:rsid w:val="00FB1F21"/>
    <w:rsid w:val="00FB2236"/>
    <w:rsid w:val="00FB2666"/>
    <w:rsid w:val="00FB4603"/>
    <w:rsid w:val="00FB5CDF"/>
    <w:rsid w:val="00FB625F"/>
    <w:rsid w:val="00FC2516"/>
    <w:rsid w:val="00FD2078"/>
    <w:rsid w:val="00FD244C"/>
    <w:rsid w:val="00FD36B4"/>
    <w:rsid w:val="00FD37B7"/>
    <w:rsid w:val="00FD43EA"/>
    <w:rsid w:val="00FD4DB4"/>
    <w:rsid w:val="00FD6656"/>
    <w:rsid w:val="00FE0943"/>
    <w:rsid w:val="00FE38B9"/>
    <w:rsid w:val="00FE3FBE"/>
    <w:rsid w:val="00FE41FF"/>
    <w:rsid w:val="00FE4A3A"/>
    <w:rsid w:val="00FE574D"/>
    <w:rsid w:val="00FE7F5B"/>
    <w:rsid w:val="00FF0F43"/>
    <w:rsid w:val="00FF2CC6"/>
    <w:rsid w:val="00FF3DA2"/>
    <w:rsid w:val="00FF43C4"/>
    <w:rsid w:val="00FF5148"/>
    <w:rsid w:val="00FF5B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D1513"/>
  <w15:docId w15:val="{51ECE5D3-A073-473D-979F-1A9A63BF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2B"/>
    <w:rPr>
      <w:rFonts w:ascii="Century Gothic" w:hAnsi="Century Gothic"/>
    </w:rPr>
  </w:style>
  <w:style w:type="paragraph" w:styleId="Titre1">
    <w:name w:val="heading 1"/>
    <w:basedOn w:val="Normal"/>
    <w:next w:val="Normal"/>
    <w:link w:val="Titre1Car"/>
    <w:autoRedefine/>
    <w:uiPriority w:val="9"/>
    <w:qFormat/>
    <w:rsid w:val="009605E5"/>
    <w:pPr>
      <w:keepNext/>
      <w:keepLines/>
      <w:pageBreakBefore/>
      <w:spacing w:before="120" w:after="0" w:line="276" w:lineRule="auto"/>
      <w:ind w:left="450" w:hanging="426"/>
      <w:outlineLvl w:val="0"/>
    </w:pPr>
    <w:rPr>
      <w:rFonts w:ascii="Arial" w:eastAsiaTheme="majorEastAsia" w:hAnsi="Arial" w:cs="Arial"/>
      <w:b/>
      <w:color w:val="982D1E"/>
      <w:sz w:val="40"/>
      <w:szCs w:val="40"/>
      <w:lang w:val="en-GB"/>
    </w:rPr>
  </w:style>
  <w:style w:type="paragraph" w:styleId="Titre2">
    <w:name w:val="heading 2"/>
    <w:basedOn w:val="Normal"/>
    <w:link w:val="Titre2Car"/>
    <w:autoRedefine/>
    <w:uiPriority w:val="9"/>
    <w:qFormat/>
    <w:rsid w:val="00DD4480"/>
    <w:pPr>
      <w:spacing w:before="120" w:after="0" w:line="276" w:lineRule="auto"/>
      <w:outlineLvl w:val="1"/>
    </w:pPr>
    <w:rPr>
      <w:rFonts w:ascii="Arial" w:eastAsia="Times New Roman" w:hAnsi="Arial" w:cs="Arial"/>
      <w:bCs/>
      <w:color w:val="982D1E"/>
      <w:sz w:val="32"/>
      <w:szCs w:val="32"/>
      <w:lang w:val="en-GB" w:eastAsia="fr-FR"/>
    </w:rPr>
  </w:style>
  <w:style w:type="paragraph" w:styleId="Titre3">
    <w:name w:val="heading 3"/>
    <w:basedOn w:val="Normal"/>
    <w:next w:val="Normal"/>
    <w:link w:val="Titre3Car"/>
    <w:autoRedefine/>
    <w:uiPriority w:val="9"/>
    <w:unhideWhenUsed/>
    <w:qFormat/>
    <w:rsid w:val="00655A5B"/>
    <w:pPr>
      <w:keepNext/>
      <w:keepLines/>
      <w:spacing w:before="120" w:after="0" w:line="276" w:lineRule="auto"/>
      <w:outlineLvl w:val="2"/>
    </w:pPr>
    <w:rPr>
      <w:rFonts w:ascii="Arial" w:eastAsiaTheme="majorEastAsia" w:hAnsi="Arial" w:cs="Arial"/>
      <w:i/>
      <w:color w:val="235024"/>
      <w:sz w:val="28"/>
      <w:szCs w:val="28"/>
      <w:lang w:val="en-GB"/>
    </w:rPr>
  </w:style>
  <w:style w:type="paragraph" w:styleId="Titre4">
    <w:name w:val="heading 4"/>
    <w:basedOn w:val="Normal"/>
    <w:next w:val="Normal"/>
    <w:link w:val="Titre4Car"/>
    <w:uiPriority w:val="9"/>
    <w:unhideWhenUsed/>
    <w:qFormat/>
    <w:rsid w:val="004325BA"/>
    <w:pPr>
      <w:keepNext/>
      <w:keepLines/>
      <w:spacing w:before="120" w:after="0" w:line="276" w:lineRule="auto"/>
      <w:outlineLvl w:val="3"/>
    </w:pPr>
    <w:rPr>
      <w:rFonts w:ascii="Arial" w:eastAsiaTheme="majorEastAsia" w:hAnsi="Arial" w:cstheme="majorBidi"/>
      <w:iCs/>
      <w:color w:val="008000"/>
      <w:sz w:val="28"/>
      <w:lang w:val="en-GB"/>
    </w:rPr>
  </w:style>
  <w:style w:type="paragraph" w:styleId="Titre5">
    <w:name w:val="heading 5"/>
    <w:basedOn w:val="Normal"/>
    <w:next w:val="Normal"/>
    <w:link w:val="Titre5Car"/>
    <w:uiPriority w:val="9"/>
    <w:unhideWhenUsed/>
    <w:qFormat/>
    <w:rsid w:val="005A55AA"/>
    <w:pPr>
      <w:keepNext/>
      <w:keepLines/>
      <w:spacing w:before="200" w:after="0" w:line="240" w:lineRule="auto"/>
      <w:outlineLvl w:val="4"/>
    </w:pPr>
    <w:rPr>
      <w:rFonts w:ascii="Arial" w:eastAsiaTheme="majorEastAsia" w:hAnsi="Arial" w:cstheme="majorBidi"/>
      <w:color w:val="C9651F"/>
      <w:sz w:val="28"/>
    </w:rPr>
  </w:style>
  <w:style w:type="paragraph" w:styleId="Titre6">
    <w:name w:val="heading 6"/>
    <w:basedOn w:val="Normal"/>
    <w:next w:val="Normal"/>
    <w:link w:val="Titre6Car"/>
    <w:uiPriority w:val="9"/>
    <w:unhideWhenUsed/>
    <w:qFormat/>
    <w:rsid w:val="004325B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4480"/>
    <w:rPr>
      <w:rFonts w:ascii="Arial" w:eastAsia="Times New Roman" w:hAnsi="Arial" w:cs="Arial"/>
      <w:bCs/>
      <w:color w:val="982D1E"/>
      <w:sz w:val="32"/>
      <w:szCs w:val="32"/>
      <w:lang w:val="en-GB" w:eastAsia="fr-FR"/>
    </w:rPr>
  </w:style>
  <w:style w:type="character" w:styleId="Lienhypertexte">
    <w:name w:val="Hyperlink"/>
    <w:basedOn w:val="Policepardfaut"/>
    <w:uiPriority w:val="99"/>
    <w:unhideWhenUsed/>
    <w:rsid w:val="00A820D4"/>
    <w:rPr>
      <w:color w:val="0563C1" w:themeColor="hyperlink"/>
      <w:u w:val="single"/>
    </w:rPr>
  </w:style>
  <w:style w:type="table" w:styleId="Grilledutableau">
    <w:name w:val="Table Grid"/>
    <w:basedOn w:val="TableauNormal"/>
    <w:uiPriority w:val="59"/>
    <w:rsid w:val="00E5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1104"/>
    <w:pPr>
      <w:tabs>
        <w:tab w:val="center" w:pos="4536"/>
        <w:tab w:val="right" w:pos="9072"/>
      </w:tabs>
      <w:spacing w:after="0" w:line="240" w:lineRule="auto"/>
    </w:pPr>
  </w:style>
  <w:style w:type="character" w:customStyle="1" w:styleId="En-tteCar">
    <w:name w:val="En-tête Car"/>
    <w:basedOn w:val="Policepardfaut"/>
    <w:link w:val="En-tte"/>
    <w:uiPriority w:val="99"/>
    <w:rsid w:val="00E51104"/>
  </w:style>
  <w:style w:type="paragraph" w:styleId="Pieddepage">
    <w:name w:val="footer"/>
    <w:basedOn w:val="Normal"/>
    <w:link w:val="PieddepageCar"/>
    <w:uiPriority w:val="99"/>
    <w:unhideWhenUsed/>
    <w:rsid w:val="0086542B"/>
    <w:pPr>
      <w:tabs>
        <w:tab w:val="center" w:pos="4536"/>
        <w:tab w:val="right" w:pos="9072"/>
      </w:tabs>
      <w:spacing w:after="0" w:line="240" w:lineRule="auto"/>
    </w:pPr>
    <w:rPr>
      <w:sz w:val="20"/>
    </w:rPr>
  </w:style>
  <w:style w:type="character" w:customStyle="1" w:styleId="PieddepageCar">
    <w:name w:val="Pied de page Car"/>
    <w:basedOn w:val="Policepardfaut"/>
    <w:link w:val="Pieddepage"/>
    <w:uiPriority w:val="99"/>
    <w:rsid w:val="0086542B"/>
    <w:rPr>
      <w:rFonts w:ascii="Century Gothic" w:hAnsi="Century Gothic"/>
      <w:sz w:val="20"/>
    </w:rPr>
  </w:style>
  <w:style w:type="paragraph" w:styleId="Paragraphedeliste">
    <w:name w:val="List Paragraph"/>
    <w:basedOn w:val="Normal"/>
    <w:link w:val="ParagraphedelisteCar"/>
    <w:uiPriority w:val="34"/>
    <w:qFormat/>
    <w:rsid w:val="003903C5"/>
    <w:pPr>
      <w:ind w:left="720"/>
      <w:contextualSpacing/>
    </w:pPr>
  </w:style>
  <w:style w:type="character" w:customStyle="1" w:styleId="ParagraphedelisteCar">
    <w:name w:val="Paragraphe de liste Car"/>
    <w:link w:val="Paragraphedeliste"/>
    <w:uiPriority w:val="34"/>
    <w:rsid w:val="003903C5"/>
  </w:style>
  <w:style w:type="character" w:customStyle="1" w:styleId="Titre1Car">
    <w:name w:val="Titre 1 Car"/>
    <w:basedOn w:val="Policepardfaut"/>
    <w:link w:val="Titre1"/>
    <w:uiPriority w:val="9"/>
    <w:rsid w:val="009605E5"/>
    <w:rPr>
      <w:rFonts w:ascii="Arial" w:eastAsiaTheme="majorEastAsia" w:hAnsi="Arial" w:cs="Arial"/>
      <w:b/>
      <w:color w:val="982D1E"/>
      <w:sz w:val="40"/>
      <w:szCs w:val="40"/>
      <w:lang w:val="en-GB"/>
    </w:rPr>
  </w:style>
  <w:style w:type="character" w:styleId="Accentuation">
    <w:name w:val="Emphasis"/>
    <w:basedOn w:val="Policepardfaut"/>
    <w:uiPriority w:val="20"/>
    <w:qFormat/>
    <w:rsid w:val="00D74DFA"/>
    <w:rPr>
      <w:i/>
      <w:iCs/>
    </w:rPr>
  </w:style>
  <w:style w:type="paragraph" w:styleId="NormalWeb">
    <w:name w:val="Normal (Web)"/>
    <w:basedOn w:val="Normal"/>
    <w:uiPriority w:val="99"/>
    <w:unhideWhenUsed/>
    <w:rsid w:val="00D74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4DFA"/>
    <w:rPr>
      <w:b/>
      <w:bCs/>
    </w:rPr>
  </w:style>
  <w:style w:type="paragraph" w:customStyle="1" w:styleId="Title4">
    <w:name w:val="Title 4"/>
    <w:basedOn w:val="TitreEtude1"/>
    <w:autoRedefine/>
    <w:qFormat/>
    <w:rsid w:val="004325BA"/>
    <w:rPr>
      <w:b w:val="0"/>
      <w:i w:val="0"/>
    </w:rPr>
  </w:style>
  <w:style w:type="paragraph" w:styleId="Sous-titre">
    <w:name w:val="Subtitle"/>
    <w:basedOn w:val="Normal"/>
    <w:next w:val="Normal"/>
    <w:link w:val="Sous-titreCar"/>
    <w:autoRedefine/>
    <w:qFormat/>
    <w:rsid w:val="00573D26"/>
    <w:pPr>
      <w:spacing w:after="120" w:line="276" w:lineRule="auto"/>
      <w:outlineLvl w:val="1"/>
    </w:pPr>
    <w:rPr>
      <w:rFonts w:ascii="Arial" w:eastAsiaTheme="majorEastAsia" w:hAnsi="Arial" w:cs="Arial"/>
      <w:color w:val="235024"/>
      <w:sz w:val="28"/>
    </w:rPr>
  </w:style>
  <w:style w:type="character" w:customStyle="1" w:styleId="Sous-titreCar">
    <w:name w:val="Sous-titre Car"/>
    <w:basedOn w:val="Policepardfaut"/>
    <w:link w:val="Sous-titre"/>
    <w:rsid w:val="00573D26"/>
    <w:rPr>
      <w:rFonts w:ascii="Arial" w:eastAsiaTheme="majorEastAsia" w:hAnsi="Arial" w:cs="Arial"/>
      <w:color w:val="235024"/>
      <w:sz w:val="28"/>
    </w:rPr>
  </w:style>
  <w:style w:type="character" w:styleId="Marquedecommentaire">
    <w:name w:val="annotation reference"/>
    <w:basedOn w:val="Policepardfaut"/>
    <w:uiPriority w:val="99"/>
    <w:semiHidden/>
    <w:unhideWhenUsed/>
    <w:rsid w:val="00A23C9B"/>
    <w:rPr>
      <w:sz w:val="18"/>
      <w:szCs w:val="18"/>
    </w:rPr>
  </w:style>
  <w:style w:type="paragraph" w:styleId="Commentaire">
    <w:name w:val="annotation text"/>
    <w:basedOn w:val="Normal"/>
    <w:link w:val="CommentaireCar"/>
    <w:uiPriority w:val="99"/>
    <w:semiHidden/>
    <w:unhideWhenUsed/>
    <w:rsid w:val="00A23C9B"/>
    <w:pPr>
      <w:spacing w:line="240" w:lineRule="auto"/>
    </w:pPr>
    <w:rPr>
      <w:sz w:val="24"/>
      <w:szCs w:val="24"/>
    </w:rPr>
  </w:style>
  <w:style w:type="character" w:customStyle="1" w:styleId="CommentaireCar">
    <w:name w:val="Commentaire Car"/>
    <w:basedOn w:val="Policepardfaut"/>
    <w:link w:val="Commentaire"/>
    <w:uiPriority w:val="99"/>
    <w:semiHidden/>
    <w:rsid w:val="00A23C9B"/>
    <w:rPr>
      <w:sz w:val="24"/>
      <w:szCs w:val="24"/>
    </w:rPr>
  </w:style>
  <w:style w:type="paragraph" w:styleId="Textedebulles">
    <w:name w:val="Balloon Text"/>
    <w:basedOn w:val="Normal"/>
    <w:link w:val="TextedebullesCar"/>
    <w:uiPriority w:val="99"/>
    <w:semiHidden/>
    <w:unhideWhenUsed/>
    <w:rsid w:val="00A23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C9B"/>
    <w:rPr>
      <w:rFonts w:ascii="Segoe UI" w:hAnsi="Segoe UI" w:cs="Segoe UI"/>
      <w:sz w:val="18"/>
      <w:szCs w:val="18"/>
    </w:rPr>
  </w:style>
  <w:style w:type="character" w:customStyle="1" w:styleId="tgc">
    <w:name w:val="_tgc"/>
    <w:basedOn w:val="Policepardfaut"/>
    <w:rsid w:val="00664E3B"/>
  </w:style>
  <w:style w:type="character" w:customStyle="1" w:styleId="lang-en">
    <w:name w:val="lang-en"/>
    <w:basedOn w:val="Policepardfaut"/>
    <w:rsid w:val="003D14F3"/>
  </w:style>
  <w:style w:type="character" w:customStyle="1" w:styleId="romain">
    <w:name w:val="romain"/>
    <w:basedOn w:val="Policepardfaut"/>
    <w:rsid w:val="003D14F3"/>
  </w:style>
  <w:style w:type="character" w:styleId="Lienhypertextesuivivisit">
    <w:name w:val="FollowedHyperlink"/>
    <w:basedOn w:val="Policepardfaut"/>
    <w:uiPriority w:val="99"/>
    <w:semiHidden/>
    <w:unhideWhenUsed/>
    <w:rsid w:val="00C341EF"/>
    <w:rPr>
      <w:color w:val="954F72" w:themeColor="followedHyperlink"/>
      <w:u w:val="single"/>
    </w:rPr>
  </w:style>
  <w:style w:type="character" w:customStyle="1" w:styleId="citation">
    <w:name w:val="citation"/>
    <w:basedOn w:val="Policepardfaut"/>
    <w:rsid w:val="00717AE8"/>
  </w:style>
  <w:style w:type="paragraph" w:styleId="Notedebasdepage">
    <w:name w:val="footnote text"/>
    <w:basedOn w:val="Normal"/>
    <w:link w:val="NotedebasdepageCar"/>
    <w:uiPriority w:val="99"/>
    <w:semiHidden/>
    <w:unhideWhenUsed/>
    <w:rsid w:val="00C34155"/>
    <w:pPr>
      <w:spacing w:after="0" w:line="240" w:lineRule="auto"/>
    </w:pPr>
    <w:rPr>
      <w:szCs w:val="20"/>
    </w:rPr>
  </w:style>
  <w:style w:type="character" w:customStyle="1" w:styleId="NotedebasdepageCar">
    <w:name w:val="Note de bas de page Car"/>
    <w:basedOn w:val="Policepardfaut"/>
    <w:link w:val="Notedebasdepage"/>
    <w:uiPriority w:val="99"/>
    <w:semiHidden/>
    <w:rsid w:val="00C34155"/>
    <w:rPr>
      <w:sz w:val="20"/>
      <w:szCs w:val="20"/>
    </w:rPr>
  </w:style>
  <w:style w:type="character" w:styleId="Appelnotedebasdep">
    <w:name w:val="footnote reference"/>
    <w:basedOn w:val="Policepardfaut"/>
    <w:uiPriority w:val="99"/>
    <w:semiHidden/>
    <w:unhideWhenUsed/>
    <w:rsid w:val="00C34155"/>
    <w:rPr>
      <w:vertAlign w:val="superscript"/>
    </w:rPr>
  </w:style>
  <w:style w:type="character" w:customStyle="1" w:styleId="Titre3Car">
    <w:name w:val="Titre 3 Car"/>
    <w:basedOn w:val="Policepardfaut"/>
    <w:link w:val="Titre3"/>
    <w:uiPriority w:val="9"/>
    <w:rsid w:val="00655A5B"/>
    <w:rPr>
      <w:rFonts w:ascii="Arial" w:eastAsiaTheme="majorEastAsia" w:hAnsi="Arial" w:cs="Arial"/>
      <w:i/>
      <w:color w:val="235024"/>
      <w:sz w:val="28"/>
      <w:szCs w:val="28"/>
      <w:lang w:val="en-GB"/>
    </w:rPr>
  </w:style>
  <w:style w:type="paragraph" w:styleId="Titre">
    <w:name w:val="Title"/>
    <w:basedOn w:val="Normal"/>
    <w:next w:val="Normal"/>
    <w:link w:val="TitreCar"/>
    <w:uiPriority w:val="10"/>
    <w:qFormat/>
    <w:rsid w:val="00D450A9"/>
    <w:pPr>
      <w:spacing w:after="0" w:line="240" w:lineRule="auto"/>
      <w:contextualSpacing/>
      <w:jc w:val="center"/>
    </w:pPr>
    <w:rPr>
      <w:rFonts w:asciiTheme="majorHAnsi" w:eastAsiaTheme="majorEastAsia" w:hAnsiTheme="majorHAnsi" w:cstheme="majorBidi"/>
      <w:b/>
      <w:color w:val="1F4E79" w:themeColor="accent1" w:themeShade="80"/>
      <w:spacing w:val="-10"/>
      <w:kern w:val="28"/>
      <w:sz w:val="32"/>
      <w:szCs w:val="56"/>
    </w:rPr>
  </w:style>
  <w:style w:type="character" w:customStyle="1" w:styleId="TitreCar">
    <w:name w:val="Titre Car"/>
    <w:basedOn w:val="Policepardfaut"/>
    <w:link w:val="Titre"/>
    <w:uiPriority w:val="10"/>
    <w:rsid w:val="00D450A9"/>
    <w:rPr>
      <w:rFonts w:asciiTheme="majorHAnsi" w:eastAsiaTheme="majorEastAsia" w:hAnsiTheme="majorHAnsi" w:cstheme="majorBidi"/>
      <w:b/>
      <w:color w:val="1F4E79" w:themeColor="accent1" w:themeShade="80"/>
      <w:spacing w:val="-10"/>
      <w:kern w:val="28"/>
      <w:sz w:val="32"/>
      <w:szCs w:val="56"/>
    </w:rPr>
  </w:style>
  <w:style w:type="paragraph" w:styleId="En-ttedetabledesmatires">
    <w:name w:val="TOC Heading"/>
    <w:basedOn w:val="Titre1"/>
    <w:next w:val="Normal"/>
    <w:uiPriority w:val="39"/>
    <w:unhideWhenUsed/>
    <w:qFormat/>
    <w:rsid w:val="00544AD4"/>
    <w:pPr>
      <w:spacing w:before="240"/>
      <w:outlineLvl w:val="9"/>
    </w:pPr>
    <w:rPr>
      <w:b w:val="0"/>
      <w:sz w:val="32"/>
      <w:lang w:eastAsia="fr-FR"/>
    </w:rPr>
  </w:style>
  <w:style w:type="paragraph" w:styleId="TM1">
    <w:name w:val="toc 1"/>
    <w:basedOn w:val="Normal"/>
    <w:next w:val="Normal"/>
    <w:autoRedefine/>
    <w:uiPriority w:val="39"/>
    <w:unhideWhenUsed/>
    <w:rsid w:val="004F22FB"/>
    <w:pPr>
      <w:spacing w:before="120" w:after="0"/>
    </w:pPr>
    <w:rPr>
      <w:rFonts w:asciiTheme="majorHAnsi" w:hAnsiTheme="majorHAnsi"/>
      <w:b/>
      <w:color w:val="548DD4"/>
      <w:sz w:val="24"/>
      <w:szCs w:val="24"/>
    </w:rPr>
  </w:style>
  <w:style w:type="paragraph" w:styleId="TM2">
    <w:name w:val="toc 2"/>
    <w:basedOn w:val="Normal"/>
    <w:next w:val="Normal"/>
    <w:autoRedefine/>
    <w:uiPriority w:val="39"/>
    <w:unhideWhenUsed/>
    <w:rsid w:val="00694554"/>
    <w:pPr>
      <w:spacing w:after="0"/>
    </w:pPr>
    <w:rPr>
      <w:rFonts w:asciiTheme="minorHAnsi" w:hAnsiTheme="minorHAnsi"/>
    </w:rPr>
  </w:style>
  <w:style w:type="paragraph" w:styleId="Notedefin">
    <w:name w:val="endnote text"/>
    <w:basedOn w:val="Normal"/>
    <w:link w:val="NotedefinCar"/>
    <w:uiPriority w:val="99"/>
    <w:semiHidden/>
    <w:unhideWhenUsed/>
    <w:rsid w:val="009149E6"/>
    <w:pPr>
      <w:spacing w:after="0" w:line="240" w:lineRule="auto"/>
    </w:pPr>
    <w:rPr>
      <w:szCs w:val="20"/>
    </w:rPr>
  </w:style>
  <w:style w:type="character" w:customStyle="1" w:styleId="NotedefinCar">
    <w:name w:val="Note de fin Car"/>
    <w:basedOn w:val="Policepardfaut"/>
    <w:link w:val="Notedefin"/>
    <w:uiPriority w:val="99"/>
    <w:semiHidden/>
    <w:rsid w:val="009149E6"/>
    <w:rPr>
      <w:rFonts w:ascii="Century Gothic" w:hAnsi="Century Gothic"/>
      <w:sz w:val="20"/>
      <w:szCs w:val="20"/>
    </w:rPr>
  </w:style>
  <w:style w:type="character" w:styleId="Appeldenotedefin">
    <w:name w:val="endnote reference"/>
    <w:basedOn w:val="Policepardfaut"/>
    <w:uiPriority w:val="99"/>
    <w:unhideWhenUsed/>
    <w:rsid w:val="009149E6"/>
    <w:rPr>
      <w:vertAlign w:val="superscript"/>
    </w:rPr>
  </w:style>
  <w:style w:type="character" w:customStyle="1" w:styleId="gt-ft-text">
    <w:name w:val="gt-ft-text"/>
    <w:basedOn w:val="Policepardfaut"/>
    <w:rsid w:val="008978F1"/>
  </w:style>
  <w:style w:type="paragraph" w:customStyle="1" w:styleId="Title5">
    <w:name w:val="Title 5"/>
    <w:basedOn w:val="Normal"/>
    <w:next w:val="Normal"/>
    <w:link w:val="Title5Char"/>
    <w:autoRedefine/>
    <w:qFormat/>
    <w:rsid w:val="008C6E49"/>
    <w:pPr>
      <w:spacing w:before="120" w:after="0" w:line="276" w:lineRule="auto"/>
    </w:pPr>
    <w:rPr>
      <w:rFonts w:ascii="Arial" w:hAnsi="Arial" w:cs="Arial"/>
      <w:color w:val="CD6421"/>
      <w:sz w:val="28"/>
      <w:szCs w:val="28"/>
      <w:lang w:val="en-GB"/>
    </w:rPr>
  </w:style>
  <w:style w:type="paragraph" w:customStyle="1" w:styleId="StyleEtude1">
    <w:name w:val="Style Etude1"/>
    <w:basedOn w:val="Normal"/>
    <w:link w:val="StyleEtude1Car"/>
    <w:qFormat/>
    <w:rsid w:val="00FE4A3A"/>
    <w:pPr>
      <w:pBdr>
        <w:left w:val="double" w:sz="4" w:space="4" w:color="4472C4" w:themeColor="accent5"/>
      </w:pBdr>
      <w:spacing w:after="120" w:line="276" w:lineRule="auto"/>
    </w:pPr>
  </w:style>
  <w:style w:type="character" w:customStyle="1" w:styleId="Title5Char">
    <w:name w:val="Title 5 Char"/>
    <w:basedOn w:val="Policepardfaut"/>
    <w:link w:val="Title5"/>
    <w:rsid w:val="008C6E49"/>
    <w:rPr>
      <w:rFonts w:ascii="Arial" w:hAnsi="Arial" w:cs="Arial"/>
      <w:color w:val="CD6421"/>
      <w:sz w:val="28"/>
      <w:szCs w:val="28"/>
      <w:lang w:val="en-GB"/>
    </w:rPr>
  </w:style>
  <w:style w:type="paragraph" w:customStyle="1" w:styleId="Stylen3">
    <w:name w:val="Style n° 3"/>
    <w:basedOn w:val="Titre3"/>
    <w:link w:val="Stylen3Car"/>
    <w:qFormat/>
    <w:rsid w:val="009D257F"/>
    <w:pPr>
      <w:numPr>
        <w:numId w:val="1"/>
      </w:numPr>
      <w:spacing w:after="120"/>
    </w:pPr>
    <w:rPr>
      <w:rFonts w:eastAsia="Arial Unicode MS" w:cstheme="majorHAnsi"/>
      <w:b/>
      <w:szCs w:val="32"/>
    </w:rPr>
  </w:style>
  <w:style w:type="character" w:customStyle="1" w:styleId="StyleEtude1Car">
    <w:name w:val="Style Etude1 Car"/>
    <w:basedOn w:val="Policepardfaut"/>
    <w:link w:val="StyleEtude1"/>
    <w:rsid w:val="00FE4A3A"/>
    <w:rPr>
      <w:rFonts w:ascii="Century Gothic" w:hAnsi="Century Gothic"/>
      <w:sz w:val="20"/>
    </w:rPr>
  </w:style>
  <w:style w:type="paragraph" w:styleId="TM3">
    <w:name w:val="toc 3"/>
    <w:basedOn w:val="Normal"/>
    <w:next w:val="Normal"/>
    <w:autoRedefine/>
    <w:uiPriority w:val="39"/>
    <w:unhideWhenUsed/>
    <w:rsid w:val="009717B8"/>
    <w:pPr>
      <w:spacing w:after="0"/>
      <w:ind w:left="220"/>
    </w:pPr>
    <w:rPr>
      <w:rFonts w:asciiTheme="minorHAnsi" w:hAnsiTheme="minorHAnsi"/>
      <w:i/>
    </w:rPr>
  </w:style>
  <w:style w:type="character" w:customStyle="1" w:styleId="Stylen3Car">
    <w:name w:val="Style n° 3 Car"/>
    <w:basedOn w:val="ParagraphedelisteCar"/>
    <w:link w:val="Stylen3"/>
    <w:rsid w:val="009717B8"/>
    <w:rPr>
      <w:rFonts w:asciiTheme="majorHAnsi" w:eastAsia="Arial Unicode MS" w:hAnsiTheme="majorHAnsi" w:cstheme="majorHAnsi"/>
      <w:color w:val="5B9BD5" w:themeColor="accent1"/>
      <w:sz w:val="32"/>
      <w:szCs w:val="32"/>
    </w:rPr>
  </w:style>
  <w:style w:type="character" w:customStyle="1" w:styleId="Titre4Car">
    <w:name w:val="Titre 4 Car"/>
    <w:basedOn w:val="Policepardfaut"/>
    <w:link w:val="Titre4"/>
    <w:uiPriority w:val="9"/>
    <w:rsid w:val="004325BA"/>
    <w:rPr>
      <w:rFonts w:ascii="Arial" w:eastAsiaTheme="majorEastAsia" w:hAnsi="Arial" w:cstheme="majorBidi"/>
      <w:iCs/>
      <w:color w:val="008000"/>
      <w:sz w:val="28"/>
      <w:lang w:val="en-GB"/>
    </w:rPr>
  </w:style>
  <w:style w:type="paragraph" w:customStyle="1" w:styleId="TitreEtude1">
    <w:name w:val="Titre Etude 1"/>
    <w:basedOn w:val="Titre4"/>
    <w:next w:val="StyleEtude1"/>
    <w:link w:val="TitreEtude1Car"/>
    <w:autoRedefine/>
    <w:qFormat/>
    <w:rsid w:val="007E4F4C"/>
    <w:pPr>
      <w:outlineLvl w:val="9"/>
    </w:pPr>
    <w:rPr>
      <w:rFonts w:cs="Arial"/>
      <w:b/>
      <w:i/>
    </w:rPr>
  </w:style>
  <w:style w:type="paragraph" w:styleId="TM4">
    <w:name w:val="toc 4"/>
    <w:basedOn w:val="Normal"/>
    <w:next w:val="Normal"/>
    <w:autoRedefine/>
    <w:uiPriority w:val="39"/>
    <w:unhideWhenUsed/>
    <w:rsid w:val="004F22FB"/>
    <w:pPr>
      <w:pBdr>
        <w:between w:val="double" w:sz="6" w:space="0" w:color="auto"/>
      </w:pBdr>
      <w:spacing w:after="0"/>
      <w:ind w:left="440"/>
    </w:pPr>
    <w:rPr>
      <w:rFonts w:asciiTheme="minorHAnsi" w:hAnsiTheme="minorHAnsi"/>
      <w:sz w:val="20"/>
      <w:szCs w:val="20"/>
    </w:rPr>
  </w:style>
  <w:style w:type="character" w:customStyle="1" w:styleId="TitreEtude1Car">
    <w:name w:val="Titre Etude 1 Car"/>
    <w:basedOn w:val="Titre4Car"/>
    <w:link w:val="TitreEtude1"/>
    <w:rsid w:val="007E4F4C"/>
    <w:rPr>
      <w:rFonts w:ascii="Arial" w:eastAsiaTheme="majorEastAsia" w:hAnsi="Arial" w:cs="Arial"/>
      <w:b/>
      <w:i/>
      <w:iCs/>
      <w:color w:val="008000"/>
      <w:sz w:val="28"/>
      <w:lang w:val="en-GB"/>
    </w:rPr>
  </w:style>
  <w:style w:type="paragraph" w:customStyle="1" w:styleId="TitreActivit">
    <w:name w:val="Titre Activité"/>
    <w:basedOn w:val="Titre4"/>
    <w:next w:val="Title5"/>
    <w:link w:val="TitreActivitCar"/>
    <w:qFormat/>
    <w:rsid w:val="00BB4A49"/>
    <w:pPr>
      <w:pBdr>
        <w:left w:val="double" w:sz="4" w:space="4" w:color="7030A0"/>
      </w:pBdr>
      <w:spacing w:after="240"/>
    </w:pPr>
    <w:rPr>
      <w:rFonts w:cstheme="minorHAnsi"/>
      <w:color w:val="7030A0"/>
    </w:rPr>
  </w:style>
  <w:style w:type="character" w:customStyle="1" w:styleId="TitreActivitCar">
    <w:name w:val="Titre Activité Car"/>
    <w:basedOn w:val="Titre4Car"/>
    <w:link w:val="TitreActivit"/>
    <w:rsid w:val="00BB4A49"/>
    <w:rPr>
      <w:rFonts w:asciiTheme="majorHAnsi" w:eastAsiaTheme="majorEastAsia" w:hAnsiTheme="majorHAnsi" w:cstheme="minorHAnsi"/>
      <w:b w:val="0"/>
      <w:i w:val="0"/>
      <w:iCs/>
      <w:color w:val="7030A0"/>
      <w:sz w:val="28"/>
      <w:lang w:val="en-GB"/>
    </w:rPr>
  </w:style>
  <w:style w:type="character" w:customStyle="1" w:styleId="fontstyle01">
    <w:name w:val="fontstyle01"/>
    <w:basedOn w:val="Policepardfaut"/>
    <w:rsid w:val="00714268"/>
    <w:rPr>
      <w:rFonts w:ascii="ArialMT" w:hAnsi="ArialMT" w:hint="default"/>
      <w:b w:val="0"/>
      <w:bCs w:val="0"/>
      <w:i w:val="0"/>
      <w:iCs w:val="0"/>
      <w:color w:val="000000"/>
      <w:sz w:val="56"/>
      <w:szCs w:val="56"/>
    </w:rPr>
  </w:style>
  <w:style w:type="paragraph" w:customStyle="1" w:styleId="Default">
    <w:name w:val="Default"/>
    <w:rsid w:val="00502316"/>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Policepardfaut"/>
    <w:rsid w:val="0092681E"/>
  </w:style>
  <w:style w:type="character" w:customStyle="1" w:styleId="fontstyle21">
    <w:name w:val="fontstyle21"/>
    <w:basedOn w:val="Policepardfaut"/>
    <w:rsid w:val="00624DBD"/>
    <w:rPr>
      <w:rFonts w:ascii="CenturyGothic-BoldItalic" w:hAnsi="CenturyGothic-BoldItalic" w:hint="default"/>
      <w:b/>
      <w:bCs/>
      <w:i/>
      <w:iCs/>
      <w:color w:val="000000"/>
      <w:sz w:val="24"/>
      <w:szCs w:val="24"/>
    </w:rPr>
  </w:style>
  <w:style w:type="paragraph" w:styleId="Objetducommentaire">
    <w:name w:val="annotation subject"/>
    <w:basedOn w:val="Commentaire"/>
    <w:next w:val="Commentaire"/>
    <w:link w:val="ObjetducommentaireCar"/>
    <w:uiPriority w:val="99"/>
    <w:semiHidden/>
    <w:unhideWhenUsed/>
    <w:rsid w:val="000A3275"/>
    <w:rPr>
      <w:b/>
      <w:bCs/>
      <w:sz w:val="20"/>
      <w:szCs w:val="20"/>
    </w:rPr>
  </w:style>
  <w:style w:type="character" w:customStyle="1" w:styleId="ObjetducommentaireCar">
    <w:name w:val="Objet du commentaire Car"/>
    <w:basedOn w:val="CommentaireCar"/>
    <w:link w:val="Objetducommentaire"/>
    <w:uiPriority w:val="99"/>
    <w:semiHidden/>
    <w:rsid w:val="000A3275"/>
    <w:rPr>
      <w:rFonts w:ascii="Century Gothic" w:hAnsi="Century Gothic"/>
      <w:b/>
      <w:bCs/>
      <w:sz w:val="20"/>
      <w:szCs w:val="20"/>
    </w:rPr>
  </w:style>
  <w:style w:type="paragraph" w:customStyle="1" w:styleId="Normal1">
    <w:name w:val="Normal1"/>
    <w:rsid w:val="00DE3E01"/>
    <w:pPr>
      <w:pBdr>
        <w:top w:val="nil"/>
        <w:left w:val="nil"/>
        <w:bottom w:val="nil"/>
        <w:right w:val="nil"/>
        <w:between w:val="nil"/>
      </w:pBdr>
    </w:pPr>
    <w:rPr>
      <w:rFonts w:ascii="Century Gothic" w:eastAsia="Century Gothic" w:hAnsi="Century Gothic" w:cs="Century Gothic"/>
      <w:color w:val="000000"/>
    </w:rPr>
  </w:style>
  <w:style w:type="paragraph" w:customStyle="1" w:styleId="SessionHeading">
    <w:name w:val="Session Heading"/>
    <w:basedOn w:val="Titre1"/>
    <w:autoRedefine/>
    <w:qFormat/>
    <w:rsid w:val="00113149"/>
    <w:pPr>
      <w:keepLines w:val="0"/>
      <w:pageBreakBefore w:val="0"/>
      <w:outlineLvl w:val="9"/>
    </w:pPr>
    <w:rPr>
      <w:rFonts w:asciiTheme="minorHAnsi" w:eastAsia="Times New Roman" w:hAnsiTheme="minorHAnsi"/>
      <w:b w:val="0"/>
      <w:color w:val="3366FF"/>
      <w:sz w:val="24"/>
      <w:szCs w:val="24"/>
      <w:lang w:val="en-US" w:eastAsia="en-GB"/>
    </w:rPr>
  </w:style>
  <w:style w:type="paragraph" w:styleId="TM5">
    <w:name w:val="toc 5"/>
    <w:basedOn w:val="Normal"/>
    <w:next w:val="Normal"/>
    <w:autoRedefine/>
    <w:uiPriority w:val="39"/>
    <w:unhideWhenUsed/>
    <w:rsid w:val="00362BB5"/>
    <w:pPr>
      <w:pBdr>
        <w:between w:val="double" w:sz="6" w:space="0" w:color="auto"/>
      </w:pBdr>
      <w:tabs>
        <w:tab w:val="right" w:leader="dot" w:pos="9963"/>
      </w:tabs>
      <w:spacing w:after="0"/>
      <w:ind w:left="426"/>
    </w:pPr>
    <w:rPr>
      <w:rFonts w:asciiTheme="minorHAnsi" w:hAnsiTheme="minorHAnsi"/>
      <w:sz w:val="20"/>
      <w:szCs w:val="20"/>
    </w:rPr>
  </w:style>
  <w:style w:type="paragraph" w:styleId="TM6">
    <w:name w:val="toc 6"/>
    <w:basedOn w:val="Normal"/>
    <w:next w:val="Normal"/>
    <w:autoRedefine/>
    <w:uiPriority w:val="39"/>
    <w:unhideWhenUsed/>
    <w:rsid w:val="00694554"/>
    <w:pPr>
      <w:pBdr>
        <w:between w:val="double" w:sz="6" w:space="0" w:color="auto"/>
      </w:pBdr>
      <w:spacing w:after="0"/>
      <w:ind w:left="880"/>
    </w:pPr>
    <w:rPr>
      <w:rFonts w:asciiTheme="minorHAnsi" w:hAnsiTheme="minorHAnsi"/>
      <w:sz w:val="20"/>
      <w:szCs w:val="20"/>
    </w:rPr>
  </w:style>
  <w:style w:type="paragraph" w:styleId="TM7">
    <w:name w:val="toc 7"/>
    <w:basedOn w:val="Normal"/>
    <w:next w:val="Normal"/>
    <w:autoRedefine/>
    <w:uiPriority w:val="39"/>
    <w:unhideWhenUsed/>
    <w:rsid w:val="00694554"/>
    <w:pPr>
      <w:pBdr>
        <w:between w:val="double" w:sz="6" w:space="0" w:color="auto"/>
      </w:pBdr>
      <w:spacing w:after="0"/>
      <w:ind w:left="1100"/>
    </w:pPr>
    <w:rPr>
      <w:rFonts w:asciiTheme="minorHAnsi" w:hAnsiTheme="minorHAnsi"/>
      <w:sz w:val="20"/>
      <w:szCs w:val="20"/>
    </w:rPr>
  </w:style>
  <w:style w:type="paragraph" w:styleId="TM8">
    <w:name w:val="toc 8"/>
    <w:basedOn w:val="Normal"/>
    <w:next w:val="Normal"/>
    <w:autoRedefine/>
    <w:uiPriority w:val="39"/>
    <w:unhideWhenUsed/>
    <w:rsid w:val="00694554"/>
    <w:pPr>
      <w:pBdr>
        <w:between w:val="double" w:sz="6" w:space="0" w:color="auto"/>
      </w:pBdr>
      <w:spacing w:after="0"/>
      <w:ind w:left="1320"/>
    </w:pPr>
    <w:rPr>
      <w:rFonts w:asciiTheme="minorHAnsi" w:hAnsiTheme="minorHAnsi"/>
      <w:sz w:val="20"/>
      <w:szCs w:val="20"/>
    </w:rPr>
  </w:style>
  <w:style w:type="paragraph" w:styleId="TM9">
    <w:name w:val="toc 9"/>
    <w:basedOn w:val="Normal"/>
    <w:next w:val="Normal"/>
    <w:autoRedefine/>
    <w:uiPriority w:val="39"/>
    <w:unhideWhenUsed/>
    <w:rsid w:val="00694554"/>
    <w:pPr>
      <w:pBdr>
        <w:between w:val="double" w:sz="6" w:space="0" w:color="auto"/>
      </w:pBdr>
      <w:spacing w:after="0"/>
      <w:ind w:left="1540"/>
    </w:pPr>
    <w:rPr>
      <w:rFonts w:asciiTheme="minorHAnsi" w:hAnsiTheme="minorHAnsi"/>
      <w:sz w:val="20"/>
      <w:szCs w:val="20"/>
    </w:rPr>
  </w:style>
  <w:style w:type="paragraph" w:customStyle="1" w:styleId="SectionHeading">
    <w:name w:val="Section Heading"/>
    <w:basedOn w:val="Normal"/>
    <w:autoRedefine/>
    <w:qFormat/>
    <w:rsid w:val="009D5B19"/>
    <w:pPr>
      <w:spacing w:before="120" w:after="0" w:line="240" w:lineRule="auto"/>
      <w:jc w:val="both"/>
    </w:pPr>
    <w:rPr>
      <w:rFonts w:ascii="ApexSansMediumT" w:eastAsia="Times New Roman" w:hAnsi="ApexSansMediumT" w:cs="Times New Roman"/>
      <w:sz w:val="36"/>
      <w:szCs w:val="24"/>
      <w:lang w:val="en-GB" w:eastAsia="en-GB"/>
    </w:rPr>
  </w:style>
  <w:style w:type="character" w:customStyle="1" w:styleId="srcinfo">
    <w:name w:val="srcinfo"/>
    <w:basedOn w:val="Policepardfaut"/>
    <w:rsid w:val="00F221E1"/>
  </w:style>
  <w:style w:type="character" w:customStyle="1" w:styleId="slug-vol">
    <w:name w:val="slug-vol"/>
    <w:basedOn w:val="Policepardfaut"/>
    <w:rsid w:val="00F221E1"/>
  </w:style>
  <w:style w:type="character" w:customStyle="1" w:styleId="slug-issue">
    <w:name w:val="slug-issue"/>
    <w:basedOn w:val="Policepardfaut"/>
    <w:rsid w:val="00F221E1"/>
  </w:style>
  <w:style w:type="character" w:customStyle="1" w:styleId="slug-pages3">
    <w:name w:val="slug-pages3"/>
    <w:basedOn w:val="Policepardfaut"/>
    <w:rsid w:val="00F221E1"/>
    <w:rPr>
      <w:b/>
      <w:bCs/>
    </w:rPr>
  </w:style>
  <w:style w:type="character" w:customStyle="1" w:styleId="Titre5Car">
    <w:name w:val="Titre 5 Car"/>
    <w:basedOn w:val="Policepardfaut"/>
    <w:link w:val="Titre5"/>
    <w:uiPriority w:val="9"/>
    <w:rsid w:val="005A55AA"/>
    <w:rPr>
      <w:rFonts w:ascii="Arial" w:eastAsiaTheme="majorEastAsia" w:hAnsi="Arial" w:cstheme="majorBidi"/>
      <w:color w:val="C9651F"/>
      <w:sz w:val="28"/>
    </w:rPr>
  </w:style>
  <w:style w:type="character" w:customStyle="1" w:styleId="Titre6Car">
    <w:name w:val="Titre 6 Car"/>
    <w:basedOn w:val="Policepardfaut"/>
    <w:link w:val="Titre6"/>
    <w:uiPriority w:val="9"/>
    <w:rsid w:val="004325BA"/>
    <w:rPr>
      <w:rFonts w:asciiTheme="majorHAnsi" w:eastAsiaTheme="majorEastAsia" w:hAnsiTheme="majorHAnsi" w:cstheme="majorBidi"/>
      <w:i/>
      <w:iCs/>
      <w:color w:val="1F4D78" w:themeColor="accent1" w:themeShade="7F"/>
    </w:rPr>
  </w:style>
  <w:style w:type="paragraph" w:styleId="Explorateurdedocuments">
    <w:name w:val="Document Map"/>
    <w:basedOn w:val="Normal"/>
    <w:link w:val="ExplorateurdedocumentsCar"/>
    <w:uiPriority w:val="99"/>
    <w:semiHidden/>
    <w:unhideWhenUsed/>
    <w:rsid w:val="006416AD"/>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6416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9264">
      <w:bodyDiv w:val="1"/>
      <w:marLeft w:val="0"/>
      <w:marRight w:val="0"/>
      <w:marTop w:val="0"/>
      <w:marBottom w:val="0"/>
      <w:divBdr>
        <w:top w:val="none" w:sz="0" w:space="0" w:color="auto"/>
        <w:left w:val="none" w:sz="0" w:space="0" w:color="auto"/>
        <w:bottom w:val="none" w:sz="0" w:space="0" w:color="auto"/>
        <w:right w:val="none" w:sz="0" w:space="0" w:color="auto"/>
      </w:divBdr>
      <w:divsChild>
        <w:div w:id="693308466">
          <w:marLeft w:val="0"/>
          <w:marRight w:val="0"/>
          <w:marTop w:val="0"/>
          <w:marBottom w:val="0"/>
          <w:divBdr>
            <w:top w:val="none" w:sz="0" w:space="0" w:color="auto"/>
            <w:left w:val="none" w:sz="0" w:space="0" w:color="auto"/>
            <w:bottom w:val="none" w:sz="0" w:space="0" w:color="auto"/>
            <w:right w:val="none" w:sz="0" w:space="0" w:color="auto"/>
          </w:divBdr>
        </w:div>
        <w:div w:id="1635021946">
          <w:marLeft w:val="0"/>
          <w:marRight w:val="0"/>
          <w:marTop w:val="0"/>
          <w:marBottom w:val="0"/>
          <w:divBdr>
            <w:top w:val="none" w:sz="0" w:space="0" w:color="auto"/>
            <w:left w:val="none" w:sz="0" w:space="0" w:color="auto"/>
            <w:bottom w:val="none" w:sz="0" w:space="0" w:color="auto"/>
            <w:right w:val="none" w:sz="0" w:space="0" w:color="auto"/>
          </w:divBdr>
        </w:div>
      </w:divsChild>
    </w:div>
    <w:div w:id="92095018">
      <w:bodyDiv w:val="1"/>
      <w:marLeft w:val="0"/>
      <w:marRight w:val="0"/>
      <w:marTop w:val="0"/>
      <w:marBottom w:val="0"/>
      <w:divBdr>
        <w:top w:val="none" w:sz="0" w:space="0" w:color="auto"/>
        <w:left w:val="none" w:sz="0" w:space="0" w:color="auto"/>
        <w:bottom w:val="none" w:sz="0" w:space="0" w:color="auto"/>
        <w:right w:val="none" w:sz="0" w:space="0" w:color="auto"/>
      </w:divBdr>
      <w:divsChild>
        <w:div w:id="1644387059">
          <w:marLeft w:val="0"/>
          <w:marRight w:val="0"/>
          <w:marTop w:val="0"/>
          <w:marBottom w:val="0"/>
          <w:divBdr>
            <w:top w:val="none" w:sz="0" w:space="0" w:color="auto"/>
            <w:left w:val="none" w:sz="0" w:space="0" w:color="auto"/>
            <w:bottom w:val="none" w:sz="0" w:space="0" w:color="auto"/>
            <w:right w:val="none" w:sz="0" w:space="0" w:color="auto"/>
          </w:divBdr>
        </w:div>
        <w:div w:id="1318531177">
          <w:marLeft w:val="0"/>
          <w:marRight w:val="0"/>
          <w:marTop w:val="0"/>
          <w:marBottom w:val="0"/>
          <w:divBdr>
            <w:top w:val="none" w:sz="0" w:space="0" w:color="auto"/>
            <w:left w:val="none" w:sz="0" w:space="0" w:color="auto"/>
            <w:bottom w:val="none" w:sz="0" w:space="0" w:color="auto"/>
            <w:right w:val="none" w:sz="0" w:space="0" w:color="auto"/>
          </w:divBdr>
        </w:div>
        <w:div w:id="1074351303">
          <w:marLeft w:val="0"/>
          <w:marRight w:val="0"/>
          <w:marTop w:val="0"/>
          <w:marBottom w:val="0"/>
          <w:divBdr>
            <w:top w:val="none" w:sz="0" w:space="0" w:color="auto"/>
            <w:left w:val="none" w:sz="0" w:space="0" w:color="auto"/>
            <w:bottom w:val="none" w:sz="0" w:space="0" w:color="auto"/>
            <w:right w:val="none" w:sz="0" w:space="0" w:color="auto"/>
          </w:divBdr>
        </w:div>
        <w:div w:id="84032682">
          <w:marLeft w:val="0"/>
          <w:marRight w:val="0"/>
          <w:marTop w:val="0"/>
          <w:marBottom w:val="0"/>
          <w:divBdr>
            <w:top w:val="none" w:sz="0" w:space="0" w:color="auto"/>
            <w:left w:val="none" w:sz="0" w:space="0" w:color="auto"/>
            <w:bottom w:val="none" w:sz="0" w:space="0" w:color="auto"/>
            <w:right w:val="none" w:sz="0" w:space="0" w:color="auto"/>
          </w:divBdr>
        </w:div>
        <w:div w:id="1410348936">
          <w:marLeft w:val="0"/>
          <w:marRight w:val="0"/>
          <w:marTop w:val="0"/>
          <w:marBottom w:val="0"/>
          <w:divBdr>
            <w:top w:val="none" w:sz="0" w:space="0" w:color="auto"/>
            <w:left w:val="none" w:sz="0" w:space="0" w:color="auto"/>
            <w:bottom w:val="none" w:sz="0" w:space="0" w:color="auto"/>
            <w:right w:val="none" w:sz="0" w:space="0" w:color="auto"/>
          </w:divBdr>
        </w:div>
        <w:div w:id="101844959">
          <w:marLeft w:val="0"/>
          <w:marRight w:val="0"/>
          <w:marTop w:val="0"/>
          <w:marBottom w:val="0"/>
          <w:divBdr>
            <w:top w:val="none" w:sz="0" w:space="0" w:color="auto"/>
            <w:left w:val="none" w:sz="0" w:space="0" w:color="auto"/>
            <w:bottom w:val="none" w:sz="0" w:space="0" w:color="auto"/>
            <w:right w:val="none" w:sz="0" w:space="0" w:color="auto"/>
          </w:divBdr>
        </w:div>
        <w:div w:id="277765395">
          <w:marLeft w:val="0"/>
          <w:marRight w:val="0"/>
          <w:marTop w:val="0"/>
          <w:marBottom w:val="0"/>
          <w:divBdr>
            <w:top w:val="none" w:sz="0" w:space="0" w:color="auto"/>
            <w:left w:val="none" w:sz="0" w:space="0" w:color="auto"/>
            <w:bottom w:val="none" w:sz="0" w:space="0" w:color="auto"/>
            <w:right w:val="none" w:sz="0" w:space="0" w:color="auto"/>
          </w:divBdr>
        </w:div>
        <w:div w:id="1478181494">
          <w:marLeft w:val="0"/>
          <w:marRight w:val="0"/>
          <w:marTop w:val="0"/>
          <w:marBottom w:val="0"/>
          <w:divBdr>
            <w:top w:val="none" w:sz="0" w:space="0" w:color="auto"/>
            <w:left w:val="none" w:sz="0" w:space="0" w:color="auto"/>
            <w:bottom w:val="none" w:sz="0" w:space="0" w:color="auto"/>
            <w:right w:val="none" w:sz="0" w:space="0" w:color="auto"/>
          </w:divBdr>
        </w:div>
        <w:div w:id="1134718661">
          <w:marLeft w:val="0"/>
          <w:marRight w:val="0"/>
          <w:marTop w:val="0"/>
          <w:marBottom w:val="0"/>
          <w:divBdr>
            <w:top w:val="none" w:sz="0" w:space="0" w:color="auto"/>
            <w:left w:val="none" w:sz="0" w:space="0" w:color="auto"/>
            <w:bottom w:val="none" w:sz="0" w:space="0" w:color="auto"/>
            <w:right w:val="none" w:sz="0" w:space="0" w:color="auto"/>
          </w:divBdr>
        </w:div>
        <w:div w:id="580217280">
          <w:marLeft w:val="0"/>
          <w:marRight w:val="0"/>
          <w:marTop w:val="0"/>
          <w:marBottom w:val="0"/>
          <w:divBdr>
            <w:top w:val="none" w:sz="0" w:space="0" w:color="auto"/>
            <w:left w:val="none" w:sz="0" w:space="0" w:color="auto"/>
            <w:bottom w:val="none" w:sz="0" w:space="0" w:color="auto"/>
            <w:right w:val="none" w:sz="0" w:space="0" w:color="auto"/>
          </w:divBdr>
        </w:div>
        <w:div w:id="289632024">
          <w:marLeft w:val="0"/>
          <w:marRight w:val="0"/>
          <w:marTop w:val="0"/>
          <w:marBottom w:val="0"/>
          <w:divBdr>
            <w:top w:val="none" w:sz="0" w:space="0" w:color="auto"/>
            <w:left w:val="none" w:sz="0" w:space="0" w:color="auto"/>
            <w:bottom w:val="none" w:sz="0" w:space="0" w:color="auto"/>
            <w:right w:val="none" w:sz="0" w:space="0" w:color="auto"/>
          </w:divBdr>
        </w:div>
        <w:div w:id="33896910">
          <w:marLeft w:val="0"/>
          <w:marRight w:val="0"/>
          <w:marTop w:val="0"/>
          <w:marBottom w:val="0"/>
          <w:divBdr>
            <w:top w:val="none" w:sz="0" w:space="0" w:color="auto"/>
            <w:left w:val="none" w:sz="0" w:space="0" w:color="auto"/>
            <w:bottom w:val="none" w:sz="0" w:space="0" w:color="auto"/>
            <w:right w:val="none" w:sz="0" w:space="0" w:color="auto"/>
          </w:divBdr>
        </w:div>
        <w:div w:id="874346702">
          <w:marLeft w:val="0"/>
          <w:marRight w:val="0"/>
          <w:marTop w:val="0"/>
          <w:marBottom w:val="0"/>
          <w:divBdr>
            <w:top w:val="none" w:sz="0" w:space="0" w:color="auto"/>
            <w:left w:val="none" w:sz="0" w:space="0" w:color="auto"/>
            <w:bottom w:val="none" w:sz="0" w:space="0" w:color="auto"/>
            <w:right w:val="none" w:sz="0" w:space="0" w:color="auto"/>
          </w:divBdr>
        </w:div>
        <w:div w:id="268856414">
          <w:marLeft w:val="0"/>
          <w:marRight w:val="0"/>
          <w:marTop w:val="0"/>
          <w:marBottom w:val="0"/>
          <w:divBdr>
            <w:top w:val="none" w:sz="0" w:space="0" w:color="auto"/>
            <w:left w:val="none" w:sz="0" w:space="0" w:color="auto"/>
            <w:bottom w:val="none" w:sz="0" w:space="0" w:color="auto"/>
            <w:right w:val="none" w:sz="0" w:space="0" w:color="auto"/>
          </w:divBdr>
        </w:div>
        <w:div w:id="129904522">
          <w:marLeft w:val="0"/>
          <w:marRight w:val="0"/>
          <w:marTop w:val="0"/>
          <w:marBottom w:val="0"/>
          <w:divBdr>
            <w:top w:val="none" w:sz="0" w:space="0" w:color="auto"/>
            <w:left w:val="none" w:sz="0" w:space="0" w:color="auto"/>
            <w:bottom w:val="none" w:sz="0" w:space="0" w:color="auto"/>
            <w:right w:val="none" w:sz="0" w:space="0" w:color="auto"/>
          </w:divBdr>
        </w:div>
        <w:div w:id="1456169705">
          <w:marLeft w:val="0"/>
          <w:marRight w:val="0"/>
          <w:marTop w:val="0"/>
          <w:marBottom w:val="0"/>
          <w:divBdr>
            <w:top w:val="none" w:sz="0" w:space="0" w:color="auto"/>
            <w:left w:val="none" w:sz="0" w:space="0" w:color="auto"/>
            <w:bottom w:val="none" w:sz="0" w:space="0" w:color="auto"/>
            <w:right w:val="none" w:sz="0" w:space="0" w:color="auto"/>
          </w:divBdr>
        </w:div>
        <w:div w:id="1018585425">
          <w:marLeft w:val="0"/>
          <w:marRight w:val="0"/>
          <w:marTop w:val="0"/>
          <w:marBottom w:val="0"/>
          <w:divBdr>
            <w:top w:val="none" w:sz="0" w:space="0" w:color="auto"/>
            <w:left w:val="none" w:sz="0" w:space="0" w:color="auto"/>
            <w:bottom w:val="none" w:sz="0" w:space="0" w:color="auto"/>
            <w:right w:val="none" w:sz="0" w:space="0" w:color="auto"/>
          </w:divBdr>
        </w:div>
        <w:div w:id="2038383835">
          <w:marLeft w:val="0"/>
          <w:marRight w:val="0"/>
          <w:marTop w:val="0"/>
          <w:marBottom w:val="0"/>
          <w:divBdr>
            <w:top w:val="none" w:sz="0" w:space="0" w:color="auto"/>
            <w:left w:val="none" w:sz="0" w:space="0" w:color="auto"/>
            <w:bottom w:val="none" w:sz="0" w:space="0" w:color="auto"/>
            <w:right w:val="none" w:sz="0" w:space="0" w:color="auto"/>
          </w:divBdr>
        </w:div>
        <w:div w:id="423453958">
          <w:marLeft w:val="0"/>
          <w:marRight w:val="0"/>
          <w:marTop w:val="0"/>
          <w:marBottom w:val="0"/>
          <w:divBdr>
            <w:top w:val="none" w:sz="0" w:space="0" w:color="auto"/>
            <w:left w:val="none" w:sz="0" w:space="0" w:color="auto"/>
            <w:bottom w:val="none" w:sz="0" w:space="0" w:color="auto"/>
            <w:right w:val="none" w:sz="0" w:space="0" w:color="auto"/>
          </w:divBdr>
        </w:div>
        <w:div w:id="1202790321">
          <w:marLeft w:val="0"/>
          <w:marRight w:val="0"/>
          <w:marTop w:val="0"/>
          <w:marBottom w:val="0"/>
          <w:divBdr>
            <w:top w:val="none" w:sz="0" w:space="0" w:color="auto"/>
            <w:left w:val="none" w:sz="0" w:space="0" w:color="auto"/>
            <w:bottom w:val="none" w:sz="0" w:space="0" w:color="auto"/>
            <w:right w:val="none" w:sz="0" w:space="0" w:color="auto"/>
          </w:divBdr>
        </w:div>
        <w:div w:id="1802460200">
          <w:marLeft w:val="0"/>
          <w:marRight w:val="0"/>
          <w:marTop w:val="0"/>
          <w:marBottom w:val="0"/>
          <w:divBdr>
            <w:top w:val="none" w:sz="0" w:space="0" w:color="auto"/>
            <w:left w:val="none" w:sz="0" w:space="0" w:color="auto"/>
            <w:bottom w:val="none" w:sz="0" w:space="0" w:color="auto"/>
            <w:right w:val="none" w:sz="0" w:space="0" w:color="auto"/>
          </w:divBdr>
        </w:div>
        <w:div w:id="2089039295">
          <w:marLeft w:val="0"/>
          <w:marRight w:val="0"/>
          <w:marTop w:val="0"/>
          <w:marBottom w:val="0"/>
          <w:divBdr>
            <w:top w:val="none" w:sz="0" w:space="0" w:color="auto"/>
            <w:left w:val="none" w:sz="0" w:space="0" w:color="auto"/>
            <w:bottom w:val="none" w:sz="0" w:space="0" w:color="auto"/>
            <w:right w:val="none" w:sz="0" w:space="0" w:color="auto"/>
          </w:divBdr>
        </w:div>
        <w:div w:id="1726757878">
          <w:marLeft w:val="0"/>
          <w:marRight w:val="0"/>
          <w:marTop w:val="0"/>
          <w:marBottom w:val="0"/>
          <w:divBdr>
            <w:top w:val="none" w:sz="0" w:space="0" w:color="auto"/>
            <w:left w:val="none" w:sz="0" w:space="0" w:color="auto"/>
            <w:bottom w:val="none" w:sz="0" w:space="0" w:color="auto"/>
            <w:right w:val="none" w:sz="0" w:space="0" w:color="auto"/>
          </w:divBdr>
        </w:div>
        <w:div w:id="1508403440">
          <w:marLeft w:val="0"/>
          <w:marRight w:val="0"/>
          <w:marTop w:val="0"/>
          <w:marBottom w:val="0"/>
          <w:divBdr>
            <w:top w:val="none" w:sz="0" w:space="0" w:color="auto"/>
            <w:left w:val="none" w:sz="0" w:space="0" w:color="auto"/>
            <w:bottom w:val="none" w:sz="0" w:space="0" w:color="auto"/>
            <w:right w:val="none" w:sz="0" w:space="0" w:color="auto"/>
          </w:divBdr>
        </w:div>
        <w:div w:id="1973320303">
          <w:marLeft w:val="0"/>
          <w:marRight w:val="0"/>
          <w:marTop w:val="0"/>
          <w:marBottom w:val="0"/>
          <w:divBdr>
            <w:top w:val="none" w:sz="0" w:space="0" w:color="auto"/>
            <w:left w:val="none" w:sz="0" w:space="0" w:color="auto"/>
            <w:bottom w:val="none" w:sz="0" w:space="0" w:color="auto"/>
            <w:right w:val="none" w:sz="0" w:space="0" w:color="auto"/>
          </w:divBdr>
        </w:div>
        <w:div w:id="842161588">
          <w:marLeft w:val="0"/>
          <w:marRight w:val="0"/>
          <w:marTop w:val="0"/>
          <w:marBottom w:val="0"/>
          <w:divBdr>
            <w:top w:val="none" w:sz="0" w:space="0" w:color="auto"/>
            <w:left w:val="none" w:sz="0" w:space="0" w:color="auto"/>
            <w:bottom w:val="none" w:sz="0" w:space="0" w:color="auto"/>
            <w:right w:val="none" w:sz="0" w:space="0" w:color="auto"/>
          </w:divBdr>
        </w:div>
        <w:div w:id="1824538940">
          <w:marLeft w:val="0"/>
          <w:marRight w:val="0"/>
          <w:marTop w:val="0"/>
          <w:marBottom w:val="0"/>
          <w:divBdr>
            <w:top w:val="none" w:sz="0" w:space="0" w:color="auto"/>
            <w:left w:val="none" w:sz="0" w:space="0" w:color="auto"/>
            <w:bottom w:val="none" w:sz="0" w:space="0" w:color="auto"/>
            <w:right w:val="none" w:sz="0" w:space="0" w:color="auto"/>
          </w:divBdr>
        </w:div>
        <w:div w:id="1175612542">
          <w:marLeft w:val="0"/>
          <w:marRight w:val="0"/>
          <w:marTop w:val="0"/>
          <w:marBottom w:val="0"/>
          <w:divBdr>
            <w:top w:val="none" w:sz="0" w:space="0" w:color="auto"/>
            <w:left w:val="none" w:sz="0" w:space="0" w:color="auto"/>
            <w:bottom w:val="none" w:sz="0" w:space="0" w:color="auto"/>
            <w:right w:val="none" w:sz="0" w:space="0" w:color="auto"/>
          </w:divBdr>
        </w:div>
        <w:div w:id="1342119916">
          <w:marLeft w:val="0"/>
          <w:marRight w:val="0"/>
          <w:marTop w:val="0"/>
          <w:marBottom w:val="0"/>
          <w:divBdr>
            <w:top w:val="none" w:sz="0" w:space="0" w:color="auto"/>
            <w:left w:val="none" w:sz="0" w:space="0" w:color="auto"/>
            <w:bottom w:val="none" w:sz="0" w:space="0" w:color="auto"/>
            <w:right w:val="none" w:sz="0" w:space="0" w:color="auto"/>
          </w:divBdr>
        </w:div>
        <w:div w:id="863786902">
          <w:marLeft w:val="0"/>
          <w:marRight w:val="0"/>
          <w:marTop w:val="0"/>
          <w:marBottom w:val="0"/>
          <w:divBdr>
            <w:top w:val="none" w:sz="0" w:space="0" w:color="auto"/>
            <w:left w:val="none" w:sz="0" w:space="0" w:color="auto"/>
            <w:bottom w:val="none" w:sz="0" w:space="0" w:color="auto"/>
            <w:right w:val="none" w:sz="0" w:space="0" w:color="auto"/>
          </w:divBdr>
        </w:div>
        <w:div w:id="824856418">
          <w:marLeft w:val="0"/>
          <w:marRight w:val="0"/>
          <w:marTop w:val="0"/>
          <w:marBottom w:val="0"/>
          <w:divBdr>
            <w:top w:val="none" w:sz="0" w:space="0" w:color="auto"/>
            <w:left w:val="none" w:sz="0" w:space="0" w:color="auto"/>
            <w:bottom w:val="none" w:sz="0" w:space="0" w:color="auto"/>
            <w:right w:val="none" w:sz="0" w:space="0" w:color="auto"/>
          </w:divBdr>
        </w:div>
        <w:div w:id="1973899892">
          <w:marLeft w:val="0"/>
          <w:marRight w:val="0"/>
          <w:marTop w:val="0"/>
          <w:marBottom w:val="0"/>
          <w:divBdr>
            <w:top w:val="none" w:sz="0" w:space="0" w:color="auto"/>
            <w:left w:val="none" w:sz="0" w:space="0" w:color="auto"/>
            <w:bottom w:val="none" w:sz="0" w:space="0" w:color="auto"/>
            <w:right w:val="none" w:sz="0" w:space="0" w:color="auto"/>
          </w:divBdr>
        </w:div>
        <w:div w:id="1148473544">
          <w:marLeft w:val="0"/>
          <w:marRight w:val="0"/>
          <w:marTop w:val="0"/>
          <w:marBottom w:val="0"/>
          <w:divBdr>
            <w:top w:val="none" w:sz="0" w:space="0" w:color="auto"/>
            <w:left w:val="none" w:sz="0" w:space="0" w:color="auto"/>
            <w:bottom w:val="none" w:sz="0" w:space="0" w:color="auto"/>
            <w:right w:val="none" w:sz="0" w:space="0" w:color="auto"/>
          </w:divBdr>
        </w:div>
        <w:div w:id="833492854">
          <w:marLeft w:val="0"/>
          <w:marRight w:val="0"/>
          <w:marTop w:val="0"/>
          <w:marBottom w:val="0"/>
          <w:divBdr>
            <w:top w:val="none" w:sz="0" w:space="0" w:color="auto"/>
            <w:left w:val="none" w:sz="0" w:space="0" w:color="auto"/>
            <w:bottom w:val="none" w:sz="0" w:space="0" w:color="auto"/>
            <w:right w:val="none" w:sz="0" w:space="0" w:color="auto"/>
          </w:divBdr>
        </w:div>
        <w:div w:id="271203947">
          <w:marLeft w:val="0"/>
          <w:marRight w:val="0"/>
          <w:marTop w:val="0"/>
          <w:marBottom w:val="0"/>
          <w:divBdr>
            <w:top w:val="none" w:sz="0" w:space="0" w:color="auto"/>
            <w:left w:val="none" w:sz="0" w:space="0" w:color="auto"/>
            <w:bottom w:val="none" w:sz="0" w:space="0" w:color="auto"/>
            <w:right w:val="none" w:sz="0" w:space="0" w:color="auto"/>
          </w:divBdr>
        </w:div>
        <w:div w:id="839194217">
          <w:marLeft w:val="0"/>
          <w:marRight w:val="0"/>
          <w:marTop w:val="0"/>
          <w:marBottom w:val="0"/>
          <w:divBdr>
            <w:top w:val="none" w:sz="0" w:space="0" w:color="auto"/>
            <w:left w:val="none" w:sz="0" w:space="0" w:color="auto"/>
            <w:bottom w:val="none" w:sz="0" w:space="0" w:color="auto"/>
            <w:right w:val="none" w:sz="0" w:space="0" w:color="auto"/>
          </w:divBdr>
        </w:div>
        <w:div w:id="1001549300">
          <w:marLeft w:val="0"/>
          <w:marRight w:val="0"/>
          <w:marTop w:val="0"/>
          <w:marBottom w:val="0"/>
          <w:divBdr>
            <w:top w:val="none" w:sz="0" w:space="0" w:color="auto"/>
            <w:left w:val="none" w:sz="0" w:space="0" w:color="auto"/>
            <w:bottom w:val="none" w:sz="0" w:space="0" w:color="auto"/>
            <w:right w:val="none" w:sz="0" w:space="0" w:color="auto"/>
          </w:divBdr>
        </w:div>
        <w:div w:id="1586838638">
          <w:marLeft w:val="0"/>
          <w:marRight w:val="0"/>
          <w:marTop w:val="0"/>
          <w:marBottom w:val="0"/>
          <w:divBdr>
            <w:top w:val="none" w:sz="0" w:space="0" w:color="auto"/>
            <w:left w:val="none" w:sz="0" w:space="0" w:color="auto"/>
            <w:bottom w:val="none" w:sz="0" w:space="0" w:color="auto"/>
            <w:right w:val="none" w:sz="0" w:space="0" w:color="auto"/>
          </w:divBdr>
        </w:div>
        <w:div w:id="1629123357">
          <w:marLeft w:val="0"/>
          <w:marRight w:val="0"/>
          <w:marTop w:val="0"/>
          <w:marBottom w:val="0"/>
          <w:divBdr>
            <w:top w:val="none" w:sz="0" w:space="0" w:color="auto"/>
            <w:left w:val="none" w:sz="0" w:space="0" w:color="auto"/>
            <w:bottom w:val="none" w:sz="0" w:space="0" w:color="auto"/>
            <w:right w:val="none" w:sz="0" w:space="0" w:color="auto"/>
          </w:divBdr>
        </w:div>
        <w:div w:id="1199899918">
          <w:marLeft w:val="0"/>
          <w:marRight w:val="0"/>
          <w:marTop w:val="0"/>
          <w:marBottom w:val="0"/>
          <w:divBdr>
            <w:top w:val="none" w:sz="0" w:space="0" w:color="auto"/>
            <w:left w:val="none" w:sz="0" w:space="0" w:color="auto"/>
            <w:bottom w:val="none" w:sz="0" w:space="0" w:color="auto"/>
            <w:right w:val="none" w:sz="0" w:space="0" w:color="auto"/>
          </w:divBdr>
        </w:div>
        <w:div w:id="1929119460">
          <w:marLeft w:val="0"/>
          <w:marRight w:val="0"/>
          <w:marTop w:val="0"/>
          <w:marBottom w:val="0"/>
          <w:divBdr>
            <w:top w:val="none" w:sz="0" w:space="0" w:color="auto"/>
            <w:left w:val="none" w:sz="0" w:space="0" w:color="auto"/>
            <w:bottom w:val="none" w:sz="0" w:space="0" w:color="auto"/>
            <w:right w:val="none" w:sz="0" w:space="0" w:color="auto"/>
          </w:divBdr>
        </w:div>
        <w:div w:id="1387726730">
          <w:marLeft w:val="0"/>
          <w:marRight w:val="0"/>
          <w:marTop w:val="0"/>
          <w:marBottom w:val="0"/>
          <w:divBdr>
            <w:top w:val="none" w:sz="0" w:space="0" w:color="auto"/>
            <w:left w:val="none" w:sz="0" w:space="0" w:color="auto"/>
            <w:bottom w:val="none" w:sz="0" w:space="0" w:color="auto"/>
            <w:right w:val="none" w:sz="0" w:space="0" w:color="auto"/>
          </w:divBdr>
        </w:div>
        <w:div w:id="854542982">
          <w:marLeft w:val="0"/>
          <w:marRight w:val="0"/>
          <w:marTop w:val="0"/>
          <w:marBottom w:val="0"/>
          <w:divBdr>
            <w:top w:val="none" w:sz="0" w:space="0" w:color="auto"/>
            <w:left w:val="none" w:sz="0" w:space="0" w:color="auto"/>
            <w:bottom w:val="none" w:sz="0" w:space="0" w:color="auto"/>
            <w:right w:val="none" w:sz="0" w:space="0" w:color="auto"/>
          </w:divBdr>
        </w:div>
        <w:div w:id="243609442">
          <w:marLeft w:val="0"/>
          <w:marRight w:val="0"/>
          <w:marTop w:val="0"/>
          <w:marBottom w:val="0"/>
          <w:divBdr>
            <w:top w:val="none" w:sz="0" w:space="0" w:color="auto"/>
            <w:left w:val="none" w:sz="0" w:space="0" w:color="auto"/>
            <w:bottom w:val="none" w:sz="0" w:space="0" w:color="auto"/>
            <w:right w:val="none" w:sz="0" w:space="0" w:color="auto"/>
          </w:divBdr>
        </w:div>
        <w:div w:id="1191802359">
          <w:marLeft w:val="0"/>
          <w:marRight w:val="0"/>
          <w:marTop w:val="0"/>
          <w:marBottom w:val="0"/>
          <w:divBdr>
            <w:top w:val="none" w:sz="0" w:space="0" w:color="auto"/>
            <w:left w:val="none" w:sz="0" w:space="0" w:color="auto"/>
            <w:bottom w:val="none" w:sz="0" w:space="0" w:color="auto"/>
            <w:right w:val="none" w:sz="0" w:space="0" w:color="auto"/>
          </w:divBdr>
        </w:div>
        <w:div w:id="640842348">
          <w:marLeft w:val="0"/>
          <w:marRight w:val="0"/>
          <w:marTop w:val="0"/>
          <w:marBottom w:val="0"/>
          <w:divBdr>
            <w:top w:val="none" w:sz="0" w:space="0" w:color="auto"/>
            <w:left w:val="none" w:sz="0" w:space="0" w:color="auto"/>
            <w:bottom w:val="none" w:sz="0" w:space="0" w:color="auto"/>
            <w:right w:val="none" w:sz="0" w:space="0" w:color="auto"/>
          </w:divBdr>
        </w:div>
        <w:div w:id="1063140626">
          <w:marLeft w:val="0"/>
          <w:marRight w:val="0"/>
          <w:marTop w:val="0"/>
          <w:marBottom w:val="0"/>
          <w:divBdr>
            <w:top w:val="none" w:sz="0" w:space="0" w:color="auto"/>
            <w:left w:val="none" w:sz="0" w:space="0" w:color="auto"/>
            <w:bottom w:val="none" w:sz="0" w:space="0" w:color="auto"/>
            <w:right w:val="none" w:sz="0" w:space="0" w:color="auto"/>
          </w:divBdr>
        </w:div>
        <w:div w:id="1979988677">
          <w:marLeft w:val="0"/>
          <w:marRight w:val="0"/>
          <w:marTop w:val="0"/>
          <w:marBottom w:val="0"/>
          <w:divBdr>
            <w:top w:val="none" w:sz="0" w:space="0" w:color="auto"/>
            <w:left w:val="none" w:sz="0" w:space="0" w:color="auto"/>
            <w:bottom w:val="none" w:sz="0" w:space="0" w:color="auto"/>
            <w:right w:val="none" w:sz="0" w:space="0" w:color="auto"/>
          </w:divBdr>
        </w:div>
        <w:div w:id="622423578">
          <w:marLeft w:val="0"/>
          <w:marRight w:val="0"/>
          <w:marTop w:val="0"/>
          <w:marBottom w:val="0"/>
          <w:divBdr>
            <w:top w:val="none" w:sz="0" w:space="0" w:color="auto"/>
            <w:left w:val="none" w:sz="0" w:space="0" w:color="auto"/>
            <w:bottom w:val="none" w:sz="0" w:space="0" w:color="auto"/>
            <w:right w:val="none" w:sz="0" w:space="0" w:color="auto"/>
          </w:divBdr>
        </w:div>
        <w:div w:id="136185142">
          <w:marLeft w:val="0"/>
          <w:marRight w:val="0"/>
          <w:marTop w:val="0"/>
          <w:marBottom w:val="0"/>
          <w:divBdr>
            <w:top w:val="none" w:sz="0" w:space="0" w:color="auto"/>
            <w:left w:val="none" w:sz="0" w:space="0" w:color="auto"/>
            <w:bottom w:val="none" w:sz="0" w:space="0" w:color="auto"/>
            <w:right w:val="none" w:sz="0" w:space="0" w:color="auto"/>
          </w:divBdr>
        </w:div>
        <w:div w:id="62529824">
          <w:marLeft w:val="0"/>
          <w:marRight w:val="0"/>
          <w:marTop w:val="0"/>
          <w:marBottom w:val="0"/>
          <w:divBdr>
            <w:top w:val="none" w:sz="0" w:space="0" w:color="auto"/>
            <w:left w:val="none" w:sz="0" w:space="0" w:color="auto"/>
            <w:bottom w:val="none" w:sz="0" w:space="0" w:color="auto"/>
            <w:right w:val="none" w:sz="0" w:space="0" w:color="auto"/>
          </w:divBdr>
        </w:div>
        <w:div w:id="1447238805">
          <w:marLeft w:val="0"/>
          <w:marRight w:val="0"/>
          <w:marTop w:val="0"/>
          <w:marBottom w:val="0"/>
          <w:divBdr>
            <w:top w:val="none" w:sz="0" w:space="0" w:color="auto"/>
            <w:left w:val="none" w:sz="0" w:space="0" w:color="auto"/>
            <w:bottom w:val="none" w:sz="0" w:space="0" w:color="auto"/>
            <w:right w:val="none" w:sz="0" w:space="0" w:color="auto"/>
          </w:divBdr>
        </w:div>
        <w:div w:id="123085942">
          <w:marLeft w:val="0"/>
          <w:marRight w:val="0"/>
          <w:marTop w:val="0"/>
          <w:marBottom w:val="0"/>
          <w:divBdr>
            <w:top w:val="none" w:sz="0" w:space="0" w:color="auto"/>
            <w:left w:val="none" w:sz="0" w:space="0" w:color="auto"/>
            <w:bottom w:val="none" w:sz="0" w:space="0" w:color="auto"/>
            <w:right w:val="none" w:sz="0" w:space="0" w:color="auto"/>
          </w:divBdr>
        </w:div>
        <w:div w:id="1300038017">
          <w:marLeft w:val="0"/>
          <w:marRight w:val="0"/>
          <w:marTop w:val="0"/>
          <w:marBottom w:val="0"/>
          <w:divBdr>
            <w:top w:val="none" w:sz="0" w:space="0" w:color="auto"/>
            <w:left w:val="none" w:sz="0" w:space="0" w:color="auto"/>
            <w:bottom w:val="none" w:sz="0" w:space="0" w:color="auto"/>
            <w:right w:val="none" w:sz="0" w:space="0" w:color="auto"/>
          </w:divBdr>
        </w:div>
        <w:div w:id="1144084460">
          <w:marLeft w:val="0"/>
          <w:marRight w:val="0"/>
          <w:marTop w:val="0"/>
          <w:marBottom w:val="0"/>
          <w:divBdr>
            <w:top w:val="none" w:sz="0" w:space="0" w:color="auto"/>
            <w:left w:val="none" w:sz="0" w:space="0" w:color="auto"/>
            <w:bottom w:val="none" w:sz="0" w:space="0" w:color="auto"/>
            <w:right w:val="none" w:sz="0" w:space="0" w:color="auto"/>
          </w:divBdr>
        </w:div>
        <w:div w:id="446244523">
          <w:marLeft w:val="0"/>
          <w:marRight w:val="0"/>
          <w:marTop w:val="0"/>
          <w:marBottom w:val="0"/>
          <w:divBdr>
            <w:top w:val="none" w:sz="0" w:space="0" w:color="auto"/>
            <w:left w:val="none" w:sz="0" w:space="0" w:color="auto"/>
            <w:bottom w:val="none" w:sz="0" w:space="0" w:color="auto"/>
            <w:right w:val="none" w:sz="0" w:space="0" w:color="auto"/>
          </w:divBdr>
        </w:div>
        <w:div w:id="2137721666">
          <w:marLeft w:val="0"/>
          <w:marRight w:val="0"/>
          <w:marTop w:val="0"/>
          <w:marBottom w:val="0"/>
          <w:divBdr>
            <w:top w:val="none" w:sz="0" w:space="0" w:color="auto"/>
            <w:left w:val="none" w:sz="0" w:space="0" w:color="auto"/>
            <w:bottom w:val="none" w:sz="0" w:space="0" w:color="auto"/>
            <w:right w:val="none" w:sz="0" w:space="0" w:color="auto"/>
          </w:divBdr>
        </w:div>
        <w:div w:id="1695224001">
          <w:marLeft w:val="0"/>
          <w:marRight w:val="0"/>
          <w:marTop w:val="0"/>
          <w:marBottom w:val="0"/>
          <w:divBdr>
            <w:top w:val="none" w:sz="0" w:space="0" w:color="auto"/>
            <w:left w:val="none" w:sz="0" w:space="0" w:color="auto"/>
            <w:bottom w:val="none" w:sz="0" w:space="0" w:color="auto"/>
            <w:right w:val="none" w:sz="0" w:space="0" w:color="auto"/>
          </w:divBdr>
        </w:div>
        <w:div w:id="945848094">
          <w:marLeft w:val="0"/>
          <w:marRight w:val="0"/>
          <w:marTop w:val="0"/>
          <w:marBottom w:val="0"/>
          <w:divBdr>
            <w:top w:val="none" w:sz="0" w:space="0" w:color="auto"/>
            <w:left w:val="none" w:sz="0" w:space="0" w:color="auto"/>
            <w:bottom w:val="none" w:sz="0" w:space="0" w:color="auto"/>
            <w:right w:val="none" w:sz="0" w:space="0" w:color="auto"/>
          </w:divBdr>
        </w:div>
        <w:div w:id="1218592093">
          <w:marLeft w:val="0"/>
          <w:marRight w:val="0"/>
          <w:marTop w:val="0"/>
          <w:marBottom w:val="0"/>
          <w:divBdr>
            <w:top w:val="none" w:sz="0" w:space="0" w:color="auto"/>
            <w:left w:val="none" w:sz="0" w:space="0" w:color="auto"/>
            <w:bottom w:val="none" w:sz="0" w:space="0" w:color="auto"/>
            <w:right w:val="none" w:sz="0" w:space="0" w:color="auto"/>
          </w:divBdr>
        </w:div>
        <w:div w:id="770473117">
          <w:marLeft w:val="0"/>
          <w:marRight w:val="0"/>
          <w:marTop w:val="0"/>
          <w:marBottom w:val="0"/>
          <w:divBdr>
            <w:top w:val="none" w:sz="0" w:space="0" w:color="auto"/>
            <w:left w:val="none" w:sz="0" w:space="0" w:color="auto"/>
            <w:bottom w:val="none" w:sz="0" w:space="0" w:color="auto"/>
            <w:right w:val="none" w:sz="0" w:space="0" w:color="auto"/>
          </w:divBdr>
        </w:div>
        <w:div w:id="1396009022">
          <w:marLeft w:val="0"/>
          <w:marRight w:val="0"/>
          <w:marTop w:val="0"/>
          <w:marBottom w:val="0"/>
          <w:divBdr>
            <w:top w:val="none" w:sz="0" w:space="0" w:color="auto"/>
            <w:left w:val="none" w:sz="0" w:space="0" w:color="auto"/>
            <w:bottom w:val="none" w:sz="0" w:space="0" w:color="auto"/>
            <w:right w:val="none" w:sz="0" w:space="0" w:color="auto"/>
          </w:divBdr>
        </w:div>
        <w:div w:id="747000064">
          <w:marLeft w:val="0"/>
          <w:marRight w:val="0"/>
          <w:marTop w:val="0"/>
          <w:marBottom w:val="0"/>
          <w:divBdr>
            <w:top w:val="none" w:sz="0" w:space="0" w:color="auto"/>
            <w:left w:val="none" w:sz="0" w:space="0" w:color="auto"/>
            <w:bottom w:val="none" w:sz="0" w:space="0" w:color="auto"/>
            <w:right w:val="none" w:sz="0" w:space="0" w:color="auto"/>
          </w:divBdr>
        </w:div>
        <w:div w:id="40986212">
          <w:marLeft w:val="0"/>
          <w:marRight w:val="0"/>
          <w:marTop w:val="0"/>
          <w:marBottom w:val="0"/>
          <w:divBdr>
            <w:top w:val="none" w:sz="0" w:space="0" w:color="auto"/>
            <w:left w:val="none" w:sz="0" w:space="0" w:color="auto"/>
            <w:bottom w:val="none" w:sz="0" w:space="0" w:color="auto"/>
            <w:right w:val="none" w:sz="0" w:space="0" w:color="auto"/>
          </w:divBdr>
        </w:div>
        <w:div w:id="610666062">
          <w:marLeft w:val="0"/>
          <w:marRight w:val="0"/>
          <w:marTop w:val="0"/>
          <w:marBottom w:val="0"/>
          <w:divBdr>
            <w:top w:val="none" w:sz="0" w:space="0" w:color="auto"/>
            <w:left w:val="none" w:sz="0" w:space="0" w:color="auto"/>
            <w:bottom w:val="none" w:sz="0" w:space="0" w:color="auto"/>
            <w:right w:val="none" w:sz="0" w:space="0" w:color="auto"/>
          </w:divBdr>
        </w:div>
        <w:div w:id="1659191306">
          <w:marLeft w:val="0"/>
          <w:marRight w:val="0"/>
          <w:marTop w:val="0"/>
          <w:marBottom w:val="0"/>
          <w:divBdr>
            <w:top w:val="none" w:sz="0" w:space="0" w:color="auto"/>
            <w:left w:val="none" w:sz="0" w:space="0" w:color="auto"/>
            <w:bottom w:val="none" w:sz="0" w:space="0" w:color="auto"/>
            <w:right w:val="none" w:sz="0" w:space="0" w:color="auto"/>
          </w:divBdr>
        </w:div>
        <w:div w:id="1710296142">
          <w:marLeft w:val="0"/>
          <w:marRight w:val="0"/>
          <w:marTop w:val="0"/>
          <w:marBottom w:val="0"/>
          <w:divBdr>
            <w:top w:val="none" w:sz="0" w:space="0" w:color="auto"/>
            <w:left w:val="none" w:sz="0" w:space="0" w:color="auto"/>
            <w:bottom w:val="none" w:sz="0" w:space="0" w:color="auto"/>
            <w:right w:val="none" w:sz="0" w:space="0" w:color="auto"/>
          </w:divBdr>
        </w:div>
        <w:div w:id="328103239">
          <w:marLeft w:val="0"/>
          <w:marRight w:val="0"/>
          <w:marTop w:val="0"/>
          <w:marBottom w:val="0"/>
          <w:divBdr>
            <w:top w:val="none" w:sz="0" w:space="0" w:color="auto"/>
            <w:left w:val="none" w:sz="0" w:space="0" w:color="auto"/>
            <w:bottom w:val="none" w:sz="0" w:space="0" w:color="auto"/>
            <w:right w:val="none" w:sz="0" w:space="0" w:color="auto"/>
          </w:divBdr>
        </w:div>
        <w:div w:id="1088887389">
          <w:marLeft w:val="0"/>
          <w:marRight w:val="0"/>
          <w:marTop w:val="0"/>
          <w:marBottom w:val="0"/>
          <w:divBdr>
            <w:top w:val="none" w:sz="0" w:space="0" w:color="auto"/>
            <w:left w:val="none" w:sz="0" w:space="0" w:color="auto"/>
            <w:bottom w:val="none" w:sz="0" w:space="0" w:color="auto"/>
            <w:right w:val="none" w:sz="0" w:space="0" w:color="auto"/>
          </w:divBdr>
        </w:div>
        <w:div w:id="1847209912">
          <w:marLeft w:val="0"/>
          <w:marRight w:val="0"/>
          <w:marTop w:val="0"/>
          <w:marBottom w:val="0"/>
          <w:divBdr>
            <w:top w:val="none" w:sz="0" w:space="0" w:color="auto"/>
            <w:left w:val="none" w:sz="0" w:space="0" w:color="auto"/>
            <w:bottom w:val="none" w:sz="0" w:space="0" w:color="auto"/>
            <w:right w:val="none" w:sz="0" w:space="0" w:color="auto"/>
          </w:divBdr>
        </w:div>
        <w:div w:id="1003555686">
          <w:marLeft w:val="0"/>
          <w:marRight w:val="0"/>
          <w:marTop w:val="0"/>
          <w:marBottom w:val="0"/>
          <w:divBdr>
            <w:top w:val="none" w:sz="0" w:space="0" w:color="auto"/>
            <w:left w:val="none" w:sz="0" w:space="0" w:color="auto"/>
            <w:bottom w:val="none" w:sz="0" w:space="0" w:color="auto"/>
            <w:right w:val="none" w:sz="0" w:space="0" w:color="auto"/>
          </w:divBdr>
        </w:div>
        <w:div w:id="1194998269">
          <w:marLeft w:val="0"/>
          <w:marRight w:val="0"/>
          <w:marTop w:val="0"/>
          <w:marBottom w:val="0"/>
          <w:divBdr>
            <w:top w:val="none" w:sz="0" w:space="0" w:color="auto"/>
            <w:left w:val="none" w:sz="0" w:space="0" w:color="auto"/>
            <w:bottom w:val="none" w:sz="0" w:space="0" w:color="auto"/>
            <w:right w:val="none" w:sz="0" w:space="0" w:color="auto"/>
          </w:divBdr>
        </w:div>
        <w:div w:id="1115715604">
          <w:marLeft w:val="0"/>
          <w:marRight w:val="0"/>
          <w:marTop w:val="0"/>
          <w:marBottom w:val="0"/>
          <w:divBdr>
            <w:top w:val="none" w:sz="0" w:space="0" w:color="auto"/>
            <w:left w:val="none" w:sz="0" w:space="0" w:color="auto"/>
            <w:bottom w:val="none" w:sz="0" w:space="0" w:color="auto"/>
            <w:right w:val="none" w:sz="0" w:space="0" w:color="auto"/>
          </w:divBdr>
        </w:div>
        <w:div w:id="1309939666">
          <w:marLeft w:val="0"/>
          <w:marRight w:val="0"/>
          <w:marTop w:val="0"/>
          <w:marBottom w:val="0"/>
          <w:divBdr>
            <w:top w:val="none" w:sz="0" w:space="0" w:color="auto"/>
            <w:left w:val="none" w:sz="0" w:space="0" w:color="auto"/>
            <w:bottom w:val="none" w:sz="0" w:space="0" w:color="auto"/>
            <w:right w:val="none" w:sz="0" w:space="0" w:color="auto"/>
          </w:divBdr>
        </w:div>
        <w:div w:id="1488938491">
          <w:marLeft w:val="0"/>
          <w:marRight w:val="0"/>
          <w:marTop w:val="0"/>
          <w:marBottom w:val="0"/>
          <w:divBdr>
            <w:top w:val="none" w:sz="0" w:space="0" w:color="auto"/>
            <w:left w:val="none" w:sz="0" w:space="0" w:color="auto"/>
            <w:bottom w:val="none" w:sz="0" w:space="0" w:color="auto"/>
            <w:right w:val="none" w:sz="0" w:space="0" w:color="auto"/>
          </w:divBdr>
        </w:div>
        <w:div w:id="1746805102">
          <w:marLeft w:val="0"/>
          <w:marRight w:val="0"/>
          <w:marTop w:val="0"/>
          <w:marBottom w:val="0"/>
          <w:divBdr>
            <w:top w:val="none" w:sz="0" w:space="0" w:color="auto"/>
            <w:left w:val="none" w:sz="0" w:space="0" w:color="auto"/>
            <w:bottom w:val="none" w:sz="0" w:space="0" w:color="auto"/>
            <w:right w:val="none" w:sz="0" w:space="0" w:color="auto"/>
          </w:divBdr>
        </w:div>
        <w:div w:id="24601159">
          <w:marLeft w:val="0"/>
          <w:marRight w:val="0"/>
          <w:marTop w:val="0"/>
          <w:marBottom w:val="0"/>
          <w:divBdr>
            <w:top w:val="none" w:sz="0" w:space="0" w:color="auto"/>
            <w:left w:val="none" w:sz="0" w:space="0" w:color="auto"/>
            <w:bottom w:val="none" w:sz="0" w:space="0" w:color="auto"/>
            <w:right w:val="none" w:sz="0" w:space="0" w:color="auto"/>
          </w:divBdr>
        </w:div>
        <w:div w:id="1856651456">
          <w:marLeft w:val="0"/>
          <w:marRight w:val="0"/>
          <w:marTop w:val="0"/>
          <w:marBottom w:val="0"/>
          <w:divBdr>
            <w:top w:val="none" w:sz="0" w:space="0" w:color="auto"/>
            <w:left w:val="none" w:sz="0" w:space="0" w:color="auto"/>
            <w:bottom w:val="none" w:sz="0" w:space="0" w:color="auto"/>
            <w:right w:val="none" w:sz="0" w:space="0" w:color="auto"/>
          </w:divBdr>
        </w:div>
        <w:div w:id="837235709">
          <w:marLeft w:val="0"/>
          <w:marRight w:val="0"/>
          <w:marTop w:val="0"/>
          <w:marBottom w:val="0"/>
          <w:divBdr>
            <w:top w:val="none" w:sz="0" w:space="0" w:color="auto"/>
            <w:left w:val="none" w:sz="0" w:space="0" w:color="auto"/>
            <w:bottom w:val="none" w:sz="0" w:space="0" w:color="auto"/>
            <w:right w:val="none" w:sz="0" w:space="0" w:color="auto"/>
          </w:divBdr>
        </w:div>
        <w:div w:id="2113161998">
          <w:marLeft w:val="0"/>
          <w:marRight w:val="0"/>
          <w:marTop w:val="0"/>
          <w:marBottom w:val="0"/>
          <w:divBdr>
            <w:top w:val="none" w:sz="0" w:space="0" w:color="auto"/>
            <w:left w:val="none" w:sz="0" w:space="0" w:color="auto"/>
            <w:bottom w:val="none" w:sz="0" w:space="0" w:color="auto"/>
            <w:right w:val="none" w:sz="0" w:space="0" w:color="auto"/>
          </w:divBdr>
        </w:div>
        <w:div w:id="1826237492">
          <w:marLeft w:val="0"/>
          <w:marRight w:val="0"/>
          <w:marTop w:val="0"/>
          <w:marBottom w:val="0"/>
          <w:divBdr>
            <w:top w:val="none" w:sz="0" w:space="0" w:color="auto"/>
            <w:left w:val="none" w:sz="0" w:space="0" w:color="auto"/>
            <w:bottom w:val="none" w:sz="0" w:space="0" w:color="auto"/>
            <w:right w:val="none" w:sz="0" w:space="0" w:color="auto"/>
          </w:divBdr>
        </w:div>
        <w:div w:id="1547646081">
          <w:marLeft w:val="0"/>
          <w:marRight w:val="0"/>
          <w:marTop w:val="0"/>
          <w:marBottom w:val="0"/>
          <w:divBdr>
            <w:top w:val="none" w:sz="0" w:space="0" w:color="auto"/>
            <w:left w:val="none" w:sz="0" w:space="0" w:color="auto"/>
            <w:bottom w:val="none" w:sz="0" w:space="0" w:color="auto"/>
            <w:right w:val="none" w:sz="0" w:space="0" w:color="auto"/>
          </w:divBdr>
        </w:div>
        <w:div w:id="1336422326">
          <w:marLeft w:val="0"/>
          <w:marRight w:val="0"/>
          <w:marTop w:val="0"/>
          <w:marBottom w:val="0"/>
          <w:divBdr>
            <w:top w:val="none" w:sz="0" w:space="0" w:color="auto"/>
            <w:left w:val="none" w:sz="0" w:space="0" w:color="auto"/>
            <w:bottom w:val="none" w:sz="0" w:space="0" w:color="auto"/>
            <w:right w:val="none" w:sz="0" w:space="0" w:color="auto"/>
          </w:divBdr>
        </w:div>
        <w:div w:id="1839496990">
          <w:marLeft w:val="0"/>
          <w:marRight w:val="0"/>
          <w:marTop w:val="0"/>
          <w:marBottom w:val="0"/>
          <w:divBdr>
            <w:top w:val="none" w:sz="0" w:space="0" w:color="auto"/>
            <w:left w:val="none" w:sz="0" w:space="0" w:color="auto"/>
            <w:bottom w:val="none" w:sz="0" w:space="0" w:color="auto"/>
            <w:right w:val="none" w:sz="0" w:space="0" w:color="auto"/>
          </w:divBdr>
        </w:div>
        <w:div w:id="1186363110">
          <w:marLeft w:val="0"/>
          <w:marRight w:val="0"/>
          <w:marTop w:val="0"/>
          <w:marBottom w:val="0"/>
          <w:divBdr>
            <w:top w:val="none" w:sz="0" w:space="0" w:color="auto"/>
            <w:left w:val="none" w:sz="0" w:space="0" w:color="auto"/>
            <w:bottom w:val="none" w:sz="0" w:space="0" w:color="auto"/>
            <w:right w:val="none" w:sz="0" w:space="0" w:color="auto"/>
          </w:divBdr>
        </w:div>
        <w:div w:id="1929923293">
          <w:marLeft w:val="0"/>
          <w:marRight w:val="0"/>
          <w:marTop w:val="0"/>
          <w:marBottom w:val="0"/>
          <w:divBdr>
            <w:top w:val="none" w:sz="0" w:space="0" w:color="auto"/>
            <w:left w:val="none" w:sz="0" w:space="0" w:color="auto"/>
            <w:bottom w:val="none" w:sz="0" w:space="0" w:color="auto"/>
            <w:right w:val="none" w:sz="0" w:space="0" w:color="auto"/>
          </w:divBdr>
        </w:div>
        <w:div w:id="439373558">
          <w:marLeft w:val="0"/>
          <w:marRight w:val="0"/>
          <w:marTop w:val="0"/>
          <w:marBottom w:val="0"/>
          <w:divBdr>
            <w:top w:val="none" w:sz="0" w:space="0" w:color="auto"/>
            <w:left w:val="none" w:sz="0" w:space="0" w:color="auto"/>
            <w:bottom w:val="none" w:sz="0" w:space="0" w:color="auto"/>
            <w:right w:val="none" w:sz="0" w:space="0" w:color="auto"/>
          </w:divBdr>
        </w:div>
        <w:div w:id="1517886467">
          <w:marLeft w:val="0"/>
          <w:marRight w:val="0"/>
          <w:marTop w:val="0"/>
          <w:marBottom w:val="0"/>
          <w:divBdr>
            <w:top w:val="none" w:sz="0" w:space="0" w:color="auto"/>
            <w:left w:val="none" w:sz="0" w:space="0" w:color="auto"/>
            <w:bottom w:val="none" w:sz="0" w:space="0" w:color="auto"/>
            <w:right w:val="none" w:sz="0" w:space="0" w:color="auto"/>
          </w:divBdr>
        </w:div>
        <w:div w:id="921719883">
          <w:marLeft w:val="0"/>
          <w:marRight w:val="0"/>
          <w:marTop w:val="0"/>
          <w:marBottom w:val="0"/>
          <w:divBdr>
            <w:top w:val="none" w:sz="0" w:space="0" w:color="auto"/>
            <w:left w:val="none" w:sz="0" w:space="0" w:color="auto"/>
            <w:bottom w:val="none" w:sz="0" w:space="0" w:color="auto"/>
            <w:right w:val="none" w:sz="0" w:space="0" w:color="auto"/>
          </w:divBdr>
        </w:div>
        <w:div w:id="1424183048">
          <w:marLeft w:val="0"/>
          <w:marRight w:val="0"/>
          <w:marTop w:val="0"/>
          <w:marBottom w:val="0"/>
          <w:divBdr>
            <w:top w:val="none" w:sz="0" w:space="0" w:color="auto"/>
            <w:left w:val="none" w:sz="0" w:space="0" w:color="auto"/>
            <w:bottom w:val="none" w:sz="0" w:space="0" w:color="auto"/>
            <w:right w:val="none" w:sz="0" w:space="0" w:color="auto"/>
          </w:divBdr>
        </w:div>
      </w:divsChild>
    </w:div>
    <w:div w:id="132410625">
      <w:bodyDiv w:val="1"/>
      <w:marLeft w:val="0"/>
      <w:marRight w:val="0"/>
      <w:marTop w:val="0"/>
      <w:marBottom w:val="0"/>
      <w:divBdr>
        <w:top w:val="none" w:sz="0" w:space="0" w:color="auto"/>
        <w:left w:val="none" w:sz="0" w:space="0" w:color="auto"/>
        <w:bottom w:val="none" w:sz="0" w:space="0" w:color="auto"/>
        <w:right w:val="none" w:sz="0" w:space="0" w:color="auto"/>
      </w:divBdr>
      <w:divsChild>
        <w:div w:id="846792842">
          <w:marLeft w:val="0"/>
          <w:marRight w:val="0"/>
          <w:marTop w:val="0"/>
          <w:marBottom w:val="0"/>
          <w:divBdr>
            <w:top w:val="none" w:sz="0" w:space="0" w:color="auto"/>
            <w:left w:val="none" w:sz="0" w:space="0" w:color="auto"/>
            <w:bottom w:val="none" w:sz="0" w:space="0" w:color="auto"/>
            <w:right w:val="none" w:sz="0" w:space="0" w:color="auto"/>
          </w:divBdr>
        </w:div>
        <w:div w:id="477037898">
          <w:marLeft w:val="0"/>
          <w:marRight w:val="0"/>
          <w:marTop w:val="0"/>
          <w:marBottom w:val="0"/>
          <w:divBdr>
            <w:top w:val="none" w:sz="0" w:space="0" w:color="auto"/>
            <w:left w:val="none" w:sz="0" w:space="0" w:color="auto"/>
            <w:bottom w:val="none" w:sz="0" w:space="0" w:color="auto"/>
            <w:right w:val="none" w:sz="0" w:space="0" w:color="auto"/>
          </w:divBdr>
        </w:div>
        <w:div w:id="1613705187">
          <w:marLeft w:val="0"/>
          <w:marRight w:val="0"/>
          <w:marTop w:val="0"/>
          <w:marBottom w:val="0"/>
          <w:divBdr>
            <w:top w:val="none" w:sz="0" w:space="0" w:color="auto"/>
            <w:left w:val="none" w:sz="0" w:space="0" w:color="auto"/>
            <w:bottom w:val="none" w:sz="0" w:space="0" w:color="auto"/>
            <w:right w:val="none" w:sz="0" w:space="0" w:color="auto"/>
          </w:divBdr>
        </w:div>
        <w:div w:id="968633883">
          <w:marLeft w:val="0"/>
          <w:marRight w:val="0"/>
          <w:marTop w:val="0"/>
          <w:marBottom w:val="0"/>
          <w:divBdr>
            <w:top w:val="none" w:sz="0" w:space="0" w:color="auto"/>
            <w:left w:val="none" w:sz="0" w:space="0" w:color="auto"/>
            <w:bottom w:val="none" w:sz="0" w:space="0" w:color="auto"/>
            <w:right w:val="none" w:sz="0" w:space="0" w:color="auto"/>
          </w:divBdr>
        </w:div>
        <w:div w:id="1226378033">
          <w:marLeft w:val="0"/>
          <w:marRight w:val="0"/>
          <w:marTop w:val="0"/>
          <w:marBottom w:val="0"/>
          <w:divBdr>
            <w:top w:val="none" w:sz="0" w:space="0" w:color="auto"/>
            <w:left w:val="none" w:sz="0" w:space="0" w:color="auto"/>
            <w:bottom w:val="none" w:sz="0" w:space="0" w:color="auto"/>
            <w:right w:val="none" w:sz="0" w:space="0" w:color="auto"/>
          </w:divBdr>
        </w:div>
        <w:div w:id="1872065928">
          <w:marLeft w:val="0"/>
          <w:marRight w:val="0"/>
          <w:marTop w:val="0"/>
          <w:marBottom w:val="0"/>
          <w:divBdr>
            <w:top w:val="none" w:sz="0" w:space="0" w:color="auto"/>
            <w:left w:val="none" w:sz="0" w:space="0" w:color="auto"/>
            <w:bottom w:val="none" w:sz="0" w:space="0" w:color="auto"/>
            <w:right w:val="none" w:sz="0" w:space="0" w:color="auto"/>
          </w:divBdr>
        </w:div>
        <w:div w:id="186262409">
          <w:marLeft w:val="0"/>
          <w:marRight w:val="0"/>
          <w:marTop w:val="0"/>
          <w:marBottom w:val="0"/>
          <w:divBdr>
            <w:top w:val="none" w:sz="0" w:space="0" w:color="auto"/>
            <w:left w:val="none" w:sz="0" w:space="0" w:color="auto"/>
            <w:bottom w:val="none" w:sz="0" w:space="0" w:color="auto"/>
            <w:right w:val="none" w:sz="0" w:space="0" w:color="auto"/>
          </w:divBdr>
        </w:div>
        <w:div w:id="1564869876">
          <w:marLeft w:val="0"/>
          <w:marRight w:val="0"/>
          <w:marTop w:val="0"/>
          <w:marBottom w:val="0"/>
          <w:divBdr>
            <w:top w:val="none" w:sz="0" w:space="0" w:color="auto"/>
            <w:left w:val="none" w:sz="0" w:space="0" w:color="auto"/>
            <w:bottom w:val="none" w:sz="0" w:space="0" w:color="auto"/>
            <w:right w:val="none" w:sz="0" w:space="0" w:color="auto"/>
          </w:divBdr>
        </w:div>
        <w:div w:id="121190513">
          <w:marLeft w:val="0"/>
          <w:marRight w:val="0"/>
          <w:marTop w:val="0"/>
          <w:marBottom w:val="0"/>
          <w:divBdr>
            <w:top w:val="none" w:sz="0" w:space="0" w:color="auto"/>
            <w:left w:val="none" w:sz="0" w:space="0" w:color="auto"/>
            <w:bottom w:val="none" w:sz="0" w:space="0" w:color="auto"/>
            <w:right w:val="none" w:sz="0" w:space="0" w:color="auto"/>
          </w:divBdr>
        </w:div>
        <w:div w:id="1502233398">
          <w:marLeft w:val="0"/>
          <w:marRight w:val="0"/>
          <w:marTop w:val="0"/>
          <w:marBottom w:val="0"/>
          <w:divBdr>
            <w:top w:val="none" w:sz="0" w:space="0" w:color="auto"/>
            <w:left w:val="none" w:sz="0" w:space="0" w:color="auto"/>
            <w:bottom w:val="none" w:sz="0" w:space="0" w:color="auto"/>
            <w:right w:val="none" w:sz="0" w:space="0" w:color="auto"/>
          </w:divBdr>
        </w:div>
      </w:divsChild>
    </w:div>
    <w:div w:id="306862442">
      <w:bodyDiv w:val="1"/>
      <w:marLeft w:val="0"/>
      <w:marRight w:val="0"/>
      <w:marTop w:val="0"/>
      <w:marBottom w:val="0"/>
      <w:divBdr>
        <w:top w:val="none" w:sz="0" w:space="0" w:color="auto"/>
        <w:left w:val="none" w:sz="0" w:space="0" w:color="auto"/>
        <w:bottom w:val="none" w:sz="0" w:space="0" w:color="auto"/>
        <w:right w:val="none" w:sz="0" w:space="0" w:color="auto"/>
      </w:divBdr>
    </w:div>
    <w:div w:id="317540434">
      <w:bodyDiv w:val="1"/>
      <w:marLeft w:val="0"/>
      <w:marRight w:val="0"/>
      <w:marTop w:val="0"/>
      <w:marBottom w:val="0"/>
      <w:divBdr>
        <w:top w:val="none" w:sz="0" w:space="0" w:color="auto"/>
        <w:left w:val="none" w:sz="0" w:space="0" w:color="auto"/>
        <w:bottom w:val="none" w:sz="0" w:space="0" w:color="auto"/>
        <w:right w:val="none" w:sz="0" w:space="0" w:color="auto"/>
      </w:divBdr>
      <w:divsChild>
        <w:div w:id="753163277">
          <w:marLeft w:val="0"/>
          <w:marRight w:val="0"/>
          <w:marTop w:val="0"/>
          <w:marBottom w:val="0"/>
          <w:divBdr>
            <w:top w:val="none" w:sz="0" w:space="0" w:color="auto"/>
            <w:left w:val="none" w:sz="0" w:space="0" w:color="auto"/>
            <w:bottom w:val="none" w:sz="0" w:space="0" w:color="auto"/>
            <w:right w:val="none" w:sz="0" w:space="0" w:color="auto"/>
          </w:divBdr>
          <w:divsChild>
            <w:div w:id="546991974">
              <w:marLeft w:val="0"/>
              <w:marRight w:val="0"/>
              <w:marTop w:val="0"/>
              <w:marBottom w:val="0"/>
              <w:divBdr>
                <w:top w:val="none" w:sz="0" w:space="0" w:color="auto"/>
                <w:left w:val="none" w:sz="0" w:space="0" w:color="auto"/>
                <w:bottom w:val="none" w:sz="0" w:space="0" w:color="auto"/>
                <w:right w:val="none" w:sz="0" w:space="0" w:color="auto"/>
              </w:divBdr>
            </w:div>
            <w:div w:id="1351488188">
              <w:marLeft w:val="0"/>
              <w:marRight w:val="0"/>
              <w:marTop w:val="0"/>
              <w:marBottom w:val="0"/>
              <w:divBdr>
                <w:top w:val="none" w:sz="0" w:space="0" w:color="auto"/>
                <w:left w:val="none" w:sz="0" w:space="0" w:color="auto"/>
                <w:bottom w:val="none" w:sz="0" w:space="0" w:color="auto"/>
                <w:right w:val="none" w:sz="0" w:space="0" w:color="auto"/>
              </w:divBdr>
            </w:div>
            <w:div w:id="1001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684">
      <w:bodyDiv w:val="1"/>
      <w:marLeft w:val="0"/>
      <w:marRight w:val="0"/>
      <w:marTop w:val="0"/>
      <w:marBottom w:val="0"/>
      <w:divBdr>
        <w:top w:val="none" w:sz="0" w:space="0" w:color="auto"/>
        <w:left w:val="none" w:sz="0" w:space="0" w:color="auto"/>
        <w:bottom w:val="none" w:sz="0" w:space="0" w:color="auto"/>
        <w:right w:val="none" w:sz="0" w:space="0" w:color="auto"/>
      </w:divBdr>
      <w:divsChild>
        <w:div w:id="1383018260">
          <w:marLeft w:val="0"/>
          <w:marRight w:val="0"/>
          <w:marTop w:val="0"/>
          <w:marBottom w:val="0"/>
          <w:divBdr>
            <w:top w:val="none" w:sz="0" w:space="0" w:color="auto"/>
            <w:left w:val="none" w:sz="0" w:space="0" w:color="auto"/>
            <w:bottom w:val="none" w:sz="0" w:space="0" w:color="auto"/>
            <w:right w:val="none" w:sz="0" w:space="0" w:color="auto"/>
          </w:divBdr>
        </w:div>
        <w:div w:id="502861285">
          <w:marLeft w:val="0"/>
          <w:marRight w:val="0"/>
          <w:marTop w:val="0"/>
          <w:marBottom w:val="0"/>
          <w:divBdr>
            <w:top w:val="none" w:sz="0" w:space="0" w:color="auto"/>
            <w:left w:val="none" w:sz="0" w:space="0" w:color="auto"/>
            <w:bottom w:val="none" w:sz="0" w:space="0" w:color="auto"/>
            <w:right w:val="none" w:sz="0" w:space="0" w:color="auto"/>
          </w:divBdr>
        </w:div>
        <w:div w:id="419066367">
          <w:marLeft w:val="0"/>
          <w:marRight w:val="0"/>
          <w:marTop w:val="0"/>
          <w:marBottom w:val="0"/>
          <w:divBdr>
            <w:top w:val="none" w:sz="0" w:space="0" w:color="auto"/>
            <w:left w:val="none" w:sz="0" w:space="0" w:color="auto"/>
            <w:bottom w:val="none" w:sz="0" w:space="0" w:color="auto"/>
            <w:right w:val="none" w:sz="0" w:space="0" w:color="auto"/>
          </w:divBdr>
        </w:div>
        <w:div w:id="2027949251">
          <w:marLeft w:val="0"/>
          <w:marRight w:val="0"/>
          <w:marTop w:val="0"/>
          <w:marBottom w:val="0"/>
          <w:divBdr>
            <w:top w:val="none" w:sz="0" w:space="0" w:color="auto"/>
            <w:left w:val="none" w:sz="0" w:space="0" w:color="auto"/>
            <w:bottom w:val="none" w:sz="0" w:space="0" w:color="auto"/>
            <w:right w:val="none" w:sz="0" w:space="0" w:color="auto"/>
          </w:divBdr>
        </w:div>
      </w:divsChild>
    </w:div>
    <w:div w:id="428550512">
      <w:bodyDiv w:val="1"/>
      <w:marLeft w:val="0"/>
      <w:marRight w:val="0"/>
      <w:marTop w:val="0"/>
      <w:marBottom w:val="0"/>
      <w:divBdr>
        <w:top w:val="none" w:sz="0" w:space="0" w:color="auto"/>
        <w:left w:val="none" w:sz="0" w:space="0" w:color="auto"/>
        <w:bottom w:val="none" w:sz="0" w:space="0" w:color="auto"/>
        <w:right w:val="none" w:sz="0" w:space="0" w:color="auto"/>
      </w:divBdr>
      <w:divsChild>
        <w:div w:id="1863401167">
          <w:marLeft w:val="0"/>
          <w:marRight w:val="0"/>
          <w:marTop w:val="0"/>
          <w:marBottom w:val="0"/>
          <w:divBdr>
            <w:top w:val="none" w:sz="0" w:space="0" w:color="auto"/>
            <w:left w:val="none" w:sz="0" w:space="0" w:color="auto"/>
            <w:bottom w:val="none" w:sz="0" w:space="0" w:color="auto"/>
            <w:right w:val="none" w:sz="0" w:space="0" w:color="auto"/>
          </w:divBdr>
        </w:div>
        <w:div w:id="669257024">
          <w:marLeft w:val="0"/>
          <w:marRight w:val="0"/>
          <w:marTop w:val="0"/>
          <w:marBottom w:val="0"/>
          <w:divBdr>
            <w:top w:val="none" w:sz="0" w:space="0" w:color="auto"/>
            <w:left w:val="none" w:sz="0" w:space="0" w:color="auto"/>
            <w:bottom w:val="none" w:sz="0" w:space="0" w:color="auto"/>
            <w:right w:val="none" w:sz="0" w:space="0" w:color="auto"/>
          </w:divBdr>
        </w:div>
        <w:div w:id="1425882182">
          <w:marLeft w:val="0"/>
          <w:marRight w:val="0"/>
          <w:marTop w:val="0"/>
          <w:marBottom w:val="0"/>
          <w:divBdr>
            <w:top w:val="none" w:sz="0" w:space="0" w:color="auto"/>
            <w:left w:val="none" w:sz="0" w:space="0" w:color="auto"/>
            <w:bottom w:val="none" w:sz="0" w:space="0" w:color="auto"/>
            <w:right w:val="none" w:sz="0" w:space="0" w:color="auto"/>
          </w:divBdr>
        </w:div>
        <w:div w:id="1646815736">
          <w:marLeft w:val="0"/>
          <w:marRight w:val="0"/>
          <w:marTop w:val="0"/>
          <w:marBottom w:val="0"/>
          <w:divBdr>
            <w:top w:val="none" w:sz="0" w:space="0" w:color="auto"/>
            <w:left w:val="none" w:sz="0" w:space="0" w:color="auto"/>
            <w:bottom w:val="none" w:sz="0" w:space="0" w:color="auto"/>
            <w:right w:val="none" w:sz="0" w:space="0" w:color="auto"/>
          </w:divBdr>
        </w:div>
        <w:div w:id="40790145">
          <w:marLeft w:val="0"/>
          <w:marRight w:val="0"/>
          <w:marTop w:val="0"/>
          <w:marBottom w:val="0"/>
          <w:divBdr>
            <w:top w:val="none" w:sz="0" w:space="0" w:color="auto"/>
            <w:left w:val="none" w:sz="0" w:space="0" w:color="auto"/>
            <w:bottom w:val="none" w:sz="0" w:space="0" w:color="auto"/>
            <w:right w:val="none" w:sz="0" w:space="0" w:color="auto"/>
          </w:divBdr>
        </w:div>
        <w:div w:id="1126656687">
          <w:marLeft w:val="0"/>
          <w:marRight w:val="0"/>
          <w:marTop w:val="0"/>
          <w:marBottom w:val="0"/>
          <w:divBdr>
            <w:top w:val="none" w:sz="0" w:space="0" w:color="auto"/>
            <w:left w:val="none" w:sz="0" w:space="0" w:color="auto"/>
            <w:bottom w:val="none" w:sz="0" w:space="0" w:color="auto"/>
            <w:right w:val="none" w:sz="0" w:space="0" w:color="auto"/>
          </w:divBdr>
        </w:div>
        <w:div w:id="1809545248">
          <w:marLeft w:val="0"/>
          <w:marRight w:val="0"/>
          <w:marTop w:val="0"/>
          <w:marBottom w:val="0"/>
          <w:divBdr>
            <w:top w:val="none" w:sz="0" w:space="0" w:color="auto"/>
            <w:left w:val="none" w:sz="0" w:space="0" w:color="auto"/>
            <w:bottom w:val="none" w:sz="0" w:space="0" w:color="auto"/>
            <w:right w:val="none" w:sz="0" w:space="0" w:color="auto"/>
          </w:divBdr>
        </w:div>
      </w:divsChild>
    </w:div>
    <w:div w:id="447895330">
      <w:bodyDiv w:val="1"/>
      <w:marLeft w:val="0"/>
      <w:marRight w:val="0"/>
      <w:marTop w:val="0"/>
      <w:marBottom w:val="0"/>
      <w:divBdr>
        <w:top w:val="none" w:sz="0" w:space="0" w:color="auto"/>
        <w:left w:val="none" w:sz="0" w:space="0" w:color="auto"/>
        <w:bottom w:val="none" w:sz="0" w:space="0" w:color="auto"/>
        <w:right w:val="none" w:sz="0" w:space="0" w:color="auto"/>
      </w:divBdr>
      <w:divsChild>
        <w:div w:id="1170296893">
          <w:marLeft w:val="0"/>
          <w:marRight w:val="0"/>
          <w:marTop w:val="0"/>
          <w:marBottom w:val="0"/>
          <w:divBdr>
            <w:top w:val="none" w:sz="0" w:space="0" w:color="auto"/>
            <w:left w:val="none" w:sz="0" w:space="0" w:color="auto"/>
            <w:bottom w:val="none" w:sz="0" w:space="0" w:color="auto"/>
            <w:right w:val="none" w:sz="0" w:space="0" w:color="auto"/>
          </w:divBdr>
        </w:div>
        <w:div w:id="1112939260">
          <w:marLeft w:val="0"/>
          <w:marRight w:val="0"/>
          <w:marTop w:val="0"/>
          <w:marBottom w:val="0"/>
          <w:divBdr>
            <w:top w:val="none" w:sz="0" w:space="0" w:color="auto"/>
            <w:left w:val="none" w:sz="0" w:space="0" w:color="auto"/>
            <w:bottom w:val="none" w:sz="0" w:space="0" w:color="auto"/>
            <w:right w:val="none" w:sz="0" w:space="0" w:color="auto"/>
          </w:divBdr>
        </w:div>
        <w:div w:id="987055269">
          <w:marLeft w:val="0"/>
          <w:marRight w:val="0"/>
          <w:marTop w:val="0"/>
          <w:marBottom w:val="0"/>
          <w:divBdr>
            <w:top w:val="none" w:sz="0" w:space="0" w:color="auto"/>
            <w:left w:val="none" w:sz="0" w:space="0" w:color="auto"/>
            <w:bottom w:val="none" w:sz="0" w:space="0" w:color="auto"/>
            <w:right w:val="none" w:sz="0" w:space="0" w:color="auto"/>
          </w:divBdr>
        </w:div>
        <w:div w:id="227768285">
          <w:marLeft w:val="0"/>
          <w:marRight w:val="0"/>
          <w:marTop w:val="0"/>
          <w:marBottom w:val="0"/>
          <w:divBdr>
            <w:top w:val="none" w:sz="0" w:space="0" w:color="auto"/>
            <w:left w:val="none" w:sz="0" w:space="0" w:color="auto"/>
            <w:bottom w:val="none" w:sz="0" w:space="0" w:color="auto"/>
            <w:right w:val="none" w:sz="0" w:space="0" w:color="auto"/>
          </w:divBdr>
        </w:div>
        <w:div w:id="281887220">
          <w:marLeft w:val="0"/>
          <w:marRight w:val="0"/>
          <w:marTop w:val="0"/>
          <w:marBottom w:val="0"/>
          <w:divBdr>
            <w:top w:val="none" w:sz="0" w:space="0" w:color="auto"/>
            <w:left w:val="none" w:sz="0" w:space="0" w:color="auto"/>
            <w:bottom w:val="none" w:sz="0" w:space="0" w:color="auto"/>
            <w:right w:val="none" w:sz="0" w:space="0" w:color="auto"/>
          </w:divBdr>
        </w:div>
        <w:div w:id="1004745318">
          <w:marLeft w:val="0"/>
          <w:marRight w:val="0"/>
          <w:marTop w:val="0"/>
          <w:marBottom w:val="0"/>
          <w:divBdr>
            <w:top w:val="none" w:sz="0" w:space="0" w:color="auto"/>
            <w:left w:val="none" w:sz="0" w:space="0" w:color="auto"/>
            <w:bottom w:val="none" w:sz="0" w:space="0" w:color="auto"/>
            <w:right w:val="none" w:sz="0" w:space="0" w:color="auto"/>
          </w:divBdr>
        </w:div>
        <w:div w:id="34695020">
          <w:marLeft w:val="0"/>
          <w:marRight w:val="0"/>
          <w:marTop w:val="0"/>
          <w:marBottom w:val="0"/>
          <w:divBdr>
            <w:top w:val="none" w:sz="0" w:space="0" w:color="auto"/>
            <w:left w:val="none" w:sz="0" w:space="0" w:color="auto"/>
            <w:bottom w:val="none" w:sz="0" w:space="0" w:color="auto"/>
            <w:right w:val="none" w:sz="0" w:space="0" w:color="auto"/>
          </w:divBdr>
        </w:div>
        <w:div w:id="1200704351">
          <w:marLeft w:val="0"/>
          <w:marRight w:val="0"/>
          <w:marTop w:val="0"/>
          <w:marBottom w:val="0"/>
          <w:divBdr>
            <w:top w:val="none" w:sz="0" w:space="0" w:color="auto"/>
            <w:left w:val="none" w:sz="0" w:space="0" w:color="auto"/>
            <w:bottom w:val="none" w:sz="0" w:space="0" w:color="auto"/>
            <w:right w:val="none" w:sz="0" w:space="0" w:color="auto"/>
          </w:divBdr>
        </w:div>
        <w:div w:id="700940211">
          <w:marLeft w:val="0"/>
          <w:marRight w:val="0"/>
          <w:marTop w:val="0"/>
          <w:marBottom w:val="0"/>
          <w:divBdr>
            <w:top w:val="none" w:sz="0" w:space="0" w:color="auto"/>
            <w:left w:val="none" w:sz="0" w:space="0" w:color="auto"/>
            <w:bottom w:val="none" w:sz="0" w:space="0" w:color="auto"/>
            <w:right w:val="none" w:sz="0" w:space="0" w:color="auto"/>
          </w:divBdr>
        </w:div>
        <w:div w:id="705641581">
          <w:marLeft w:val="0"/>
          <w:marRight w:val="0"/>
          <w:marTop w:val="0"/>
          <w:marBottom w:val="0"/>
          <w:divBdr>
            <w:top w:val="none" w:sz="0" w:space="0" w:color="auto"/>
            <w:left w:val="none" w:sz="0" w:space="0" w:color="auto"/>
            <w:bottom w:val="none" w:sz="0" w:space="0" w:color="auto"/>
            <w:right w:val="none" w:sz="0" w:space="0" w:color="auto"/>
          </w:divBdr>
        </w:div>
        <w:div w:id="1298561990">
          <w:marLeft w:val="0"/>
          <w:marRight w:val="0"/>
          <w:marTop w:val="0"/>
          <w:marBottom w:val="0"/>
          <w:divBdr>
            <w:top w:val="none" w:sz="0" w:space="0" w:color="auto"/>
            <w:left w:val="none" w:sz="0" w:space="0" w:color="auto"/>
            <w:bottom w:val="none" w:sz="0" w:space="0" w:color="auto"/>
            <w:right w:val="none" w:sz="0" w:space="0" w:color="auto"/>
          </w:divBdr>
        </w:div>
        <w:div w:id="18628659">
          <w:marLeft w:val="0"/>
          <w:marRight w:val="0"/>
          <w:marTop w:val="0"/>
          <w:marBottom w:val="0"/>
          <w:divBdr>
            <w:top w:val="none" w:sz="0" w:space="0" w:color="auto"/>
            <w:left w:val="none" w:sz="0" w:space="0" w:color="auto"/>
            <w:bottom w:val="none" w:sz="0" w:space="0" w:color="auto"/>
            <w:right w:val="none" w:sz="0" w:space="0" w:color="auto"/>
          </w:divBdr>
        </w:div>
        <w:div w:id="81999609">
          <w:marLeft w:val="0"/>
          <w:marRight w:val="0"/>
          <w:marTop w:val="0"/>
          <w:marBottom w:val="0"/>
          <w:divBdr>
            <w:top w:val="none" w:sz="0" w:space="0" w:color="auto"/>
            <w:left w:val="none" w:sz="0" w:space="0" w:color="auto"/>
            <w:bottom w:val="none" w:sz="0" w:space="0" w:color="auto"/>
            <w:right w:val="none" w:sz="0" w:space="0" w:color="auto"/>
          </w:divBdr>
        </w:div>
        <w:div w:id="198008085">
          <w:marLeft w:val="0"/>
          <w:marRight w:val="0"/>
          <w:marTop w:val="0"/>
          <w:marBottom w:val="0"/>
          <w:divBdr>
            <w:top w:val="none" w:sz="0" w:space="0" w:color="auto"/>
            <w:left w:val="none" w:sz="0" w:space="0" w:color="auto"/>
            <w:bottom w:val="none" w:sz="0" w:space="0" w:color="auto"/>
            <w:right w:val="none" w:sz="0" w:space="0" w:color="auto"/>
          </w:divBdr>
        </w:div>
        <w:div w:id="2135169179">
          <w:marLeft w:val="0"/>
          <w:marRight w:val="0"/>
          <w:marTop w:val="0"/>
          <w:marBottom w:val="0"/>
          <w:divBdr>
            <w:top w:val="none" w:sz="0" w:space="0" w:color="auto"/>
            <w:left w:val="none" w:sz="0" w:space="0" w:color="auto"/>
            <w:bottom w:val="none" w:sz="0" w:space="0" w:color="auto"/>
            <w:right w:val="none" w:sz="0" w:space="0" w:color="auto"/>
          </w:divBdr>
        </w:div>
        <w:div w:id="52587606">
          <w:marLeft w:val="0"/>
          <w:marRight w:val="0"/>
          <w:marTop w:val="0"/>
          <w:marBottom w:val="0"/>
          <w:divBdr>
            <w:top w:val="none" w:sz="0" w:space="0" w:color="auto"/>
            <w:left w:val="none" w:sz="0" w:space="0" w:color="auto"/>
            <w:bottom w:val="none" w:sz="0" w:space="0" w:color="auto"/>
            <w:right w:val="none" w:sz="0" w:space="0" w:color="auto"/>
          </w:divBdr>
        </w:div>
        <w:div w:id="1455368157">
          <w:marLeft w:val="0"/>
          <w:marRight w:val="0"/>
          <w:marTop w:val="0"/>
          <w:marBottom w:val="0"/>
          <w:divBdr>
            <w:top w:val="none" w:sz="0" w:space="0" w:color="auto"/>
            <w:left w:val="none" w:sz="0" w:space="0" w:color="auto"/>
            <w:bottom w:val="none" w:sz="0" w:space="0" w:color="auto"/>
            <w:right w:val="none" w:sz="0" w:space="0" w:color="auto"/>
          </w:divBdr>
        </w:div>
        <w:div w:id="1792162856">
          <w:marLeft w:val="0"/>
          <w:marRight w:val="0"/>
          <w:marTop w:val="0"/>
          <w:marBottom w:val="0"/>
          <w:divBdr>
            <w:top w:val="none" w:sz="0" w:space="0" w:color="auto"/>
            <w:left w:val="none" w:sz="0" w:space="0" w:color="auto"/>
            <w:bottom w:val="none" w:sz="0" w:space="0" w:color="auto"/>
            <w:right w:val="none" w:sz="0" w:space="0" w:color="auto"/>
          </w:divBdr>
        </w:div>
        <w:div w:id="1922523606">
          <w:marLeft w:val="0"/>
          <w:marRight w:val="0"/>
          <w:marTop w:val="0"/>
          <w:marBottom w:val="0"/>
          <w:divBdr>
            <w:top w:val="none" w:sz="0" w:space="0" w:color="auto"/>
            <w:left w:val="none" w:sz="0" w:space="0" w:color="auto"/>
            <w:bottom w:val="none" w:sz="0" w:space="0" w:color="auto"/>
            <w:right w:val="none" w:sz="0" w:space="0" w:color="auto"/>
          </w:divBdr>
        </w:div>
        <w:div w:id="14962341">
          <w:marLeft w:val="0"/>
          <w:marRight w:val="0"/>
          <w:marTop w:val="0"/>
          <w:marBottom w:val="0"/>
          <w:divBdr>
            <w:top w:val="none" w:sz="0" w:space="0" w:color="auto"/>
            <w:left w:val="none" w:sz="0" w:space="0" w:color="auto"/>
            <w:bottom w:val="none" w:sz="0" w:space="0" w:color="auto"/>
            <w:right w:val="none" w:sz="0" w:space="0" w:color="auto"/>
          </w:divBdr>
        </w:div>
        <w:div w:id="983899315">
          <w:marLeft w:val="0"/>
          <w:marRight w:val="0"/>
          <w:marTop w:val="0"/>
          <w:marBottom w:val="0"/>
          <w:divBdr>
            <w:top w:val="none" w:sz="0" w:space="0" w:color="auto"/>
            <w:left w:val="none" w:sz="0" w:space="0" w:color="auto"/>
            <w:bottom w:val="none" w:sz="0" w:space="0" w:color="auto"/>
            <w:right w:val="none" w:sz="0" w:space="0" w:color="auto"/>
          </w:divBdr>
        </w:div>
        <w:div w:id="391268986">
          <w:marLeft w:val="0"/>
          <w:marRight w:val="0"/>
          <w:marTop w:val="0"/>
          <w:marBottom w:val="0"/>
          <w:divBdr>
            <w:top w:val="none" w:sz="0" w:space="0" w:color="auto"/>
            <w:left w:val="none" w:sz="0" w:space="0" w:color="auto"/>
            <w:bottom w:val="none" w:sz="0" w:space="0" w:color="auto"/>
            <w:right w:val="none" w:sz="0" w:space="0" w:color="auto"/>
          </w:divBdr>
        </w:div>
        <w:div w:id="1525509688">
          <w:marLeft w:val="0"/>
          <w:marRight w:val="0"/>
          <w:marTop w:val="0"/>
          <w:marBottom w:val="0"/>
          <w:divBdr>
            <w:top w:val="none" w:sz="0" w:space="0" w:color="auto"/>
            <w:left w:val="none" w:sz="0" w:space="0" w:color="auto"/>
            <w:bottom w:val="none" w:sz="0" w:space="0" w:color="auto"/>
            <w:right w:val="none" w:sz="0" w:space="0" w:color="auto"/>
          </w:divBdr>
        </w:div>
        <w:div w:id="1897280828">
          <w:marLeft w:val="0"/>
          <w:marRight w:val="0"/>
          <w:marTop w:val="0"/>
          <w:marBottom w:val="0"/>
          <w:divBdr>
            <w:top w:val="none" w:sz="0" w:space="0" w:color="auto"/>
            <w:left w:val="none" w:sz="0" w:space="0" w:color="auto"/>
            <w:bottom w:val="none" w:sz="0" w:space="0" w:color="auto"/>
            <w:right w:val="none" w:sz="0" w:space="0" w:color="auto"/>
          </w:divBdr>
        </w:div>
        <w:div w:id="1396469951">
          <w:marLeft w:val="0"/>
          <w:marRight w:val="0"/>
          <w:marTop w:val="0"/>
          <w:marBottom w:val="0"/>
          <w:divBdr>
            <w:top w:val="none" w:sz="0" w:space="0" w:color="auto"/>
            <w:left w:val="none" w:sz="0" w:space="0" w:color="auto"/>
            <w:bottom w:val="none" w:sz="0" w:space="0" w:color="auto"/>
            <w:right w:val="none" w:sz="0" w:space="0" w:color="auto"/>
          </w:divBdr>
        </w:div>
        <w:div w:id="2122216881">
          <w:marLeft w:val="0"/>
          <w:marRight w:val="0"/>
          <w:marTop w:val="0"/>
          <w:marBottom w:val="0"/>
          <w:divBdr>
            <w:top w:val="none" w:sz="0" w:space="0" w:color="auto"/>
            <w:left w:val="none" w:sz="0" w:space="0" w:color="auto"/>
            <w:bottom w:val="none" w:sz="0" w:space="0" w:color="auto"/>
            <w:right w:val="none" w:sz="0" w:space="0" w:color="auto"/>
          </w:divBdr>
        </w:div>
        <w:div w:id="1100561047">
          <w:marLeft w:val="0"/>
          <w:marRight w:val="0"/>
          <w:marTop w:val="0"/>
          <w:marBottom w:val="0"/>
          <w:divBdr>
            <w:top w:val="none" w:sz="0" w:space="0" w:color="auto"/>
            <w:left w:val="none" w:sz="0" w:space="0" w:color="auto"/>
            <w:bottom w:val="none" w:sz="0" w:space="0" w:color="auto"/>
            <w:right w:val="none" w:sz="0" w:space="0" w:color="auto"/>
          </w:divBdr>
        </w:div>
        <w:div w:id="1425229306">
          <w:marLeft w:val="0"/>
          <w:marRight w:val="0"/>
          <w:marTop w:val="0"/>
          <w:marBottom w:val="0"/>
          <w:divBdr>
            <w:top w:val="none" w:sz="0" w:space="0" w:color="auto"/>
            <w:left w:val="none" w:sz="0" w:space="0" w:color="auto"/>
            <w:bottom w:val="none" w:sz="0" w:space="0" w:color="auto"/>
            <w:right w:val="none" w:sz="0" w:space="0" w:color="auto"/>
          </w:divBdr>
        </w:div>
        <w:div w:id="449671809">
          <w:marLeft w:val="0"/>
          <w:marRight w:val="0"/>
          <w:marTop w:val="0"/>
          <w:marBottom w:val="0"/>
          <w:divBdr>
            <w:top w:val="none" w:sz="0" w:space="0" w:color="auto"/>
            <w:left w:val="none" w:sz="0" w:space="0" w:color="auto"/>
            <w:bottom w:val="none" w:sz="0" w:space="0" w:color="auto"/>
            <w:right w:val="none" w:sz="0" w:space="0" w:color="auto"/>
          </w:divBdr>
        </w:div>
        <w:div w:id="1585992973">
          <w:marLeft w:val="0"/>
          <w:marRight w:val="0"/>
          <w:marTop w:val="0"/>
          <w:marBottom w:val="0"/>
          <w:divBdr>
            <w:top w:val="none" w:sz="0" w:space="0" w:color="auto"/>
            <w:left w:val="none" w:sz="0" w:space="0" w:color="auto"/>
            <w:bottom w:val="none" w:sz="0" w:space="0" w:color="auto"/>
            <w:right w:val="none" w:sz="0" w:space="0" w:color="auto"/>
          </w:divBdr>
        </w:div>
        <w:div w:id="87511256">
          <w:marLeft w:val="0"/>
          <w:marRight w:val="0"/>
          <w:marTop w:val="0"/>
          <w:marBottom w:val="0"/>
          <w:divBdr>
            <w:top w:val="none" w:sz="0" w:space="0" w:color="auto"/>
            <w:left w:val="none" w:sz="0" w:space="0" w:color="auto"/>
            <w:bottom w:val="none" w:sz="0" w:space="0" w:color="auto"/>
            <w:right w:val="none" w:sz="0" w:space="0" w:color="auto"/>
          </w:divBdr>
        </w:div>
        <w:div w:id="255293154">
          <w:marLeft w:val="0"/>
          <w:marRight w:val="0"/>
          <w:marTop w:val="0"/>
          <w:marBottom w:val="0"/>
          <w:divBdr>
            <w:top w:val="none" w:sz="0" w:space="0" w:color="auto"/>
            <w:left w:val="none" w:sz="0" w:space="0" w:color="auto"/>
            <w:bottom w:val="none" w:sz="0" w:space="0" w:color="auto"/>
            <w:right w:val="none" w:sz="0" w:space="0" w:color="auto"/>
          </w:divBdr>
        </w:div>
        <w:div w:id="1499927292">
          <w:marLeft w:val="0"/>
          <w:marRight w:val="0"/>
          <w:marTop w:val="0"/>
          <w:marBottom w:val="0"/>
          <w:divBdr>
            <w:top w:val="none" w:sz="0" w:space="0" w:color="auto"/>
            <w:left w:val="none" w:sz="0" w:space="0" w:color="auto"/>
            <w:bottom w:val="none" w:sz="0" w:space="0" w:color="auto"/>
            <w:right w:val="none" w:sz="0" w:space="0" w:color="auto"/>
          </w:divBdr>
        </w:div>
        <w:div w:id="1592275045">
          <w:marLeft w:val="0"/>
          <w:marRight w:val="0"/>
          <w:marTop w:val="0"/>
          <w:marBottom w:val="0"/>
          <w:divBdr>
            <w:top w:val="none" w:sz="0" w:space="0" w:color="auto"/>
            <w:left w:val="none" w:sz="0" w:space="0" w:color="auto"/>
            <w:bottom w:val="none" w:sz="0" w:space="0" w:color="auto"/>
            <w:right w:val="none" w:sz="0" w:space="0" w:color="auto"/>
          </w:divBdr>
        </w:div>
        <w:div w:id="764107700">
          <w:marLeft w:val="0"/>
          <w:marRight w:val="0"/>
          <w:marTop w:val="0"/>
          <w:marBottom w:val="0"/>
          <w:divBdr>
            <w:top w:val="none" w:sz="0" w:space="0" w:color="auto"/>
            <w:left w:val="none" w:sz="0" w:space="0" w:color="auto"/>
            <w:bottom w:val="none" w:sz="0" w:space="0" w:color="auto"/>
            <w:right w:val="none" w:sz="0" w:space="0" w:color="auto"/>
          </w:divBdr>
        </w:div>
        <w:div w:id="1013997067">
          <w:marLeft w:val="0"/>
          <w:marRight w:val="0"/>
          <w:marTop w:val="0"/>
          <w:marBottom w:val="0"/>
          <w:divBdr>
            <w:top w:val="none" w:sz="0" w:space="0" w:color="auto"/>
            <w:left w:val="none" w:sz="0" w:space="0" w:color="auto"/>
            <w:bottom w:val="none" w:sz="0" w:space="0" w:color="auto"/>
            <w:right w:val="none" w:sz="0" w:space="0" w:color="auto"/>
          </w:divBdr>
        </w:div>
        <w:div w:id="2057314816">
          <w:marLeft w:val="0"/>
          <w:marRight w:val="0"/>
          <w:marTop w:val="0"/>
          <w:marBottom w:val="0"/>
          <w:divBdr>
            <w:top w:val="none" w:sz="0" w:space="0" w:color="auto"/>
            <w:left w:val="none" w:sz="0" w:space="0" w:color="auto"/>
            <w:bottom w:val="none" w:sz="0" w:space="0" w:color="auto"/>
            <w:right w:val="none" w:sz="0" w:space="0" w:color="auto"/>
          </w:divBdr>
        </w:div>
        <w:div w:id="1740320867">
          <w:marLeft w:val="0"/>
          <w:marRight w:val="0"/>
          <w:marTop w:val="0"/>
          <w:marBottom w:val="0"/>
          <w:divBdr>
            <w:top w:val="none" w:sz="0" w:space="0" w:color="auto"/>
            <w:left w:val="none" w:sz="0" w:space="0" w:color="auto"/>
            <w:bottom w:val="none" w:sz="0" w:space="0" w:color="auto"/>
            <w:right w:val="none" w:sz="0" w:space="0" w:color="auto"/>
          </w:divBdr>
        </w:div>
        <w:div w:id="1382483983">
          <w:marLeft w:val="0"/>
          <w:marRight w:val="0"/>
          <w:marTop w:val="0"/>
          <w:marBottom w:val="0"/>
          <w:divBdr>
            <w:top w:val="none" w:sz="0" w:space="0" w:color="auto"/>
            <w:left w:val="none" w:sz="0" w:space="0" w:color="auto"/>
            <w:bottom w:val="none" w:sz="0" w:space="0" w:color="auto"/>
            <w:right w:val="none" w:sz="0" w:space="0" w:color="auto"/>
          </w:divBdr>
        </w:div>
        <w:div w:id="1109425861">
          <w:marLeft w:val="0"/>
          <w:marRight w:val="0"/>
          <w:marTop w:val="0"/>
          <w:marBottom w:val="0"/>
          <w:divBdr>
            <w:top w:val="none" w:sz="0" w:space="0" w:color="auto"/>
            <w:left w:val="none" w:sz="0" w:space="0" w:color="auto"/>
            <w:bottom w:val="none" w:sz="0" w:space="0" w:color="auto"/>
            <w:right w:val="none" w:sz="0" w:space="0" w:color="auto"/>
          </w:divBdr>
        </w:div>
        <w:div w:id="2013995363">
          <w:marLeft w:val="0"/>
          <w:marRight w:val="0"/>
          <w:marTop w:val="0"/>
          <w:marBottom w:val="0"/>
          <w:divBdr>
            <w:top w:val="none" w:sz="0" w:space="0" w:color="auto"/>
            <w:left w:val="none" w:sz="0" w:space="0" w:color="auto"/>
            <w:bottom w:val="none" w:sz="0" w:space="0" w:color="auto"/>
            <w:right w:val="none" w:sz="0" w:space="0" w:color="auto"/>
          </w:divBdr>
        </w:div>
        <w:div w:id="1809282413">
          <w:marLeft w:val="0"/>
          <w:marRight w:val="0"/>
          <w:marTop w:val="0"/>
          <w:marBottom w:val="0"/>
          <w:divBdr>
            <w:top w:val="none" w:sz="0" w:space="0" w:color="auto"/>
            <w:left w:val="none" w:sz="0" w:space="0" w:color="auto"/>
            <w:bottom w:val="none" w:sz="0" w:space="0" w:color="auto"/>
            <w:right w:val="none" w:sz="0" w:space="0" w:color="auto"/>
          </w:divBdr>
        </w:div>
        <w:div w:id="2045446801">
          <w:marLeft w:val="0"/>
          <w:marRight w:val="0"/>
          <w:marTop w:val="0"/>
          <w:marBottom w:val="0"/>
          <w:divBdr>
            <w:top w:val="none" w:sz="0" w:space="0" w:color="auto"/>
            <w:left w:val="none" w:sz="0" w:space="0" w:color="auto"/>
            <w:bottom w:val="none" w:sz="0" w:space="0" w:color="auto"/>
            <w:right w:val="none" w:sz="0" w:space="0" w:color="auto"/>
          </w:divBdr>
        </w:div>
        <w:div w:id="1789933841">
          <w:marLeft w:val="0"/>
          <w:marRight w:val="0"/>
          <w:marTop w:val="0"/>
          <w:marBottom w:val="0"/>
          <w:divBdr>
            <w:top w:val="none" w:sz="0" w:space="0" w:color="auto"/>
            <w:left w:val="none" w:sz="0" w:space="0" w:color="auto"/>
            <w:bottom w:val="none" w:sz="0" w:space="0" w:color="auto"/>
            <w:right w:val="none" w:sz="0" w:space="0" w:color="auto"/>
          </w:divBdr>
        </w:div>
        <w:div w:id="1728912625">
          <w:marLeft w:val="0"/>
          <w:marRight w:val="0"/>
          <w:marTop w:val="0"/>
          <w:marBottom w:val="0"/>
          <w:divBdr>
            <w:top w:val="none" w:sz="0" w:space="0" w:color="auto"/>
            <w:left w:val="none" w:sz="0" w:space="0" w:color="auto"/>
            <w:bottom w:val="none" w:sz="0" w:space="0" w:color="auto"/>
            <w:right w:val="none" w:sz="0" w:space="0" w:color="auto"/>
          </w:divBdr>
        </w:div>
        <w:div w:id="1689479209">
          <w:marLeft w:val="0"/>
          <w:marRight w:val="0"/>
          <w:marTop w:val="0"/>
          <w:marBottom w:val="0"/>
          <w:divBdr>
            <w:top w:val="none" w:sz="0" w:space="0" w:color="auto"/>
            <w:left w:val="none" w:sz="0" w:space="0" w:color="auto"/>
            <w:bottom w:val="none" w:sz="0" w:space="0" w:color="auto"/>
            <w:right w:val="none" w:sz="0" w:space="0" w:color="auto"/>
          </w:divBdr>
        </w:div>
        <w:div w:id="293948561">
          <w:marLeft w:val="0"/>
          <w:marRight w:val="0"/>
          <w:marTop w:val="0"/>
          <w:marBottom w:val="0"/>
          <w:divBdr>
            <w:top w:val="none" w:sz="0" w:space="0" w:color="auto"/>
            <w:left w:val="none" w:sz="0" w:space="0" w:color="auto"/>
            <w:bottom w:val="none" w:sz="0" w:space="0" w:color="auto"/>
            <w:right w:val="none" w:sz="0" w:space="0" w:color="auto"/>
          </w:divBdr>
        </w:div>
        <w:div w:id="49815790">
          <w:marLeft w:val="0"/>
          <w:marRight w:val="0"/>
          <w:marTop w:val="0"/>
          <w:marBottom w:val="0"/>
          <w:divBdr>
            <w:top w:val="none" w:sz="0" w:space="0" w:color="auto"/>
            <w:left w:val="none" w:sz="0" w:space="0" w:color="auto"/>
            <w:bottom w:val="none" w:sz="0" w:space="0" w:color="auto"/>
            <w:right w:val="none" w:sz="0" w:space="0" w:color="auto"/>
          </w:divBdr>
        </w:div>
        <w:div w:id="1413158992">
          <w:marLeft w:val="0"/>
          <w:marRight w:val="0"/>
          <w:marTop w:val="0"/>
          <w:marBottom w:val="0"/>
          <w:divBdr>
            <w:top w:val="none" w:sz="0" w:space="0" w:color="auto"/>
            <w:left w:val="none" w:sz="0" w:space="0" w:color="auto"/>
            <w:bottom w:val="none" w:sz="0" w:space="0" w:color="auto"/>
            <w:right w:val="none" w:sz="0" w:space="0" w:color="auto"/>
          </w:divBdr>
        </w:div>
        <w:div w:id="1172912955">
          <w:marLeft w:val="0"/>
          <w:marRight w:val="0"/>
          <w:marTop w:val="0"/>
          <w:marBottom w:val="0"/>
          <w:divBdr>
            <w:top w:val="none" w:sz="0" w:space="0" w:color="auto"/>
            <w:left w:val="none" w:sz="0" w:space="0" w:color="auto"/>
            <w:bottom w:val="none" w:sz="0" w:space="0" w:color="auto"/>
            <w:right w:val="none" w:sz="0" w:space="0" w:color="auto"/>
          </w:divBdr>
        </w:div>
        <w:div w:id="1567183493">
          <w:marLeft w:val="0"/>
          <w:marRight w:val="0"/>
          <w:marTop w:val="0"/>
          <w:marBottom w:val="0"/>
          <w:divBdr>
            <w:top w:val="none" w:sz="0" w:space="0" w:color="auto"/>
            <w:left w:val="none" w:sz="0" w:space="0" w:color="auto"/>
            <w:bottom w:val="none" w:sz="0" w:space="0" w:color="auto"/>
            <w:right w:val="none" w:sz="0" w:space="0" w:color="auto"/>
          </w:divBdr>
        </w:div>
        <w:div w:id="1358002064">
          <w:marLeft w:val="0"/>
          <w:marRight w:val="0"/>
          <w:marTop w:val="0"/>
          <w:marBottom w:val="0"/>
          <w:divBdr>
            <w:top w:val="none" w:sz="0" w:space="0" w:color="auto"/>
            <w:left w:val="none" w:sz="0" w:space="0" w:color="auto"/>
            <w:bottom w:val="none" w:sz="0" w:space="0" w:color="auto"/>
            <w:right w:val="none" w:sz="0" w:space="0" w:color="auto"/>
          </w:divBdr>
        </w:div>
        <w:div w:id="2085713454">
          <w:marLeft w:val="0"/>
          <w:marRight w:val="0"/>
          <w:marTop w:val="0"/>
          <w:marBottom w:val="0"/>
          <w:divBdr>
            <w:top w:val="none" w:sz="0" w:space="0" w:color="auto"/>
            <w:left w:val="none" w:sz="0" w:space="0" w:color="auto"/>
            <w:bottom w:val="none" w:sz="0" w:space="0" w:color="auto"/>
            <w:right w:val="none" w:sz="0" w:space="0" w:color="auto"/>
          </w:divBdr>
        </w:div>
        <w:div w:id="2118138398">
          <w:marLeft w:val="0"/>
          <w:marRight w:val="0"/>
          <w:marTop w:val="0"/>
          <w:marBottom w:val="0"/>
          <w:divBdr>
            <w:top w:val="none" w:sz="0" w:space="0" w:color="auto"/>
            <w:left w:val="none" w:sz="0" w:space="0" w:color="auto"/>
            <w:bottom w:val="none" w:sz="0" w:space="0" w:color="auto"/>
            <w:right w:val="none" w:sz="0" w:space="0" w:color="auto"/>
          </w:divBdr>
        </w:div>
        <w:div w:id="768819718">
          <w:marLeft w:val="0"/>
          <w:marRight w:val="0"/>
          <w:marTop w:val="0"/>
          <w:marBottom w:val="0"/>
          <w:divBdr>
            <w:top w:val="none" w:sz="0" w:space="0" w:color="auto"/>
            <w:left w:val="none" w:sz="0" w:space="0" w:color="auto"/>
            <w:bottom w:val="none" w:sz="0" w:space="0" w:color="auto"/>
            <w:right w:val="none" w:sz="0" w:space="0" w:color="auto"/>
          </w:divBdr>
        </w:div>
        <w:div w:id="245723397">
          <w:marLeft w:val="0"/>
          <w:marRight w:val="0"/>
          <w:marTop w:val="0"/>
          <w:marBottom w:val="0"/>
          <w:divBdr>
            <w:top w:val="none" w:sz="0" w:space="0" w:color="auto"/>
            <w:left w:val="none" w:sz="0" w:space="0" w:color="auto"/>
            <w:bottom w:val="none" w:sz="0" w:space="0" w:color="auto"/>
            <w:right w:val="none" w:sz="0" w:space="0" w:color="auto"/>
          </w:divBdr>
        </w:div>
        <w:div w:id="1996686938">
          <w:marLeft w:val="0"/>
          <w:marRight w:val="0"/>
          <w:marTop w:val="0"/>
          <w:marBottom w:val="0"/>
          <w:divBdr>
            <w:top w:val="none" w:sz="0" w:space="0" w:color="auto"/>
            <w:left w:val="none" w:sz="0" w:space="0" w:color="auto"/>
            <w:bottom w:val="none" w:sz="0" w:space="0" w:color="auto"/>
            <w:right w:val="none" w:sz="0" w:space="0" w:color="auto"/>
          </w:divBdr>
        </w:div>
        <w:div w:id="639463224">
          <w:marLeft w:val="0"/>
          <w:marRight w:val="0"/>
          <w:marTop w:val="0"/>
          <w:marBottom w:val="0"/>
          <w:divBdr>
            <w:top w:val="none" w:sz="0" w:space="0" w:color="auto"/>
            <w:left w:val="none" w:sz="0" w:space="0" w:color="auto"/>
            <w:bottom w:val="none" w:sz="0" w:space="0" w:color="auto"/>
            <w:right w:val="none" w:sz="0" w:space="0" w:color="auto"/>
          </w:divBdr>
        </w:div>
        <w:div w:id="1813399957">
          <w:marLeft w:val="0"/>
          <w:marRight w:val="0"/>
          <w:marTop w:val="0"/>
          <w:marBottom w:val="0"/>
          <w:divBdr>
            <w:top w:val="none" w:sz="0" w:space="0" w:color="auto"/>
            <w:left w:val="none" w:sz="0" w:space="0" w:color="auto"/>
            <w:bottom w:val="none" w:sz="0" w:space="0" w:color="auto"/>
            <w:right w:val="none" w:sz="0" w:space="0" w:color="auto"/>
          </w:divBdr>
        </w:div>
        <w:div w:id="1793403914">
          <w:marLeft w:val="0"/>
          <w:marRight w:val="0"/>
          <w:marTop w:val="0"/>
          <w:marBottom w:val="0"/>
          <w:divBdr>
            <w:top w:val="none" w:sz="0" w:space="0" w:color="auto"/>
            <w:left w:val="none" w:sz="0" w:space="0" w:color="auto"/>
            <w:bottom w:val="none" w:sz="0" w:space="0" w:color="auto"/>
            <w:right w:val="none" w:sz="0" w:space="0" w:color="auto"/>
          </w:divBdr>
        </w:div>
        <w:div w:id="556546661">
          <w:marLeft w:val="0"/>
          <w:marRight w:val="0"/>
          <w:marTop w:val="0"/>
          <w:marBottom w:val="0"/>
          <w:divBdr>
            <w:top w:val="none" w:sz="0" w:space="0" w:color="auto"/>
            <w:left w:val="none" w:sz="0" w:space="0" w:color="auto"/>
            <w:bottom w:val="none" w:sz="0" w:space="0" w:color="auto"/>
            <w:right w:val="none" w:sz="0" w:space="0" w:color="auto"/>
          </w:divBdr>
        </w:div>
        <w:div w:id="1562666916">
          <w:marLeft w:val="0"/>
          <w:marRight w:val="0"/>
          <w:marTop w:val="0"/>
          <w:marBottom w:val="0"/>
          <w:divBdr>
            <w:top w:val="none" w:sz="0" w:space="0" w:color="auto"/>
            <w:left w:val="none" w:sz="0" w:space="0" w:color="auto"/>
            <w:bottom w:val="none" w:sz="0" w:space="0" w:color="auto"/>
            <w:right w:val="none" w:sz="0" w:space="0" w:color="auto"/>
          </w:divBdr>
        </w:div>
        <w:div w:id="639849693">
          <w:marLeft w:val="0"/>
          <w:marRight w:val="0"/>
          <w:marTop w:val="0"/>
          <w:marBottom w:val="0"/>
          <w:divBdr>
            <w:top w:val="none" w:sz="0" w:space="0" w:color="auto"/>
            <w:left w:val="none" w:sz="0" w:space="0" w:color="auto"/>
            <w:bottom w:val="none" w:sz="0" w:space="0" w:color="auto"/>
            <w:right w:val="none" w:sz="0" w:space="0" w:color="auto"/>
          </w:divBdr>
        </w:div>
        <w:div w:id="994838794">
          <w:marLeft w:val="0"/>
          <w:marRight w:val="0"/>
          <w:marTop w:val="0"/>
          <w:marBottom w:val="0"/>
          <w:divBdr>
            <w:top w:val="none" w:sz="0" w:space="0" w:color="auto"/>
            <w:left w:val="none" w:sz="0" w:space="0" w:color="auto"/>
            <w:bottom w:val="none" w:sz="0" w:space="0" w:color="auto"/>
            <w:right w:val="none" w:sz="0" w:space="0" w:color="auto"/>
          </w:divBdr>
        </w:div>
        <w:div w:id="1026520825">
          <w:marLeft w:val="0"/>
          <w:marRight w:val="0"/>
          <w:marTop w:val="0"/>
          <w:marBottom w:val="0"/>
          <w:divBdr>
            <w:top w:val="none" w:sz="0" w:space="0" w:color="auto"/>
            <w:left w:val="none" w:sz="0" w:space="0" w:color="auto"/>
            <w:bottom w:val="none" w:sz="0" w:space="0" w:color="auto"/>
            <w:right w:val="none" w:sz="0" w:space="0" w:color="auto"/>
          </w:divBdr>
        </w:div>
        <w:div w:id="1433165326">
          <w:marLeft w:val="0"/>
          <w:marRight w:val="0"/>
          <w:marTop w:val="0"/>
          <w:marBottom w:val="0"/>
          <w:divBdr>
            <w:top w:val="none" w:sz="0" w:space="0" w:color="auto"/>
            <w:left w:val="none" w:sz="0" w:space="0" w:color="auto"/>
            <w:bottom w:val="none" w:sz="0" w:space="0" w:color="auto"/>
            <w:right w:val="none" w:sz="0" w:space="0" w:color="auto"/>
          </w:divBdr>
        </w:div>
        <w:div w:id="1700930991">
          <w:marLeft w:val="0"/>
          <w:marRight w:val="0"/>
          <w:marTop w:val="0"/>
          <w:marBottom w:val="0"/>
          <w:divBdr>
            <w:top w:val="none" w:sz="0" w:space="0" w:color="auto"/>
            <w:left w:val="none" w:sz="0" w:space="0" w:color="auto"/>
            <w:bottom w:val="none" w:sz="0" w:space="0" w:color="auto"/>
            <w:right w:val="none" w:sz="0" w:space="0" w:color="auto"/>
          </w:divBdr>
        </w:div>
        <w:div w:id="1139961520">
          <w:marLeft w:val="0"/>
          <w:marRight w:val="0"/>
          <w:marTop w:val="0"/>
          <w:marBottom w:val="0"/>
          <w:divBdr>
            <w:top w:val="none" w:sz="0" w:space="0" w:color="auto"/>
            <w:left w:val="none" w:sz="0" w:space="0" w:color="auto"/>
            <w:bottom w:val="none" w:sz="0" w:space="0" w:color="auto"/>
            <w:right w:val="none" w:sz="0" w:space="0" w:color="auto"/>
          </w:divBdr>
        </w:div>
        <w:div w:id="2129733415">
          <w:marLeft w:val="0"/>
          <w:marRight w:val="0"/>
          <w:marTop w:val="0"/>
          <w:marBottom w:val="0"/>
          <w:divBdr>
            <w:top w:val="none" w:sz="0" w:space="0" w:color="auto"/>
            <w:left w:val="none" w:sz="0" w:space="0" w:color="auto"/>
            <w:bottom w:val="none" w:sz="0" w:space="0" w:color="auto"/>
            <w:right w:val="none" w:sz="0" w:space="0" w:color="auto"/>
          </w:divBdr>
        </w:div>
        <w:div w:id="126162771">
          <w:marLeft w:val="0"/>
          <w:marRight w:val="0"/>
          <w:marTop w:val="0"/>
          <w:marBottom w:val="0"/>
          <w:divBdr>
            <w:top w:val="none" w:sz="0" w:space="0" w:color="auto"/>
            <w:left w:val="none" w:sz="0" w:space="0" w:color="auto"/>
            <w:bottom w:val="none" w:sz="0" w:space="0" w:color="auto"/>
            <w:right w:val="none" w:sz="0" w:space="0" w:color="auto"/>
          </w:divBdr>
        </w:div>
        <w:div w:id="1546411217">
          <w:marLeft w:val="0"/>
          <w:marRight w:val="0"/>
          <w:marTop w:val="0"/>
          <w:marBottom w:val="0"/>
          <w:divBdr>
            <w:top w:val="none" w:sz="0" w:space="0" w:color="auto"/>
            <w:left w:val="none" w:sz="0" w:space="0" w:color="auto"/>
            <w:bottom w:val="none" w:sz="0" w:space="0" w:color="auto"/>
            <w:right w:val="none" w:sz="0" w:space="0" w:color="auto"/>
          </w:divBdr>
        </w:div>
        <w:div w:id="1775398293">
          <w:marLeft w:val="0"/>
          <w:marRight w:val="0"/>
          <w:marTop w:val="0"/>
          <w:marBottom w:val="0"/>
          <w:divBdr>
            <w:top w:val="none" w:sz="0" w:space="0" w:color="auto"/>
            <w:left w:val="none" w:sz="0" w:space="0" w:color="auto"/>
            <w:bottom w:val="none" w:sz="0" w:space="0" w:color="auto"/>
            <w:right w:val="none" w:sz="0" w:space="0" w:color="auto"/>
          </w:divBdr>
        </w:div>
        <w:div w:id="604191699">
          <w:marLeft w:val="0"/>
          <w:marRight w:val="0"/>
          <w:marTop w:val="0"/>
          <w:marBottom w:val="0"/>
          <w:divBdr>
            <w:top w:val="none" w:sz="0" w:space="0" w:color="auto"/>
            <w:left w:val="none" w:sz="0" w:space="0" w:color="auto"/>
            <w:bottom w:val="none" w:sz="0" w:space="0" w:color="auto"/>
            <w:right w:val="none" w:sz="0" w:space="0" w:color="auto"/>
          </w:divBdr>
        </w:div>
        <w:div w:id="355347742">
          <w:marLeft w:val="0"/>
          <w:marRight w:val="0"/>
          <w:marTop w:val="0"/>
          <w:marBottom w:val="0"/>
          <w:divBdr>
            <w:top w:val="none" w:sz="0" w:space="0" w:color="auto"/>
            <w:left w:val="none" w:sz="0" w:space="0" w:color="auto"/>
            <w:bottom w:val="none" w:sz="0" w:space="0" w:color="auto"/>
            <w:right w:val="none" w:sz="0" w:space="0" w:color="auto"/>
          </w:divBdr>
        </w:div>
        <w:div w:id="1578784150">
          <w:marLeft w:val="0"/>
          <w:marRight w:val="0"/>
          <w:marTop w:val="0"/>
          <w:marBottom w:val="0"/>
          <w:divBdr>
            <w:top w:val="none" w:sz="0" w:space="0" w:color="auto"/>
            <w:left w:val="none" w:sz="0" w:space="0" w:color="auto"/>
            <w:bottom w:val="none" w:sz="0" w:space="0" w:color="auto"/>
            <w:right w:val="none" w:sz="0" w:space="0" w:color="auto"/>
          </w:divBdr>
        </w:div>
        <w:div w:id="1831939779">
          <w:marLeft w:val="0"/>
          <w:marRight w:val="0"/>
          <w:marTop w:val="0"/>
          <w:marBottom w:val="0"/>
          <w:divBdr>
            <w:top w:val="none" w:sz="0" w:space="0" w:color="auto"/>
            <w:left w:val="none" w:sz="0" w:space="0" w:color="auto"/>
            <w:bottom w:val="none" w:sz="0" w:space="0" w:color="auto"/>
            <w:right w:val="none" w:sz="0" w:space="0" w:color="auto"/>
          </w:divBdr>
        </w:div>
        <w:div w:id="1959414554">
          <w:marLeft w:val="0"/>
          <w:marRight w:val="0"/>
          <w:marTop w:val="0"/>
          <w:marBottom w:val="0"/>
          <w:divBdr>
            <w:top w:val="none" w:sz="0" w:space="0" w:color="auto"/>
            <w:left w:val="none" w:sz="0" w:space="0" w:color="auto"/>
            <w:bottom w:val="none" w:sz="0" w:space="0" w:color="auto"/>
            <w:right w:val="none" w:sz="0" w:space="0" w:color="auto"/>
          </w:divBdr>
        </w:div>
        <w:div w:id="1232691459">
          <w:marLeft w:val="0"/>
          <w:marRight w:val="0"/>
          <w:marTop w:val="0"/>
          <w:marBottom w:val="0"/>
          <w:divBdr>
            <w:top w:val="none" w:sz="0" w:space="0" w:color="auto"/>
            <w:left w:val="none" w:sz="0" w:space="0" w:color="auto"/>
            <w:bottom w:val="none" w:sz="0" w:space="0" w:color="auto"/>
            <w:right w:val="none" w:sz="0" w:space="0" w:color="auto"/>
          </w:divBdr>
        </w:div>
        <w:div w:id="1599025751">
          <w:marLeft w:val="0"/>
          <w:marRight w:val="0"/>
          <w:marTop w:val="0"/>
          <w:marBottom w:val="0"/>
          <w:divBdr>
            <w:top w:val="none" w:sz="0" w:space="0" w:color="auto"/>
            <w:left w:val="none" w:sz="0" w:space="0" w:color="auto"/>
            <w:bottom w:val="none" w:sz="0" w:space="0" w:color="auto"/>
            <w:right w:val="none" w:sz="0" w:space="0" w:color="auto"/>
          </w:divBdr>
        </w:div>
        <w:div w:id="1176770671">
          <w:marLeft w:val="0"/>
          <w:marRight w:val="0"/>
          <w:marTop w:val="0"/>
          <w:marBottom w:val="0"/>
          <w:divBdr>
            <w:top w:val="none" w:sz="0" w:space="0" w:color="auto"/>
            <w:left w:val="none" w:sz="0" w:space="0" w:color="auto"/>
            <w:bottom w:val="none" w:sz="0" w:space="0" w:color="auto"/>
            <w:right w:val="none" w:sz="0" w:space="0" w:color="auto"/>
          </w:divBdr>
        </w:div>
        <w:div w:id="1569799331">
          <w:marLeft w:val="0"/>
          <w:marRight w:val="0"/>
          <w:marTop w:val="0"/>
          <w:marBottom w:val="0"/>
          <w:divBdr>
            <w:top w:val="none" w:sz="0" w:space="0" w:color="auto"/>
            <w:left w:val="none" w:sz="0" w:space="0" w:color="auto"/>
            <w:bottom w:val="none" w:sz="0" w:space="0" w:color="auto"/>
            <w:right w:val="none" w:sz="0" w:space="0" w:color="auto"/>
          </w:divBdr>
        </w:div>
        <w:div w:id="1387101337">
          <w:marLeft w:val="0"/>
          <w:marRight w:val="0"/>
          <w:marTop w:val="0"/>
          <w:marBottom w:val="0"/>
          <w:divBdr>
            <w:top w:val="none" w:sz="0" w:space="0" w:color="auto"/>
            <w:left w:val="none" w:sz="0" w:space="0" w:color="auto"/>
            <w:bottom w:val="none" w:sz="0" w:space="0" w:color="auto"/>
            <w:right w:val="none" w:sz="0" w:space="0" w:color="auto"/>
          </w:divBdr>
        </w:div>
        <w:div w:id="778525754">
          <w:marLeft w:val="0"/>
          <w:marRight w:val="0"/>
          <w:marTop w:val="0"/>
          <w:marBottom w:val="0"/>
          <w:divBdr>
            <w:top w:val="none" w:sz="0" w:space="0" w:color="auto"/>
            <w:left w:val="none" w:sz="0" w:space="0" w:color="auto"/>
            <w:bottom w:val="none" w:sz="0" w:space="0" w:color="auto"/>
            <w:right w:val="none" w:sz="0" w:space="0" w:color="auto"/>
          </w:divBdr>
        </w:div>
        <w:div w:id="1085150908">
          <w:marLeft w:val="0"/>
          <w:marRight w:val="0"/>
          <w:marTop w:val="0"/>
          <w:marBottom w:val="0"/>
          <w:divBdr>
            <w:top w:val="none" w:sz="0" w:space="0" w:color="auto"/>
            <w:left w:val="none" w:sz="0" w:space="0" w:color="auto"/>
            <w:bottom w:val="none" w:sz="0" w:space="0" w:color="auto"/>
            <w:right w:val="none" w:sz="0" w:space="0" w:color="auto"/>
          </w:divBdr>
        </w:div>
        <w:div w:id="848909794">
          <w:marLeft w:val="0"/>
          <w:marRight w:val="0"/>
          <w:marTop w:val="0"/>
          <w:marBottom w:val="0"/>
          <w:divBdr>
            <w:top w:val="none" w:sz="0" w:space="0" w:color="auto"/>
            <w:left w:val="none" w:sz="0" w:space="0" w:color="auto"/>
            <w:bottom w:val="none" w:sz="0" w:space="0" w:color="auto"/>
            <w:right w:val="none" w:sz="0" w:space="0" w:color="auto"/>
          </w:divBdr>
        </w:div>
        <w:div w:id="1467048599">
          <w:marLeft w:val="0"/>
          <w:marRight w:val="0"/>
          <w:marTop w:val="0"/>
          <w:marBottom w:val="0"/>
          <w:divBdr>
            <w:top w:val="none" w:sz="0" w:space="0" w:color="auto"/>
            <w:left w:val="none" w:sz="0" w:space="0" w:color="auto"/>
            <w:bottom w:val="none" w:sz="0" w:space="0" w:color="auto"/>
            <w:right w:val="none" w:sz="0" w:space="0" w:color="auto"/>
          </w:divBdr>
        </w:div>
        <w:div w:id="1802965615">
          <w:marLeft w:val="0"/>
          <w:marRight w:val="0"/>
          <w:marTop w:val="0"/>
          <w:marBottom w:val="0"/>
          <w:divBdr>
            <w:top w:val="none" w:sz="0" w:space="0" w:color="auto"/>
            <w:left w:val="none" w:sz="0" w:space="0" w:color="auto"/>
            <w:bottom w:val="none" w:sz="0" w:space="0" w:color="auto"/>
            <w:right w:val="none" w:sz="0" w:space="0" w:color="auto"/>
          </w:divBdr>
        </w:div>
        <w:div w:id="842548577">
          <w:marLeft w:val="0"/>
          <w:marRight w:val="0"/>
          <w:marTop w:val="0"/>
          <w:marBottom w:val="0"/>
          <w:divBdr>
            <w:top w:val="none" w:sz="0" w:space="0" w:color="auto"/>
            <w:left w:val="none" w:sz="0" w:space="0" w:color="auto"/>
            <w:bottom w:val="none" w:sz="0" w:space="0" w:color="auto"/>
            <w:right w:val="none" w:sz="0" w:space="0" w:color="auto"/>
          </w:divBdr>
        </w:div>
        <w:div w:id="633028193">
          <w:marLeft w:val="0"/>
          <w:marRight w:val="0"/>
          <w:marTop w:val="0"/>
          <w:marBottom w:val="0"/>
          <w:divBdr>
            <w:top w:val="none" w:sz="0" w:space="0" w:color="auto"/>
            <w:left w:val="none" w:sz="0" w:space="0" w:color="auto"/>
            <w:bottom w:val="none" w:sz="0" w:space="0" w:color="auto"/>
            <w:right w:val="none" w:sz="0" w:space="0" w:color="auto"/>
          </w:divBdr>
        </w:div>
        <w:div w:id="873465320">
          <w:marLeft w:val="0"/>
          <w:marRight w:val="0"/>
          <w:marTop w:val="0"/>
          <w:marBottom w:val="0"/>
          <w:divBdr>
            <w:top w:val="none" w:sz="0" w:space="0" w:color="auto"/>
            <w:left w:val="none" w:sz="0" w:space="0" w:color="auto"/>
            <w:bottom w:val="none" w:sz="0" w:space="0" w:color="auto"/>
            <w:right w:val="none" w:sz="0" w:space="0" w:color="auto"/>
          </w:divBdr>
        </w:div>
      </w:divsChild>
    </w:div>
    <w:div w:id="545338341">
      <w:bodyDiv w:val="1"/>
      <w:marLeft w:val="0"/>
      <w:marRight w:val="0"/>
      <w:marTop w:val="0"/>
      <w:marBottom w:val="0"/>
      <w:divBdr>
        <w:top w:val="none" w:sz="0" w:space="0" w:color="auto"/>
        <w:left w:val="none" w:sz="0" w:space="0" w:color="auto"/>
        <w:bottom w:val="none" w:sz="0" w:space="0" w:color="auto"/>
        <w:right w:val="none" w:sz="0" w:space="0" w:color="auto"/>
      </w:divBdr>
      <w:divsChild>
        <w:div w:id="256060890">
          <w:marLeft w:val="0"/>
          <w:marRight w:val="0"/>
          <w:marTop w:val="0"/>
          <w:marBottom w:val="0"/>
          <w:divBdr>
            <w:top w:val="none" w:sz="0" w:space="0" w:color="auto"/>
            <w:left w:val="none" w:sz="0" w:space="0" w:color="auto"/>
            <w:bottom w:val="none" w:sz="0" w:space="0" w:color="auto"/>
            <w:right w:val="none" w:sz="0" w:space="0" w:color="auto"/>
          </w:divBdr>
          <w:divsChild>
            <w:div w:id="2028367043">
              <w:marLeft w:val="0"/>
              <w:marRight w:val="0"/>
              <w:marTop w:val="0"/>
              <w:marBottom w:val="0"/>
              <w:divBdr>
                <w:top w:val="none" w:sz="0" w:space="0" w:color="auto"/>
                <w:left w:val="none" w:sz="0" w:space="0" w:color="auto"/>
                <w:bottom w:val="none" w:sz="0" w:space="0" w:color="auto"/>
                <w:right w:val="none" w:sz="0" w:space="0" w:color="auto"/>
              </w:divBdr>
            </w:div>
          </w:divsChild>
        </w:div>
        <w:div w:id="1104808720">
          <w:marLeft w:val="0"/>
          <w:marRight w:val="0"/>
          <w:marTop w:val="0"/>
          <w:marBottom w:val="0"/>
          <w:divBdr>
            <w:top w:val="none" w:sz="0" w:space="0" w:color="auto"/>
            <w:left w:val="none" w:sz="0" w:space="0" w:color="auto"/>
            <w:bottom w:val="none" w:sz="0" w:space="0" w:color="auto"/>
            <w:right w:val="none" w:sz="0" w:space="0" w:color="auto"/>
          </w:divBdr>
        </w:div>
      </w:divsChild>
    </w:div>
    <w:div w:id="602685443">
      <w:bodyDiv w:val="1"/>
      <w:marLeft w:val="0"/>
      <w:marRight w:val="0"/>
      <w:marTop w:val="0"/>
      <w:marBottom w:val="0"/>
      <w:divBdr>
        <w:top w:val="none" w:sz="0" w:space="0" w:color="auto"/>
        <w:left w:val="none" w:sz="0" w:space="0" w:color="auto"/>
        <w:bottom w:val="none" w:sz="0" w:space="0" w:color="auto"/>
        <w:right w:val="none" w:sz="0" w:space="0" w:color="auto"/>
      </w:divBdr>
      <w:divsChild>
        <w:div w:id="1069232389">
          <w:marLeft w:val="0"/>
          <w:marRight w:val="0"/>
          <w:marTop w:val="0"/>
          <w:marBottom w:val="0"/>
          <w:divBdr>
            <w:top w:val="none" w:sz="0" w:space="0" w:color="auto"/>
            <w:left w:val="none" w:sz="0" w:space="0" w:color="auto"/>
            <w:bottom w:val="none" w:sz="0" w:space="0" w:color="auto"/>
            <w:right w:val="none" w:sz="0" w:space="0" w:color="auto"/>
          </w:divBdr>
        </w:div>
        <w:div w:id="811866565">
          <w:marLeft w:val="0"/>
          <w:marRight w:val="0"/>
          <w:marTop w:val="0"/>
          <w:marBottom w:val="0"/>
          <w:divBdr>
            <w:top w:val="none" w:sz="0" w:space="0" w:color="auto"/>
            <w:left w:val="none" w:sz="0" w:space="0" w:color="auto"/>
            <w:bottom w:val="none" w:sz="0" w:space="0" w:color="auto"/>
            <w:right w:val="none" w:sz="0" w:space="0" w:color="auto"/>
          </w:divBdr>
        </w:div>
      </w:divsChild>
    </w:div>
    <w:div w:id="733354254">
      <w:bodyDiv w:val="1"/>
      <w:marLeft w:val="0"/>
      <w:marRight w:val="0"/>
      <w:marTop w:val="0"/>
      <w:marBottom w:val="0"/>
      <w:divBdr>
        <w:top w:val="none" w:sz="0" w:space="0" w:color="auto"/>
        <w:left w:val="none" w:sz="0" w:space="0" w:color="auto"/>
        <w:bottom w:val="none" w:sz="0" w:space="0" w:color="auto"/>
        <w:right w:val="none" w:sz="0" w:space="0" w:color="auto"/>
      </w:divBdr>
      <w:divsChild>
        <w:div w:id="637299940">
          <w:marLeft w:val="0"/>
          <w:marRight w:val="0"/>
          <w:marTop w:val="0"/>
          <w:marBottom w:val="0"/>
          <w:divBdr>
            <w:top w:val="none" w:sz="0" w:space="0" w:color="auto"/>
            <w:left w:val="none" w:sz="0" w:space="0" w:color="auto"/>
            <w:bottom w:val="none" w:sz="0" w:space="0" w:color="auto"/>
            <w:right w:val="none" w:sz="0" w:space="0" w:color="auto"/>
          </w:divBdr>
        </w:div>
        <w:div w:id="10181712">
          <w:marLeft w:val="0"/>
          <w:marRight w:val="0"/>
          <w:marTop w:val="0"/>
          <w:marBottom w:val="0"/>
          <w:divBdr>
            <w:top w:val="none" w:sz="0" w:space="0" w:color="auto"/>
            <w:left w:val="none" w:sz="0" w:space="0" w:color="auto"/>
            <w:bottom w:val="none" w:sz="0" w:space="0" w:color="auto"/>
            <w:right w:val="none" w:sz="0" w:space="0" w:color="auto"/>
          </w:divBdr>
        </w:div>
        <w:div w:id="293945216">
          <w:marLeft w:val="0"/>
          <w:marRight w:val="0"/>
          <w:marTop w:val="0"/>
          <w:marBottom w:val="0"/>
          <w:divBdr>
            <w:top w:val="none" w:sz="0" w:space="0" w:color="auto"/>
            <w:left w:val="none" w:sz="0" w:space="0" w:color="auto"/>
            <w:bottom w:val="none" w:sz="0" w:space="0" w:color="auto"/>
            <w:right w:val="none" w:sz="0" w:space="0" w:color="auto"/>
          </w:divBdr>
        </w:div>
        <w:div w:id="590314273">
          <w:marLeft w:val="0"/>
          <w:marRight w:val="0"/>
          <w:marTop w:val="0"/>
          <w:marBottom w:val="0"/>
          <w:divBdr>
            <w:top w:val="none" w:sz="0" w:space="0" w:color="auto"/>
            <w:left w:val="none" w:sz="0" w:space="0" w:color="auto"/>
            <w:bottom w:val="none" w:sz="0" w:space="0" w:color="auto"/>
            <w:right w:val="none" w:sz="0" w:space="0" w:color="auto"/>
          </w:divBdr>
        </w:div>
        <w:div w:id="1296644107">
          <w:marLeft w:val="0"/>
          <w:marRight w:val="0"/>
          <w:marTop w:val="0"/>
          <w:marBottom w:val="0"/>
          <w:divBdr>
            <w:top w:val="none" w:sz="0" w:space="0" w:color="auto"/>
            <w:left w:val="none" w:sz="0" w:space="0" w:color="auto"/>
            <w:bottom w:val="none" w:sz="0" w:space="0" w:color="auto"/>
            <w:right w:val="none" w:sz="0" w:space="0" w:color="auto"/>
          </w:divBdr>
        </w:div>
        <w:div w:id="438258242">
          <w:marLeft w:val="0"/>
          <w:marRight w:val="0"/>
          <w:marTop w:val="0"/>
          <w:marBottom w:val="0"/>
          <w:divBdr>
            <w:top w:val="none" w:sz="0" w:space="0" w:color="auto"/>
            <w:left w:val="none" w:sz="0" w:space="0" w:color="auto"/>
            <w:bottom w:val="none" w:sz="0" w:space="0" w:color="auto"/>
            <w:right w:val="none" w:sz="0" w:space="0" w:color="auto"/>
          </w:divBdr>
        </w:div>
        <w:div w:id="1635408275">
          <w:marLeft w:val="0"/>
          <w:marRight w:val="0"/>
          <w:marTop w:val="0"/>
          <w:marBottom w:val="0"/>
          <w:divBdr>
            <w:top w:val="none" w:sz="0" w:space="0" w:color="auto"/>
            <w:left w:val="none" w:sz="0" w:space="0" w:color="auto"/>
            <w:bottom w:val="none" w:sz="0" w:space="0" w:color="auto"/>
            <w:right w:val="none" w:sz="0" w:space="0" w:color="auto"/>
          </w:divBdr>
        </w:div>
        <w:div w:id="129979635">
          <w:marLeft w:val="0"/>
          <w:marRight w:val="0"/>
          <w:marTop w:val="0"/>
          <w:marBottom w:val="0"/>
          <w:divBdr>
            <w:top w:val="none" w:sz="0" w:space="0" w:color="auto"/>
            <w:left w:val="none" w:sz="0" w:space="0" w:color="auto"/>
            <w:bottom w:val="none" w:sz="0" w:space="0" w:color="auto"/>
            <w:right w:val="none" w:sz="0" w:space="0" w:color="auto"/>
          </w:divBdr>
        </w:div>
        <w:div w:id="422608174">
          <w:marLeft w:val="0"/>
          <w:marRight w:val="0"/>
          <w:marTop w:val="0"/>
          <w:marBottom w:val="0"/>
          <w:divBdr>
            <w:top w:val="none" w:sz="0" w:space="0" w:color="auto"/>
            <w:left w:val="none" w:sz="0" w:space="0" w:color="auto"/>
            <w:bottom w:val="none" w:sz="0" w:space="0" w:color="auto"/>
            <w:right w:val="none" w:sz="0" w:space="0" w:color="auto"/>
          </w:divBdr>
        </w:div>
        <w:div w:id="1886942236">
          <w:marLeft w:val="0"/>
          <w:marRight w:val="0"/>
          <w:marTop w:val="0"/>
          <w:marBottom w:val="0"/>
          <w:divBdr>
            <w:top w:val="none" w:sz="0" w:space="0" w:color="auto"/>
            <w:left w:val="none" w:sz="0" w:space="0" w:color="auto"/>
            <w:bottom w:val="none" w:sz="0" w:space="0" w:color="auto"/>
            <w:right w:val="none" w:sz="0" w:space="0" w:color="auto"/>
          </w:divBdr>
        </w:div>
        <w:div w:id="2095274663">
          <w:marLeft w:val="0"/>
          <w:marRight w:val="0"/>
          <w:marTop w:val="0"/>
          <w:marBottom w:val="0"/>
          <w:divBdr>
            <w:top w:val="none" w:sz="0" w:space="0" w:color="auto"/>
            <w:left w:val="none" w:sz="0" w:space="0" w:color="auto"/>
            <w:bottom w:val="none" w:sz="0" w:space="0" w:color="auto"/>
            <w:right w:val="none" w:sz="0" w:space="0" w:color="auto"/>
          </w:divBdr>
        </w:div>
        <w:div w:id="1514219214">
          <w:marLeft w:val="0"/>
          <w:marRight w:val="0"/>
          <w:marTop w:val="0"/>
          <w:marBottom w:val="0"/>
          <w:divBdr>
            <w:top w:val="none" w:sz="0" w:space="0" w:color="auto"/>
            <w:left w:val="none" w:sz="0" w:space="0" w:color="auto"/>
            <w:bottom w:val="none" w:sz="0" w:space="0" w:color="auto"/>
            <w:right w:val="none" w:sz="0" w:space="0" w:color="auto"/>
          </w:divBdr>
        </w:div>
        <w:div w:id="1371149979">
          <w:marLeft w:val="0"/>
          <w:marRight w:val="0"/>
          <w:marTop w:val="0"/>
          <w:marBottom w:val="0"/>
          <w:divBdr>
            <w:top w:val="none" w:sz="0" w:space="0" w:color="auto"/>
            <w:left w:val="none" w:sz="0" w:space="0" w:color="auto"/>
            <w:bottom w:val="none" w:sz="0" w:space="0" w:color="auto"/>
            <w:right w:val="none" w:sz="0" w:space="0" w:color="auto"/>
          </w:divBdr>
        </w:div>
        <w:div w:id="1377123209">
          <w:marLeft w:val="0"/>
          <w:marRight w:val="0"/>
          <w:marTop w:val="0"/>
          <w:marBottom w:val="0"/>
          <w:divBdr>
            <w:top w:val="none" w:sz="0" w:space="0" w:color="auto"/>
            <w:left w:val="none" w:sz="0" w:space="0" w:color="auto"/>
            <w:bottom w:val="none" w:sz="0" w:space="0" w:color="auto"/>
            <w:right w:val="none" w:sz="0" w:space="0" w:color="auto"/>
          </w:divBdr>
        </w:div>
        <w:div w:id="180125133">
          <w:marLeft w:val="0"/>
          <w:marRight w:val="0"/>
          <w:marTop w:val="0"/>
          <w:marBottom w:val="0"/>
          <w:divBdr>
            <w:top w:val="none" w:sz="0" w:space="0" w:color="auto"/>
            <w:left w:val="none" w:sz="0" w:space="0" w:color="auto"/>
            <w:bottom w:val="none" w:sz="0" w:space="0" w:color="auto"/>
            <w:right w:val="none" w:sz="0" w:space="0" w:color="auto"/>
          </w:divBdr>
        </w:div>
        <w:div w:id="1271622591">
          <w:marLeft w:val="0"/>
          <w:marRight w:val="0"/>
          <w:marTop w:val="0"/>
          <w:marBottom w:val="0"/>
          <w:divBdr>
            <w:top w:val="none" w:sz="0" w:space="0" w:color="auto"/>
            <w:left w:val="none" w:sz="0" w:space="0" w:color="auto"/>
            <w:bottom w:val="none" w:sz="0" w:space="0" w:color="auto"/>
            <w:right w:val="none" w:sz="0" w:space="0" w:color="auto"/>
          </w:divBdr>
        </w:div>
        <w:div w:id="742142098">
          <w:marLeft w:val="0"/>
          <w:marRight w:val="0"/>
          <w:marTop w:val="0"/>
          <w:marBottom w:val="0"/>
          <w:divBdr>
            <w:top w:val="none" w:sz="0" w:space="0" w:color="auto"/>
            <w:left w:val="none" w:sz="0" w:space="0" w:color="auto"/>
            <w:bottom w:val="none" w:sz="0" w:space="0" w:color="auto"/>
            <w:right w:val="none" w:sz="0" w:space="0" w:color="auto"/>
          </w:divBdr>
        </w:div>
        <w:div w:id="1492721734">
          <w:marLeft w:val="0"/>
          <w:marRight w:val="0"/>
          <w:marTop w:val="0"/>
          <w:marBottom w:val="0"/>
          <w:divBdr>
            <w:top w:val="none" w:sz="0" w:space="0" w:color="auto"/>
            <w:left w:val="none" w:sz="0" w:space="0" w:color="auto"/>
            <w:bottom w:val="none" w:sz="0" w:space="0" w:color="auto"/>
            <w:right w:val="none" w:sz="0" w:space="0" w:color="auto"/>
          </w:divBdr>
        </w:div>
        <w:div w:id="963659820">
          <w:marLeft w:val="0"/>
          <w:marRight w:val="0"/>
          <w:marTop w:val="0"/>
          <w:marBottom w:val="0"/>
          <w:divBdr>
            <w:top w:val="none" w:sz="0" w:space="0" w:color="auto"/>
            <w:left w:val="none" w:sz="0" w:space="0" w:color="auto"/>
            <w:bottom w:val="none" w:sz="0" w:space="0" w:color="auto"/>
            <w:right w:val="none" w:sz="0" w:space="0" w:color="auto"/>
          </w:divBdr>
        </w:div>
        <w:div w:id="1839342038">
          <w:marLeft w:val="0"/>
          <w:marRight w:val="0"/>
          <w:marTop w:val="0"/>
          <w:marBottom w:val="0"/>
          <w:divBdr>
            <w:top w:val="none" w:sz="0" w:space="0" w:color="auto"/>
            <w:left w:val="none" w:sz="0" w:space="0" w:color="auto"/>
            <w:bottom w:val="none" w:sz="0" w:space="0" w:color="auto"/>
            <w:right w:val="none" w:sz="0" w:space="0" w:color="auto"/>
          </w:divBdr>
        </w:div>
        <w:div w:id="715593396">
          <w:marLeft w:val="0"/>
          <w:marRight w:val="0"/>
          <w:marTop w:val="0"/>
          <w:marBottom w:val="0"/>
          <w:divBdr>
            <w:top w:val="none" w:sz="0" w:space="0" w:color="auto"/>
            <w:left w:val="none" w:sz="0" w:space="0" w:color="auto"/>
            <w:bottom w:val="none" w:sz="0" w:space="0" w:color="auto"/>
            <w:right w:val="none" w:sz="0" w:space="0" w:color="auto"/>
          </w:divBdr>
        </w:div>
        <w:div w:id="212893565">
          <w:marLeft w:val="0"/>
          <w:marRight w:val="0"/>
          <w:marTop w:val="0"/>
          <w:marBottom w:val="0"/>
          <w:divBdr>
            <w:top w:val="none" w:sz="0" w:space="0" w:color="auto"/>
            <w:left w:val="none" w:sz="0" w:space="0" w:color="auto"/>
            <w:bottom w:val="none" w:sz="0" w:space="0" w:color="auto"/>
            <w:right w:val="none" w:sz="0" w:space="0" w:color="auto"/>
          </w:divBdr>
        </w:div>
        <w:div w:id="7298110">
          <w:marLeft w:val="0"/>
          <w:marRight w:val="0"/>
          <w:marTop w:val="0"/>
          <w:marBottom w:val="0"/>
          <w:divBdr>
            <w:top w:val="none" w:sz="0" w:space="0" w:color="auto"/>
            <w:left w:val="none" w:sz="0" w:space="0" w:color="auto"/>
            <w:bottom w:val="none" w:sz="0" w:space="0" w:color="auto"/>
            <w:right w:val="none" w:sz="0" w:space="0" w:color="auto"/>
          </w:divBdr>
        </w:div>
        <w:div w:id="1415393848">
          <w:marLeft w:val="0"/>
          <w:marRight w:val="0"/>
          <w:marTop w:val="0"/>
          <w:marBottom w:val="0"/>
          <w:divBdr>
            <w:top w:val="none" w:sz="0" w:space="0" w:color="auto"/>
            <w:left w:val="none" w:sz="0" w:space="0" w:color="auto"/>
            <w:bottom w:val="none" w:sz="0" w:space="0" w:color="auto"/>
            <w:right w:val="none" w:sz="0" w:space="0" w:color="auto"/>
          </w:divBdr>
        </w:div>
        <w:div w:id="424234130">
          <w:marLeft w:val="0"/>
          <w:marRight w:val="0"/>
          <w:marTop w:val="0"/>
          <w:marBottom w:val="0"/>
          <w:divBdr>
            <w:top w:val="none" w:sz="0" w:space="0" w:color="auto"/>
            <w:left w:val="none" w:sz="0" w:space="0" w:color="auto"/>
            <w:bottom w:val="none" w:sz="0" w:space="0" w:color="auto"/>
            <w:right w:val="none" w:sz="0" w:space="0" w:color="auto"/>
          </w:divBdr>
        </w:div>
        <w:div w:id="171184534">
          <w:marLeft w:val="0"/>
          <w:marRight w:val="0"/>
          <w:marTop w:val="0"/>
          <w:marBottom w:val="0"/>
          <w:divBdr>
            <w:top w:val="none" w:sz="0" w:space="0" w:color="auto"/>
            <w:left w:val="none" w:sz="0" w:space="0" w:color="auto"/>
            <w:bottom w:val="none" w:sz="0" w:space="0" w:color="auto"/>
            <w:right w:val="none" w:sz="0" w:space="0" w:color="auto"/>
          </w:divBdr>
        </w:div>
        <w:div w:id="1014916775">
          <w:marLeft w:val="0"/>
          <w:marRight w:val="0"/>
          <w:marTop w:val="0"/>
          <w:marBottom w:val="0"/>
          <w:divBdr>
            <w:top w:val="none" w:sz="0" w:space="0" w:color="auto"/>
            <w:left w:val="none" w:sz="0" w:space="0" w:color="auto"/>
            <w:bottom w:val="none" w:sz="0" w:space="0" w:color="auto"/>
            <w:right w:val="none" w:sz="0" w:space="0" w:color="auto"/>
          </w:divBdr>
        </w:div>
        <w:div w:id="1017780385">
          <w:marLeft w:val="0"/>
          <w:marRight w:val="0"/>
          <w:marTop w:val="0"/>
          <w:marBottom w:val="0"/>
          <w:divBdr>
            <w:top w:val="none" w:sz="0" w:space="0" w:color="auto"/>
            <w:left w:val="none" w:sz="0" w:space="0" w:color="auto"/>
            <w:bottom w:val="none" w:sz="0" w:space="0" w:color="auto"/>
            <w:right w:val="none" w:sz="0" w:space="0" w:color="auto"/>
          </w:divBdr>
        </w:div>
        <w:div w:id="1554193500">
          <w:marLeft w:val="0"/>
          <w:marRight w:val="0"/>
          <w:marTop w:val="0"/>
          <w:marBottom w:val="0"/>
          <w:divBdr>
            <w:top w:val="none" w:sz="0" w:space="0" w:color="auto"/>
            <w:left w:val="none" w:sz="0" w:space="0" w:color="auto"/>
            <w:bottom w:val="none" w:sz="0" w:space="0" w:color="auto"/>
            <w:right w:val="none" w:sz="0" w:space="0" w:color="auto"/>
          </w:divBdr>
        </w:div>
        <w:div w:id="1985893403">
          <w:marLeft w:val="0"/>
          <w:marRight w:val="0"/>
          <w:marTop w:val="0"/>
          <w:marBottom w:val="0"/>
          <w:divBdr>
            <w:top w:val="none" w:sz="0" w:space="0" w:color="auto"/>
            <w:left w:val="none" w:sz="0" w:space="0" w:color="auto"/>
            <w:bottom w:val="none" w:sz="0" w:space="0" w:color="auto"/>
            <w:right w:val="none" w:sz="0" w:space="0" w:color="auto"/>
          </w:divBdr>
        </w:div>
        <w:div w:id="776565383">
          <w:marLeft w:val="0"/>
          <w:marRight w:val="0"/>
          <w:marTop w:val="0"/>
          <w:marBottom w:val="0"/>
          <w:divBdr>
            <w:top w:val="none" w:sz="0" w:space="0" w:color="auto"/>
            <w:left w:val="none" w:sz="0" w:space="0" w:color="auto"/>
            <w:bottom w:val="none" w:sz="0" w:space="0" w:color="auto"/>
            <w:right w:val="none" w:sz="0" w:space="0" w:color="auto"/>
          </w:divBdr>
        </w:div>
        <w:div w:id="1211922770">
          <w:marLeft w:val="0"/>
          <w:marRight w:val="0"/>
          <w:marTop w:val="0"/>
          <w:marBottom w:val="0"/>
          <w:divBdr>
            <w:top w:val="none" w:sz="0" w:space="0" w:color="auto"/>
            <w:left w:val="none" w:sz="0" w:space="0" w:color="auto"/>
            <w:bottom w:val="none" w:sz="0" w:space="0" w:color="auto"/>
            <w:right w:val="none" w:sz="0" w:space="0" w:color="auto"/>
          </w:divBdr>
        </w:div>
        <w:div w:id="1731266060">
          <w:marLeft w:val="0"/>
          <w:marRight w:val="0"/>
          <w:marTop w:val="0"/>
          <w:marBottom w:val="0"/>
          <w:divBdr>
            <w:top w:val="none" w:sz="0" w:space="0" w:color="auto"/>
            <w:left w:val="none" w:sz="0" w:space="0" w:color="auto"/>
            <w:bottom w:val="none" w:sz="0" w:space="0" w:color="auto"/>
            <w:right w:val="none" w:sz="0" w:space="0" w:color="auto"/>
          </w:divBdr>
        </w:div>
        <w:div w:id="183859087">
          <w:marLeft w:val="0"/>
          <w:marRight w:val="0"/>
          <w:marTop w:val="0"/>
          <w:marBottom w:val="0"/>
          <w:divBdr>
            <w:top w:val="none" w:sz="0" w:space="0" w:color="auto"/>
            <w:left w:val="none" w:sz="0" w:space="0" w:color="auto"/>
            <w:bottom w:val="none" w:sz="0" w:space="0" w:color="auto"/>
            <w:right w:val="none" w:sz="0" w:space="0" w:color="auto"/>
          </w:divBdr>
        </w:div>
        <w:div w:id="1361974558">
          <w:marLeft w:val="0"/>
          <w:marRight w:val="0"/>
          <w:marTop w:val="0"/>
          <w:marBottom w:val="0"/>
          <w:divBdr>
            <w:top w:val="none" w:sz="0" w:space="0" w:color="auto"/>
            <w:left w:val="none" w:sz="0" w:space="0" w:color="auto"/>
            <w:bottom w:val="none" w:sz="0" w:space="0" w:color="auto"/>
            <w:right w:val="none" w:sz="0" w:space="0" w:color="auto"/>
          </w:divBdr>
        </w:div>
        <w:div w:id="1094518104">
          <w:marLeft w:val="0"/>
          <w:marRight w:val="0"/>
          <w:marTop w:val="0"/>
          <w:marBottom w:val="0"/>
          <w:divBdr>
            <w:top w:val="none" w:sz="0" w:space="0" w:color="auto"/>
            <w:left w:val="none" w:sz="0" w:space="0" w:color="auto"/>
            <w:bottom w:val="none" w:sz="0" w:space="0" w:color="auto"/>
            <w:right w:val="none" w:sz="0" w:space="0" w:color="auto"/>
          </w:divBdr>
        </w:div>
        <w:div w:id="170724374">
          <w:marLeft w:val="0"/>
          <w:marRight w:val="0"/>
          <w:marTop w:val="0"/>
          <w:marBottom w:val="0"/>
          <w:divBdr>
            <w:top w:val="none" w:sz="0" w:space="0" w:color="auto"/>
            <w:left w:val="none" w:sz="0" w:space="0" w:color="auto"/>
            <w:bottom w:val="none" w:sz="0" w:space="0" w:color="auto"/>
            <w:right w:val="none" w:sz="0" w:space="0" w:color="auto"/>
          </w:divBdr>
        </w:div>
        <w:div w:id="856820097">
          <w:marLeft w:val="0"/>
          <w:marRight w:val="0"/>
          <w:marTop w:val="0"/>
          <w:marBottom w:val="0"/>
          <w:divBdr>
            <w:top w:val="none" w:sz="0" w:space="0" w:color="auto"/>
            <w:left w:val="none" w:sz="0" w:space="0" w:color="auto"/>
            <w:bottom w:val="none" w:sz="0" w:space="0" w:color="auto"/>
            <w:right w:val="none" w:sz="0" w:space="0" w:color="auto"/>
          </w:divBdr>
        </w:div>
        <w:div w:id="856887929">
          <w:marLeft w:val="0"/>
          <w:marRight w:val="0"/>
          <w:marTop w:val="0"/>
          <w:marBottom w:val="0"/>
          <w:divBdr>
            <w:top w:val="none" w:sz="0" w:space="0" w:color="auto"/>
            <w:left w:val="none" w:sz="0" w:space="0" w:color="auto"/>
            <w:bottom w:val="none" w:sz="0" w:space="0" w:color="auto"/>
            <w:right w:val="none" w:sz="0" w:space="0" w:color="auto"/>
          </w:divBdr>
        </w:div>
        <w:div w:id="788159012">
          <w:marLeft w:val="0"/>
          <w:marRight w:val="0"/>
          <w:marTop w:val="0"/>
          <w:marBottom w:val="0"/>
          <w:divBdr>
            <w:top w:val="none" w:sz="0" w:space="0" w:color="auto"/>
            <w:left w:val="none" w:sz="0" w:space="0" w:color="auto"/>
            <w:bottom w:val="none" w:sz="0" w:space="0" w:color="auto"/>
            <w:right w:val="none" w:sz="0" w:space="0" w:color="auto"/>
          </w:divBdr>
        </w:div>
        <w:div w:id="673142038">
          <w:marLeft w:val="0"/>
          <w:marRight w:val="0"/>
          <w:marTop w:val="0"/>
          <w:marBottom w:val="0"/>
          <w:divBdr>
            <w:top w:val="none" w:sz="0" w:space="0" w:color="auto"/>
            <w:left w:val="none" w:sz="0" w:space="0" w:color="auto"/>
            <w:bottom w:val="none" w:sz="0" w:space="0" w:color="auto"/>
            <w:right w:val="none" w:sz="0" w:space="0" w:color="auto"/>
          </w:divBdr>
        </w:div>
        <w:div w:id="1474523145">
          <w:marLeft w:val="0"/>
          <w:marRight w:val="0"/>
          <w:marTop w:val="0"/>
          <w:marBottom w:val="0"/>
          <w:divBdr>
            <w:top w:val="none" w:sz="0" w:space="0" w:color="auto"/>
            <w:left w:val="none" w:sz="0" w:space="0" w:color="auto"/>
            <w:bottom w:val="none" w:sz="0" w:space="0" w:color="auto"/>
            <w:right w:val="none" w:sz="0" w:space="0" w:color="auto"/>
          </w:divBdr>
        </w:div>
        <w:div w:id="1055274878">
          <w:marLeft w:val="0"/>
          <w:marRight w:val="0"/>
          <w:marTop w:val="0"/>
          <w:marBottom w:val="0"/>
          <w:divBdr>
            <w:top w:val="none" w:sz="0" w:space="0" w:color="auto"/>
            <w:left w:val="none" w:sz="0" w:space="0" w:color="auto"/>
            <w:bottom w:val="none" w:sz="0" w:space="0" w:color="auto"/>
            <w:right w:val="none" w:sz="0" w:space="0" w:color="auto"/>
          </w:divBdr>
        </w:div>
        <w:div w:id="137037124">
          <w:marLeft w:val="0"/>
          <w:marRight w:val="0"/>
          <w:marTop w:val="0"/>
          <w:marBottom w:val="0"/>
          <w:divBdr>
            <w:top w:val="none" w:sz="0" w:space="0" w:color="auto"/>
            <w:left w:val="none" w:sz="0" w:space="0" w:color="auto"/>
            <w:bottom w:val="none" w:sz="0" w:space="0" w:color="auto"/>
            <w:right w:val="none" w:sz="0" w:space="0" w:color="auto"/>
          </w:divBdr>
        </w:div>
        <w:div w:id="435366915">
          <w:marLeft w:val="0"/>
          <w:marRight w:val="0"/>
          <w:marTop w:val="0"/>
          <w:marBottom w:val="0"/>
          <w:divBdr>
            <w:top w:val="none" w:sz="0" w:space="0" w:color="auto"/>
            <w:left w:val="none" w:sz="0" w:space="0" w:color="auto"/>
            <w:bottom w:val="none" w:sz="0" w:space="0" w:color="auto"/>
            <w:right w:val="none" w:sz="0" w:space="0" w:color="auto"/>
          </w:divBdr>
        </w:div>
        <w:div w:id="1968047297">
          <w:marLeft w:val="0"/>
          <w:marRight w:val="0"/>
          <w:marTop w:val="0"/>
          <w:marBottom w:val="0"/>
          <w:divBdr>
            <w:top w:val="none" w:sz="0" w:space="0" w:color="auto"/>
            <w:left w:val="none" w:sz="0" w:space="0" w:color="auto"/>
            <w:bottom w:val="none" w:sz="0" w:space="0" w:color="auto"/>
            <w:right w:val="none" w:sz="0" w:space="0" w:color="auto"/>
          </w:divBdr>
        </w:div>
        <w:div w:id="1848056953">
          <w:marLeft w:val="0"/>
          <w:marRight w:val="0"/>
          <w:marTop w:val="0"/>
          <w:marBottom w:val="0"/>
          <w:divBdr>
            <w:top w:val="none" w:sz="0" w:space="0" w:color="auto"/>
            <w:left w:val="none" w:sz="0" w:space="0" w:color="auto"/>
            <w:bottom w:val="none" w:sz="0" w:space="0" w:color="auto"/>
            <w:right w:val="none" w:sz="0" w:space="0" w:color="auto"/>
          </w:divBdr>
        </w:div>
        <w:div w:id="1341664040">
          <w:marLeft w:val="0"/>
          <w:marRight w:val="0"/>
          <w:marTop w:val="0"/>
          <w:marBottom w:val="0"/>
          <w:divBdr>
            <w:top w:val="none" w:sz="0" w:space="0" w:color="auto"/>
            <w:left w:val="none" w:sz="0" w:space="0" w:color="auto"/>
            <w:bottom w:val="none" w:sz="0" w:space="0" w:color="auto"/>
            <w:right w:val="none" w:sz="0" w:space="0" w:color="auto"/>
          </w:divBdr>
        </w:div>
        <w:div w:id="593903186">
          <w:marLeft w:val="0"/>
          <w:marRight w:val="0"/>
          <w:marTop w:val="0"/>
          <w:marBottom w:val="0"/>
          <w:divBdr>
            <w:top w:val="none" w:sz="0" w:space="0" w:color="auto"/>
            <w:left w:val="none" w:sz="0" w:space="0" w:color="auto"/>
            <w:bottom w:val="none" w:sz="0" w:space="0" w:color="auto"/>
            <w:right w:val="none" w:sz="0" w:space="0" w:color="auto"/>
          </w:divBdr>
        </w:div>
        <w:div w:id="2018380560">
          <w:marLeft w:val="0"/>
          <w:marRight w:val="0"/>
          <w:marTop w:val="0"/>
          <w:marBottom w:val="0"/>
          <w:divBdr>
            <w:top w:val="none" w:sz="0" w:space="0" w:color="auto"/>
            <w:left w:val="none" w:sz="0" w:space="0" w:color="auto"/>
            <w:bottom w:val="none" w:sz="0" w:space="0" w:color="auto"/>
            <w:right w:val="none" w:sz="0" w:space="0" w:color="auto"/>
          </w:divBdr>
        </w:div>
        <w:div w:id="1708797900">
          <w:marLeft w:val="0"/>
          <w:marRight w:val="0"/>
          <w:marTop w:val="0"/>
          <w:marBottom w:val="0"/>
          <w:divBdr>
            <w:top w:val="none" w:sz="0" w:space="0" w:color="auto"/>
            <w:left w:val="none" w:sz="0" w:space="0" w:color="auto"/>
            <w:bottom w:val="none" w:sz="0" w:space="0" w:color="auto"/>
            <w:right w:val="none" w:sz="0" w:space="0" w:color="auto"/>
          </w:divBdr>
        </w:div>
        <w:div w:id="1058044179">
          <w:marLeft w:val="0"/>
          <w:marRight w:val="0"/>
          <w:marTop w:val="0"/>
          <w:marBottom w:val="0"/>
          <w:divBdr>
            <w:top w:val="none" w:sz="0" w:space="0" w:color="auto"/>
            <w:left w:val="none" w:sz="0" w:space="0" w:color="auto"/>
            <w:bottom w:val="none" w:sz="0" w:space="0" w:color="auto"/>
            <w:right w:val="none" w:sz="0" w:space="0" w:color="auto"/>
          </w:divBdr>
        </w:div>
        <w:div w:id="201020489">
          <w:marLeft w:val="0"/>
          <w:marRight w:val="0"/>
          <w:marTop w:val="0"/>
          <w:marBottom w:val="0"/>
          <w:divBdr>
            <w:top w:val="none" w:sz="0" w:space="0" w:color="auto"/>
            <w:left w:val="none" w:sz="0" w:space="0" w:color="auto"/>
            <w:bottom w:val="none" w:sz="0" w:space="0" w:color="auto"/>
            <w:right w:val="none" w:sz="0" w:space="0" w:color="auto"/>
          </w:divBdr>
        </w:div>
        <w:div w:id="458257618">
          <w:marLeft w:val="0"/>
          <w:marRight w:val="0"/>
          <w:marTop w:val="0"/>
          <w:marBottom w:val="0"/>
          <w:divBdr>
            <w:top w:val="none" w:sz="0" w:space="0" w:color="auto"/>
            <w:left w:val="none" w:sz="0" w:space="0" w:color="auto"/>
            <w:bottom w:val="none" w:sz="0" w:space="0" w:color="auto"/>
            <w:right w:val="none" w:sz="0" w:space="0" w:color="auto"/>
          </w:divBdr>
        </w:div>
        <w:div w:id="1429885825">
          <w:marLeft w:val="0"/>
          <w:marRight w:val="0"/>
          <w:marTop w:val="0"/>
          <w:marBottom w:val="0"/>
          <w:divBdr>
            <w:top w:val="none" w:sz="0" w:space="0" w:color="auto"/>
            <w:left w:val="none" w:sz="0" w:space="0" w:color="auto"/>
            <w:bottom w:val="none" w:sz="0" w:space="0" w:color="auto"/>
            <w:right w:val="none" w:sz="0" w:space="0" w:color="auto"/>
          </w:divBdr>
        </w:div>
        <w:div w:id="494343086">
          <w:marLeft w:val="0"/>
          <w:marRight w:val="0"/>
          <w:marTop w:val="0"/>
          <w:marBottom w:val="0"/>
          <w:divBdr>
            <w:top w:val="none" w:sz="0" w:space="0" w:color="auto"/>
            <w:left w:val="none" w:sz="0" w:space="0" w:color="auto"/>
            <w:bottom w:val="none" w:sz="0" w:space="0" w:color="auto"/>
            <w:right w:val="none" w:sz="0" w:space="0" w:color="auto"/>
          </w:divBdr>
        </w:div>
        <w:div w:id="70977330">
          <w:marLeft w:val="0"/>
          <w:marRight w:val="0"/>
          <w:marTop w:val="0"/>
          <w:marBottom w:val="0"/>
          <w:divBdr>
            <w:top w:val="none" w:sz="0" w:space="0" w:color="auto"/>
            <w:left w:val="none" w:sz="0" w:space="0" w:color="auto"/>
            <w:bottom w:val="none" w:sz="0" w:space="0" w:color="auto"/>
            <w:right w:val="none" w:sz="0" w:space="0" w:color="auto"/>
          </w:divBdr>
        </w:div>
        <w:div w:id="514733544">
          <w:marLeft w:val="0"/>
          <w:marRight w:val="0"/>
          <w:marTop w:val="0"/>
          <w:marBottom w:val="0"/>
          <w:divBdr>
            <w:top w:val="none" w:sz="0" w:space="0" w:color="auto"/>
            <w:left w:val="none" w:sz="0" w:space="0" w:color="auto"/>
            <w:bottom w:val="none" w:sz="0" w:space="0" w:color="auto"/>
            <w:right w:val="none" w:sz="0" w:space="0" w:color="auto"/>
          </w:divBdr>
        </w:div>
        <w:div w:id="516388662">
          <w:marLeft w:val="0"/>
          <w:marRight w:val="0"/>
          <w:marTop w:val="0"/>
          <w:marBottom w:val="0"/>
          <w:divBdr>
            <w:top w:val="none" w:sz="0" w:space="0" w:color="auto"/>
            <w:left w:val="none" w:sz="0" w:space="0" w:color="auto"/>
            <w:bottom w:val="none" w:sz="0" w:space="0" w:color="auto"/>
            <w:right w:val="none" w:sz="0" w:space="0" w:color="auto"/>
          </w:divBdr>
        </w:div>
        <w:div w:id="220360846">
          <w:marLeft w:val="0"/>
          <w:marRight w:val="0"/>
          <w:marTop w:val="0"/>
          <w:marBottom w:val="0"/>
          <w:divBdr>
            <w:top w:val="none" w:sz="0" w:space="0" w:color="auto"/>
            <w:left w:val="none" w:sz="0" w:space="0" w:color="auto"/>
            <w:bottom w:val="none" w:sz="0" w:space="0" w:color="auto"/>
            <w:right w:val="none" w:sz="0" w:space="0" w:color="auto"/>
          </w:divBdr>
        </w:div>
        <w:div w:id="415177939">
          <w:marLeft w:val="0"/>
          <w:marRight w:val="0"/>
          <w:marTop w:val="0"/>
          <w:marBottom w:val="0"/>
          <w:divBdr>
            <w:top w:val="none" w:sz="0" w:space="0" w:color="auto"/>
            <w:left w:val="none" w:sz="0" w:space="0" w:color="auto"/>
            <w:bottom w:val="none" w:sz="0" w:space="0" w:color="auto"/>
            <w:right w:val="none" w:sz="0" w:space="0" w:color="auto"/>
          </w:divBdr>
        </w:div>
        <w:div w:id="1303923215">
          <w:marLeft w:val="0"/>
          <w:marRight w:val="0"/>
          <w:marTop w:val="0"/>
          <w:marBottom w:val="0"/>
          <w:divBdr>
            <w:top w:val="none" w:sz="0" w:space="0" w:color="auto"/>
            <w:left w:val="none" w:sz="0" w:space="0" w:color="auto"/>
            <w:bottom w:val="none" w:sz="0" w:space="0" w:color="auto"/>
            <w:right w:val="none" w:sz="0" w:space="0" w:color="auto"/>
          </w:divBdr>
        </w:div>
        <w:div w:id="1186796789">
          <w:marLeft w:val="0"/>
          <w:marRight w:val="0"/>
          <w:marTop w:val="0"/>
          <w:marBottom w:val="0"/>
          <w:divBdr>
            <w:top w:val="none" w:sz="0" w:space="0" w:color="auto"/>
            <w:left w:val="none" w:sz="0" w:space="0" w:color="auto"/>
            <w:bottom w:val="none" w:sz="0" w:space="0" w:color="auto"/>
            <w:right w:val="none" w:sz="0" w:space="0" w:color="auto"/>
          </w:divBdr>
        </w:div>
        <w:div w:id="98837864">
          <w:marLeft w:val="0"/>
          <w:marRight w:val="0"/>
          <w:marTop w:val="0"/>
          <w:marBottom w:val="0"/>
          <w:divBdr>
            <w:top w:val="none" w:sz="0" w:space="0" w:color="auto"/>
            <w:left w:val="none" w:sz="0" w:space="0" w:color="auto"/>
            <w:bottom w:val="none" w:sz="0" w:space="0" w:color="auto"/>
            <w:right w:val="none" w:sz="0" w:space="0" w:color="auto"/>
          </w:divBdr>
        </w:div>
        <w:div w:id="730344631">
          <w:marLeft w:val="0"/>
          <w:marRight w:val="0"/>
          <w:marTop w:val="0"/>
          <w:marBottom w:val="0"/>
          <w:divBdr>
            <w:top w:val="none" w:sz="0" w:space="0" w:color="auto"/>
            <w:left w:val="none" w:sz="0" w:space="0" w:color="auto"/>
            <w:bottom w:val="none" w:sz="0" w:space="0" w:color="auto"/>
            <w:right w:val="none" w:sz="0" w:space="0" w:color="auto"/>
          </w:divBdr>
        </w:div>
        <w:div w:id="101144483">
          <w:marLeft w:val="0"/>
          <w:marRight w:val="0"/>
          <w:marTop w:val="0"/>
          <w:marBottom w:val="0"/>
          <w:divBdr>
            <w:top w:val="none" w:sz="0" w:space="0" w:color="auto"/>
            <w:left w:val="none" w:sz="0" w:space="0" w:color="auto"/>
            <w:bottom w:val="none" w:sz="0" w:space="0" w:color="auto"/>
            <w:right w:val="none" w:sz="0" w:space="0" w:color="auto"/>
          </w:divBdr>
        </w:div>
        <w:div w:id="742802660">
          <w:marLeft w:val="0"/>
          <w:marRight w:val="0"/>
          <w:marTop w:val="0"/>
          <w:marBottom w:val="0"/>
          <w:divBdr>
            <w:top w:val="none" w:sz="0" w:space="0" w:color="auto"/>
            <w:left w:val="none" w:sz="0" w:space="0" w:color="auto"/>
            <w:bottom w:val="none" w:sz="0" w:space="0" w:color="auto"/>
            <w:right w:val="none" w:sz="0" w:space="0" w:color="auto"/>
          </w:divBdr>
        </w:div>
        <w:div w:id="1828937231">
          <w:marLeft w:val="0"/>
          <w:marRight w:val="0"/>
          <w:marTop w:val="0"/>
          <w:marBottom w:val="0"/>
          <w:divBdr>
            <w:top w:val="none" w:sz="0" w:space="0" w:color="auto"/>
            <w:left w:val="none" w:sz="0" w:space="0" w:color="auto"/>
            <w:bottom w:val="none" w:sz="0" w:space="0" w:color="auto"/>
            <w:right w:val="none" w:sz="0" w:space="0" w:color="auto"/>
          </w:divBdr>
        </w:div>
        <w:div w:id="456028436">
          <w:marLeft w:val="0"/>
          <w:marRight w:val="0"/>
          <w:marTop w:val="0"/>
          <w:marBottom w:val="0"/>
          <w:divBdr>
            <w:top w:val="none" w:sz="0" w:space="0" w:color="auto"/>
            <w:left w:val="none" w:sz="0" w:space="0" w:color="auto"/>
            <w:bottom w:val="none" w:sz="0" w:space="0" w:color="auto"/>
            <w:right w:val="none" w:sz="0" w:space="0" w:color="auto"/>
          </w:divBdr>
        </w:div>
        <w:div w:id="833953996">
          <w:marLeft w:val="0"/>
          <w:marRight w:val="0"/>
          <w:marTop w:val="0"/>
          <w:marBottom w:val="0"/>
          <w:divBdr>
            <w:top w:val="none" w:sz="0" w:space="0" w:color="auto"/>
            <w:left w:val="none" w:sz="0" w:space="0" w:color="auto"/>
            <w:bottom w:val="none" w:sz="0" w:space="0" w:color="auto"/>
            <w:right w:val="none" w:sz="0" w:space="0" w:color="auto"/>
          </w:divBdr>
        </w:div>
        <w:div w:id="1192302437">
          <w:marLeft w:val="0"/>
          <w:marRight w:val="0"/>
          <w:marTop w:val="0"/>
          <w:marBottom w:val="0"/>
          <w:divBdr>
            <w:top w:val="none" w:sz="0" w:space="0" w:color="auto"/>
            <w:left w:val="none" w:sz="0" w:space="0" w:color="auto"/>
            <w:bottom w:val="none" w:sz="0" w:space="0" w:color="auto"/>
            <w:right w:val="none" w:sz="0" w:space="0" w:color="auto"/>
          </w:divBdr>
        </w:div>
        <w:div w:id="491289144">
          <w:marLeft w:val="0"/>
          <w:marRight w:val="0"/>
          <w:marTop w:val="0"/>
          <w:marBottom w:val="0"/>
          <w:divBdr>
            <w:top w:val="none" w:sz="0" w:space="0" w:color="auto"/>
            <w:left w:val="none" w:sz="0" w:space="0" w:color="auto"/>
            <w:bottom w:val="none" w:sz="0" w:space="0" w:color="auto"/>
            <w:right w:val="none" w:sz="0" w:space="0" w:color="auto"/>
          </w:divBdr>
        </w:div>
        <w:div w:id="1906643208">
          <w:marLeft w:val="0"/>
          <w:marRight w:val="0"/>
          <w:marTop w:val="0"/>
          <w:marBottom w:val="0"/>
          <w:divBdr>
            <w:top w:val="none" w:sz="0" w:space="0" w:color="auto"/>
            <w:left w:val="none" w:sz="0" w:space="0" w:color="auto"/>
            <w:bottom w:val="none" w:sz="0" w:space="0" w:color="auto"/>
            <w:right w:val="none" w:sz="0" w:space="0" w:color="auto"/>
          </w:divBdr>
        </w:div>
        <w:div w:id="1937207649">
          <w:marLeft w:val="0"/>
          <w:marRight w:val="0"/>
          <w:marTop w:val="0"/>
          <w:marBottom w:val="0"/>
          <w:divBdr>
            <w:top w:val="none" w:sz="0" w:space="0" w:color="auto"/>
            <w:left w:val="none" w:sz="0" w:space="0" w:color="auto"/>
            <w:bottom w:val="none" w:sz="0" w:space="0" w:color="auto"/>
            <w:right w:val="none" w:sz="0" w:space="0" w:color="auto"/>
          </w:divBdr>
        </w:div>
        <w:div w:id="799884398">
          <w:marLeft w:val="0"/>
          <w:marRight w:val="0"/>
          <w:marTop w:val="0"/>
          <w:marBottom w:val="0"/>
          <w:divBdr>
            <w:top w:val="none" w:sz="0" w:space="0" w:color="auto"/>
            <w:left w:val="none" w:sz="0" w:space="0" w:color="auto"/>
            <w:bottom w:val="none" w:sz="0" w:space="0" w:color="auto"/>
            <w:right w:val="none" w:sz="0" w:space="0" w:color="auto"/>
          </w:divBdr>
        </w:div>
        <w:div w:id="988633495">
          <w:marLeft w:val="0"/>
          <w:marRight w:val="0"/>
          <w:marTop w:val="0"/>
          <w:marBottom w:val="0"/>
          <w:divBdr>
            <w:top w:val="none" w:sz="0" w:space="0" w:color="auto"/>
            <w:left w:val="none" w:sz="0" w:space="0" w:color="auto"/>
            <w:bottom w:val="none" w:sz="0" w:space="0" w:color="auto"/>
            <w:right w:val="none" w:sz="0" w:space="0" w:color="auto"/>
          </w:divBdr>
        </w:div>
        <w:div w:id="648556339">
          <w:marLeft w:val="0"/>
          <w:marRight w:val="0"/>
          <w:marTop w:val="0"/>
          <w:marBottom w:val="0"/>
          <w:divBdr>
            <w:top w:val="none" w:sz="0" w:space="0" w:color="auto"/>
            <w:left w:val="none" w:sz="0" w:space="0" w:color="auto"/>
            <w:bottom w:val="none" w:sz="0" w:space="0" w:color="auto"/>
            <w:right w:val="none" w:sz="0" w:space="0" w:color="auto"/>
          </w:divBdr>
        </w:div>
        <w:div w:id="1395590195">
          <w:marLeft w:val="0"/>
          <w:marRight w:val="0"/>
          <w:marTop w:val="0"/>
          <w:marBottom w:val="0"/>
          <w:divBdr>
            <w:top w:val="none" w:sz="0" w:space="0" w:color="auto"/>
            <w:left w:val="none" w:sz="0" w:space="0" w:color="auto"/>
            <w:bottom w:val="none" w:sz="0" w:space="0" w:color="auto"/>
            <w:right w:val="none" w:sz="0" w:space="0" w:color="auto"/>
          </w:divBdr>
        </w:div>
        <w:div w:id="370306416">
          <w:marLeft w:val="0"/>
          <w:marRight w:val="0"/>
          <w:marTop w:val="0"/>
          <w:marBottom w:val="0"/>
          <w:divBdr>
            <w:top w:val="none" w:sz="0" w:space="0" w:color="auto"/>
            <w:left w:val="none" w:sz="0" w:space="0" w:color="auto"/>
            <w:bottom w:val="none" w:sz="0" w:space="0" w:color="auto"/>
            <w:right w:val="none" w:sz="0" w:space="0" w:color="auto"/>
          </w:divBdr>
        </w:div>
        <w:div w:id="353070183">
          <w:marLeft w:val="0"/>
          <w:marRight w:val="0"/>
          <w:marTop w:val="0"/>
          <w:marBottom w:val="0"/>
          <w:divBdr>
            <w:top w:val="none" w:sz="0" w:space="0" w:color="auto"/>
            <w:left w:val="none" w:sz="0" w:space="0" w:color="auto"/>
            <w:bottom w:val="none" w:sz="0" w:space="0" w:color="auto"/>
            <w:right w:val="none" w:sz="0" w:space="0" w:color="auto"/>
          </w:divBdr>
        </w:div>
        <w:div w:id="1265723097">
          <w:marLeft w:val="0"/>
          <w:marRight w:val="0"/>
          <w:marTop w:val="0"/>
          <w:marBottom w:val="0"/>
          <w:divBdr>
            <w:top w:val="none" w:sz="0" w:space="0" w:color="auto"/>
            <w:left w:val="none" w:sz="0" w:space="0" w:color="auto"/>
            <w:bottom w:val="none" w:sz="0" w:space="0" w:color="auto"/>
            <w:right w:val="none" w:sz="0" w:space="0" w:color="auto"/>
          </w:divBdr>
        </w:div>
        <w:div w:id="1225414347">
          <w:marLeft w:val="0"/>
          <w:marRight w:val="0"/>
          <w:marTop w:val="0"/>
          <w:marBottom w:val="0"/>
          <w:divBdr>
            <w:top w:val="none" w:sz="0" w:space="0" w:color="auto"/>
            <w:left w:val="none" w:sz="0" w:space="0" w:color="auto"/>
            <w:bottom w:val="none" w:sz="0" w:space="0" w:color="auto"/>
            <w:right w:val="none" w:sz="0" w:space="0" w:color="auto"/>
          </w:divBdr>
        </w:div>
        <w:div w:id="1243642322">
          <w:marLeft w:val="0"/>
          <w:marRight w:val="0"/>
          <w:marTop w:val="0"/>
          <w:marBottom w:val="0"/>
          <w:divBdr>
            <w:top w:val="none" w:sz="0" w:space="0" w:color="auto"/>
            <w:left w:val="none" w:sz="0" w:space="0" w:color="auto"/>
            <w:bottom w:val="none" w:sz="0" w:space="0" w:color="auto"/>
            <w:right w:val="none" w:sz="0" w:space="0" w:color="auto"/>
          </w:divBdr>
        </w:div>
        <w:div w:id="152262885">
          <w:marLeft w:val="0"/>
          <w:marRight w:val="0"/>
          <w:marTop w:val="0"/>
          <w:marBottom w:val="0"/>
          <w:divBdr>
            <w:top w:val="none" w:sz="0" w:space="0" w:color="auto"/>
            <w:left w:val="none" w:sz="0" w:space="0" w:color="auto"/>
            <w:bottom w:val="none" w:sz="0" w:space="0" w:color="auto"/>
            <w:right w:val="none" w:sz="0" w:space="0" w:color="auto"/>
          </w:divBdr>
        </w:div>
        <w:div w:id="1883976386">
          <w:marLeft w:val="0"/>
          <w:marRight w:val="0"/>
          <w:marTop w:val="0"/>
          <w:marBottom w:val="0"/>
          <w:divBdr>
            <w:top w:val="none" w:sz="0" w:space="0" w:color="auto"/>
            <w:left w:val="none" w:sz="0" w:space="0" w:color="auto"/>
            <w:bottom w:val="none" w:sz="0" w:space="0" w:color="auto"/>
            <w:right w:val="none" w:sz="0" w:space="0" w:color="auto"/>
          </w:divBdr>
        </w:div>
        <w:div w:id="1553345140">
          <w:marLeft w:val="0"/>
          <w:marRight w:val="0"/>
          <w:marTop w:val="0"/>
          <w:marBottom w:val="0"/>
          <w:divBdr>
            <w:top w:val="none" w:sz="0" w:space="0" w:color="auto"/>
            <w:left w:val="none" w:sz="0" w:space="0" w:color="auto"/>
            <w:bottom w:val="none" w:sz="0" w:space="0" w:color="auto"/>
            <w:right w:val="none" w:sz="0" w:space="0" w:color="auto"/>
          </w:divBdr>
        </w:div>
        <w:div w:id="647246705">
          <w:marLeft w:val="0"/>
          <w:marRight w:val="0"/>
          <w:marTop w:val="0"/>
          <w:marBottom w:val="0"/>
          <w:divBdr>
            <w:top w:val="none" w:sz="0" w:space="0" w:color="auto"/>
            <w:left w:val="none" w:sz="0" w:space="0" w:color="auto"/>
            <w:bottom w:val="none" w:sz="0" w:space="0" w:color="auto"/>
            <w:right w:val="none" w:sz="0" w:space="0" w:color="auto"/>
          </w:divBdr>
        </w:div>
        <w:div w:id="493767118">
          <w:marLeft w:val="0"/>
          <w:marRight w:val="0"/>
          <w:marTop w:val="0"/>
          <w:marBottom w:val="0"/>
          <w:divBdr>
            <w:top w:val="none" w:sz="0" w:space="0" w:color="auto"/>
            <w:left w:val="none" w:sz="0" w:space="0" w:color="auto"/>
            <w:bottom w:val="none" w:sz="0" w:space="0" w:color="auto"/>
            <w:right w:val="none" w:sz="0" w:space="0" w:color="auto"/>
          </w:divBdr>
        </w:div>
        <w:div w:id="1962301020">
          <w:marLeft w:val="0"/>
          <w:marRight w:val="0"/>
          <w:marTop w:val="0"/>
          <w:marBottom w:val="0"/>
          <w:divBdr>
            <w:top w:val="none" w:sz="0" w:space="0" w:color="auto"/>
            <w:left w:val="none" w:sz="0" w:space="0" w:color="auto"/>
            <w:bottom w:val="none" w:sz="0" w:space="0" w:color="auto"/>
            <w:right w:val="none" w:sz="0" w:space="0" w:color="auto"/>
          </w:divBdr>
        </w:div>
        <w:div w:id="423963672">
          <w:marLeft w:val="0"/>
          <w:marRight w:val="0"/>
          <w:marTop w:val="0"/>
          <w:marBottom w:val="0"/>
          <w:divBdr>
            <w:top w:val="none" w:sz="0" w:space="0" w:color="auto"/>
            <w:left w:val="none" w:sz="0" w:space="0" w:color="auto"/>
            <w:bottom w:val="none" w:sz="0" w:space="0" w:color="auto"/>
            <w:right w:val="none" w:sz="0" w:space="0" w:color="auto"/>
          </w:divBdr>
        </w:div>
      </w:divsChild>
    </w:div>
    <w:div w:id="812522437">
      <w:bodyDiv w:val="1"/>
      <w:marLeft w:val="0"/>
      <w:marRight w:val="0"/>
      <w:marTop w:val="0"/>
      <w:marBottom w:val="0"/>
      <w:divBdr>
        <w:top w:val="none" w:sz="0" w:space="0" w:color="auto"/>
        <w:left w:val="none" w:sz="0" w:space="0" w:color="auto"/>
        <w:bottom w:val="none" w:sz="0" w:space="0" w:color="auto"/>
        <w:right w:val="none" w:sz="0" w:space="0" w:color="auto"/>
      </w:divBdr>
      <w:divsChild>
        <w:div w:id="531721852">
          <w:marLeft w:val="0"/>
          <w:marRight w:val="0"/>
          <w:marTop w:val="0"/>
          <w:marBottom w:val="0"/>
          <w:divBdr>
            <w:top w:val="none" w:sz="0" w:space="0" w:color="auto"/>
            <w:left w:val="none" w:sz="0" w:space="0" w:color="auto"/>
            <w:bottom w:val="none" w:sz="0" w:space="0" w:color="auto"/>
            <w:right w:val="none" w:sz="0" w:space="0" w:color="auto"/>
          </w:divBdr>
          <w:divsChild>
            <w:div w:id="75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947">
      <w:bodyDiv w:val="1"/>
      <w:marLeft w:val="0"/>
      <w:marRight w:val="0"/>
      <w:marTop w:val="0"/>
      <w:marBottom w:val="0"/>
      <w:divBdr>
        <w:top w:val="none" w:sz="0" w:space="0" w:color="auto"/>
        <w:left w:val="none" w:sz="0" w:space="0" w:color="auto"/>
        <w:bottom w:val="none" w:sz="0" w:space="0" w:color="auto"/>
        <w:right w:val="none" w:sz="0" w:space="0" w:color="auto"/>
      </w:divBdr>
    </w:div>
    <w:div w:id="1119687099">
      <w:bodyDiv w:val="1"/>
      <w:marLeft w:val="0"/>
      <w:marRight w:val="0"/>
      <w:marTop w:val="0"/>
      <w:marBottom w:val="0"/>
      <w:divBdr>
        <w:top w:val="none" w:sz="0" w:space="0" w:color="auto"/>
        <w:left w:val="none" w:sz="0" w:space="0" w:color="auto"/>
        <w:bottom w:val="none" w:sz="0" w:space="0" w:color="auto"/>
        <w:right w:val="none" w:sz="0" w:space="0" w:color="auto"/>
      </w:divBdr>
    </w:div>
    <w:div w:id="1277519713">
      <w:bodyDiv w:val="1"/>
      <w:marLeft w:val="0"/>
      <w:marRight w:val="0"/>
      <w:marTop w:val="0"/>
      <w:marBottom w:val="0"/>
      <w:divBdr>
        <w:top w:val="none" w:sz="0" w:space="0" w:color="auto"/>
        <w:left w:val="none" w:sz="0" w:space="0" w:color="auto"/>
        <w:bottom w:val="none" w:sz="0" w:space="0" w:color="auto"/>
        <w:right w:val="none" w:sz="0" w:space="0" w:color="auto"/>
      </w:divBdr>
    </w:div>
    <w:div w:id="1456867219">
      <w:bodyDiv w:val="1"/>
      <w:marLeft w:val="0"/>
      <w:marRight w:val="0"/>
      <w:marTop w:val="0"/>
      <w:marBottom w:val="0"/>
      <w:divBdr>
        <w:top w:val="none" w:sz="0" w:space="0" w:color="auto"/>
        <w:left w:val="none" w:sz="0" w:space="0" w:color="auto"/>
        <w:bottom w:val="none" w:sz="0" w:space="0" w:color="auto"/>
        <w:right w:val="none" w:sz="0" w:space="0" w:color="auto"/>
      </w:divBdr>
      <w:divsChild>
        <w:div w:id="479811400">
          <w:marLeft w:val="0"/>
          <w:marRight w:val="0"/>
          <w:marTop w:val="0"/>
          <w:marBottom w:val="0"/>
          <w:divBdr>
            <w:top w:val="none" w:sz="0" w:space="0" w:color="auto"/>
            <w:left w:val="none" w:sz="0" w:space="0" w:color="auto"/>
            <w:bottom w:val="none" w:sz="0" w:space="0" w:color="auto"/>
            <w:right w:val="none" w:sz="0" w:space="0" w:color="auto"/>
          </w:divBdr>
        </w:div>
        <w:div w:id="134875563">
          <w:marLeft w:val="0"/>
          <w:marRight w:val="0"/>
          <w:marTop w:val="0"/>
          <w:marBottom w:val="0"/>
          <w:divBdr>
            <w:top w:val="none" w:sz="0" w:space="0" w:color="auto"/>
            <w:left w:val="none" w:sz="0" w:space="0" w:color="auto"/>
            <w:bottom w:val="none" w:sz="0" w:space="0" w:color="auto"/>
            <w:right w:val="none" w:sz="0" w:space="0" w:color="auto"/>
          </w:divBdr>
        </w:div>
        <w:div w:id="2023580972">
          <w:marLeft w:val="0"/>
          <w:marRight w:val="0"/>
          <w:marTop w:val="0"/>
          <w:marBottom w:val="0"/>
          <w:divBdr>
            <w:top w:val="none" w:sz="0" w:space="0" w:color="auto"/>
            <w:left w:val="none" w:sz="0" w:space="0" w:color="auto"/>
            <w:bottom w:val="none" w:sz="0" w:space="0" w:color="auto"/>
            <w:right w:val="none" w:sz="0" w:space="0" w:color="auto"/>
          </w:divBdr>
        </w:div>
        <w:div w:id="1903711426">
          <w:marLeft w:val="0"/>
          <w:marRight w:val="0"/>
          <w:marTop w:val="0"/>
          <w:marBottom w:val="0"/>
          <w:divBdr>
            <w:top w:val="none" w:sz="0" w:space="0" w:color="auto"/>
            <w:left w:val="none" w:sz="0" w:space="0" w:color="auto"/>
            <w:bottom w:val="none" w:sz="0" w:space="0" w:color="auto"/>
            <w:right w:val="none" w:sz="0" w:space="0" w:color="auto"/>
          </w:divBdr>
        </w:div>
        <w:div w:id="963006602">
          <w:marLeft w:val="0"/>
          <w:marRight w:val="0"/>
          <w:marTop w:val="0"/>
          <w:marBottom w:val="0"/>
          <w:divBdr>
            <w:top w:val="none" w:sz="0" w:space="0" w:color="auto"/>
            <w:left w:val="none" w:sz="0" w:space="0" w:color="auto"/>
            <w:bottom w:val="none" w:sz="0" w:space="0" w:color="auto"/>
            <w:right w:val="none" w:sz="0" w:space="0" w:color="auto"/>
          </w:divBdr>
        </w:div>
        <w:div w:id="1649552874">
          <w:marLeft w:val="0"/>
          <w:marRight w:val="0"/>
          <w:marTop w:val="0"/>
          <w:marBottom w:val="0"/>
          <w:divBdr>
            <w:top w:val="none" w:sz="0" w:space="0" w:color="auto"/>
            <w:left w:val="none" w:sz="0" w:space="0" w:color="auto"/>
            <w:bottom w:val="none" w:sz="0" w:space="0" w:color="auto"/>
            <w:right w:val="none" w:sz="0" w:space="0" w:color="auto"/>
          </w:divBdr>
        </w:div>
        <w:div w:id="176163129">
          <w:marLeft w:val="0"/>
          <w:marRight w:val="0"/>
          <w:marTop w:val="0"/>
          <w:marBottom w:val="0"/>
          <w:divBdr>
            <w:top w:val="none" w:sz="0" w:space="0" w:color="auto"/>
            <w:left w:val="none" w:sz="0" w:space="0" w:color="auto"/>
            <w:bottom w:val="none" w:sz="0" w:space="0" w:color="auto"/>
            <w:right w:val="none" w:sz="0" w:space="0" w:color="auto"/>
          </w:divBdr>
        </w:div>
        <w:div w:id="1447695931">
          <w:marLeft w:val="0"/>
          <w:marRight w:val="0"/>
          <w:marTop w:val="0"/>
          <w:marBottom w:val="0"/>
          <w:divBdr>
            <w:top w:val="none" w:sz="0" w:space="0" w:color="auto"/>
            <w:left w:val="none" w:sz="0" w:space="0" w:color="auto"/>
            <w:bottom w:val="none" w:sz="0" w:space="0" w:color="auto"/>
            <w:right w:val="none" w:sz="0" w:space="0" w:color="auto"/>
          </w:divBdr>
        </w:div>
        <w:div w:id="1472284240">
          <w:marLeft w:val="0"/>
          <w:marRight w:val="0"/>
          <w:marTop w:val="0"/>
          <w:marBottom w:val="0"/>
          <w:divBdr>
            <w:top w:val="none" w:sz="0" w:space="0" w:color="auto"/>
            <w:left w:val="none" w:sz="0" w:space="0" w:color="auto"/>
            <w:bottom w:val="none" w:sz="0" w:space="0" w:color="auto"/>
            <w:right w:val="none" w:sz="0" w:space="0" w:color="auto"/>
          </w:divBdr>
        </w:div>
        <w:div w:id="271743350">
          <w:marLeft w:val="0"/>
          <w:marRight w:val="0"/>
          <w:marTop w:val="0"/>
          <w:marBottom w:val="0"/>
          <w:divBdr>
            <w:top w:val="none" w:sz="0" w:space="0" w:color="auto"/>
            <w:left w:val="none" w:sz="0" w:space="0" w:color="auto"/>
            <w:bottom w:val="none" w:sz="0" w:space="0" w:color="auto"/>
            <w:right w:val="none" w:sz="0" w:space="0" w:color="auto"/>
          </w:divBdr>
        </w:div>
        <w:div w:id="1594820798">
          <w:marLeft w:val="0"/>
          <w:marRight w:val="0"/>
          <w:marTop w:val="0"/>
          <w:marBottom w:val="0"/>
          <w:divBdr>
            <w:top w:val="none" w:sz="0" w:space="0" w:color="auto"/>
            <w:left w:val="none" w:sz="0" w:space="0" w:color="auto"/>
            <w:bottom w:val="none" w:sz="0" w:space="0" w:color="auto"/>
            <w:right w:val="none" w:sz="0" w:space="0" w:color="auto"/>
          </w:divBdr>
        </w:div>
        <w:div w:id="1874461525">
          <w:marLeft w:val="0"/>
          <w:marRight w:val="0"/>
          <w:marTop w:val="0"/>
          <w:marBottom w:val="0"/>
          <w:divBdr>
            <w:top w:val="none" w:sz="0" w:space="0" w:color="auto"/>
            <w:left w:val="none" w:sz="0" w:space="0" w:color="auto"/>
            <w:bottom w:val="none" w:sz="0" w:space="0" w:color="auto"/>
            <w:right w:val="none" w:sz="0" w:space="0" w:color="auto"/>
          </w:divBdr>
        </w:div>
        <w:div w:id="1663197783">
          <w:marLeft w:val="0"/>
          <w:marRight w:val="0"/>
          <w:marTop w:val="0"/>
          <w:marBottom w:val="0"/>
          <w:divBdr>
            <w:top w:val="none" w:sz="0" w:space="0" w:color="auto"/>
            <w:left w:val="none" w:sz="0" w:space="0" w:color="auto"/>
            <w:bottom w:val="none" w:sz="0" w:space="0" w:color="auto"/>
            <w:right w:val="none" w:sz="0" w:space="0" w:color="auto"/>
          </w:divBdr>
        </w:div>
        <w:div w:id="955983485">
          <w:marLeft w:val="0"/>
          <w:marRight w:val="0"/>
          <w:marTop w:val="0"/>
          <w:marBottom w:val="0"/>
          <w:divBdr>
            <w:top w:val="none" w:sz="0" w:space="0" w:color="auto"/>
            <w:left w:val="none" w:sz="0" w:space="0" w:color="auto"/>
            <w:bottom w:val="none" w:sz="0" w:space="0" w:color="auto"/>
            <w:right w:val="none" w:sz="0" w:space="0" w:color="auto"/>
          </w:divBdr>
        </w:div>
        <w:div w:id="681056152">
          <w:marLeft w:val="0"/>
          <w:marRight w:val="0"/>
          <w:marTop w:val="0"/>
          <w:marBottom w:val="0"/>
          <w:divBdr>
            <w:top w:val="none" w:sz="0" w:space="0" w:color="auto"/>
            <w:left w:val="none" w:sz="0" w:space="0" w:color="auto"/>
            <w:bottom w:val="none" w:sz="0" w:space="0" w:color="auto"/>
            <w:right w:val="none" w:sz="0" w:space="0" w:color="auto"/>
          </w:divBdr>
        </w:div>
        <w:div w:id="928581001">
          <w:marLeft w:val="0"/>
          <w:marRight w:val="0"/>
          <w:marTop w:val="0"/>
          <w:marBottom w:val="0"/>
          <w:divBdr>
            <w:top w:val="none" w:sz="0" w:space="0" w:color="auto"/>
            <w:left w:val="none" w:sz="0" w:space="0" w:color="auto"/>
            <w:bottom w:val="none" w:sz="0" w:space="0" w:color="auto"/>
            <w:right w:val="none" w:sz="0" w:space="0" w:color="auto"/>
          </w:divBdr>
        </w:div>
        <w:div w:id="1438022910">
          <w:marLeft w:val="0"/>
          <w:marRight w:val="0"/>
          <w:marTop w:val="0"/>
          <w:marBottom w:val="0"/>
          <w:divBdr>
            <w:top w:val="none" w:sz="0" w:space="0" w:color="auto"/>
            <w:left w:val="none" w:sz="0" w:space="0" w:color="auto"/>
            <w:bottom w:val="none" w:sz="0" w:space="0" w:color="auto"/>
            <w:right w:val="none" w:sz="0" w:space="0" w:color="auto"/>
          </w:divBdr>
        </w:div>
        <w:div w:id="1451438622">
          <w:marLeft w:val="0"/>
          <w:marRight w:val="0"/>
          <w:marTop w:val="0"/>
          <w:marBottom w:val="0"/>
          <w:divBdr>
            <w:top w:val="none" w:sz="0" w:space="0" w:color="auto"/>
            <w:left w:val="none" w:sz="0" w:space="0" w:color="auto"/>
            <w:bottom w:val="none" w:sz="0" w:space="0" w:color="auto"/>
            <w:right w:val="none" w:sz="0" w:space="0" w:color="auto"/>
          </w:divBdr>
        </w:div>
        <w:div w:id="751271732">
          <w:marLeft w:val="0"/>
          <w:marRight w:val="0"/>
          <w:marTop w:val="0"/>
          <w:marBottom w:val="0"/>
          <w:divBdr>
            <w:top w:val="none" w:sz="0" w:space="0" w:color="auto"/>
            <w:left w:val="none" w:sz="0" w:space="0" w:color="auto"/>
            <w:bottom w:val="none" w:sz="0" w:space="0" w:color="auto"/>
            <w:right w:val="none" w:sz="0" w:space="0" w:color="auto"/>
          </w:divBdr>
        </w:div>
        <w:div w:id="380787646">
          <w:marLeft w:val="0"/>
          <w:marRight w:val="0"/>
          <w:marTop w:val="0"/>
          <w:marBottom w:val="0"/>
          <w:divBdr>
            <w:top w:val="none" w:sz="0" w:space="0" w:color="auto"/>
            <w:left w:val="none" w:sz="0" w:space="0" w:color="auto"/>
            <w:bottom w:val="none" w:sz="0" w:space="0" w:color="auto"/>
            <w:right w:val="none" w:sz="0" w:space="0" w:color="auto"/>
          </w:divBdr>
        </w:div>
        <w:div w:id="760419505">
          <w:marLeft w:val="0"/>
          <w:marRight w:val="0"/>
          <w:marTop w:val="0"/>
          <w:marBottom w:val="0"/>
          <w:divBdr>
            <w:top w:val="none" w:sz="0" w:space="0" w:color="auto"/>
            <w:left w:val="none" w:sz="0" w:space="0" w:color="auto"/>
            <w:bottom w:val="none" w:sz="0" w:space="0" w:color="auto"/>
            <w:right w:val="none" w:sz="0" w:space="0" w:color="auto"/>
          </w:divBdr>
        </w:div>
        <w:div w:id="1729068870">
          <w:marLeft w:val="0"/>
          <w:marRight w:val="0"/>
          <w:marTop w:val="0"/>
          <w:marBottom w:val="0"/>
          <w:divBdr>
            <w:top w:val="none" w:sz="0" w:space="0" w:color="auto"/>
            <w:left w:val="none" w:sz="0" w:space="0" w:color="auto"/>
            <w:bottom w:val="none" w:sz="0" w:space="0" w:color="auto"/>
            <w:right w:val="none" w:sz="0" w:space="0" w:color="auto"/>
          </w:divBdr>
        </w:div>
        <w:div w:id="1080642989">
          <w:marLeft w:val="0"/>
          <w:marRight w:val="0"/>
          <w:marTop w:val="0"/>
          <w:marBottom w:val="0"/>
          <w:divBdr>
            <w:top w:val="none" w:sz="0" w:space="0" w:color="auto"/>
            <w:left w:val="none" w:sz="0" w:space="0" w:color="auto"/>
            <w:bottom w:val="none" w:sz="0" w:space="0" w:color="auto"/>
            <w:right w:val="none" w:sz="0" w:space="0" w:color="auto"/>
          </w:divBdr>
        </w:div>
        <w:div w:id="67315998">
          <w:marLeft w:val="0"/>
          <w:marRight w:val="0"/>
          <w:marTop w:val="0"/>
          <w:marBottom w:val="0"/>
          <w:divBdr>
            <w:top w:val="none" w:sz="0" w:space="0" w:color="auto"/>
            <w:left w:val="none" w:sz="0" w:space="0" w:color="auto"/>
            <w:bottom w:val="none" w:sz="0" w:space="0" w:color="auto"/>
            <w:right w:val="none" w:sz="0" w:space="0" w:color="auto"/>
          </w:divBdr>
        </w:div>
        <w:div w:id="2043555010">
          <w:marLeft w:val="0"/>
          <w:marRight w:val="0"/>
          <w:marTop w:val="0"/>
          <w:marBottom w:val="0"/>
          <w:divBdr>
            <w:top w:val="none" w:sz="0" w:space="0" w:color="auto"/>
            <w:left w:val="none" w:sz="0" w:space="0" w:color="auto"/>
            <w:bottom w:val="none" w:sz="0" w:space="0" w:color="auto"/>
            <w:right w:val="none" w:sz="0" w:space="0" w:color="auto"/>
          </w:divBdr>
        </w:div>
        <w:div w:id="915549377">
          <w:marLeft w:val="0"/>
          <w:marRight w:val="0"/>
          <w:marTop w:val="0"/>
          <w:marBottom w:val="0"/>
          <w:divBdr>
            <w:top w:val="none" w:sz="0" w:space="0" w:color="auto"/>
            <w:left w:val="none" w:sz="0" w:space="0" w:color="auto"/>
            <w:bottom w:val="none" w:sz="0" w:space="0" w:color="auto"/>
            <w:right w:val="none" w:sz="0" w:space="0" w:color="auto"/>
          </w:divBdr>
        </w:div>
        <w:div w:id="1991278361">
          <w:marLeft w:val="0"/>
          <w:marRight w:val="0"/>
          <w:marTop w:val="0"/>
          <w:marBottom w:val="0"/>
          <w:divBdr>
            <w:top w:val="none" w:sz="0" w:space="0" w:color="auto"/>
            <w:left w:val="none" w:sz="0" w:space="0" w:color="auto"/>
            <w:bottom w:val="none" w:sz="0" w:space="0" w:color="auto"/>
            <w:right w:val="none" w:sz="0" w:space="0" w:color="auto"/>
          </w:divBdr>
        </w:div>
        <w:div w:id="259066541">
          <w:marLeft w:val="0"/>
          <w:marRight w:val="0"/>
          <w:marTop w:val="0"/>
          <w:marBottom w:val="0"/>
          <w:divBdr>
            <w:top w:val="none" w:sz="0" w:space="0" w:color="auto"/>
            <w:left w:val="none" w:sz="0" w:space="0" w:color="auto"/>
            <w:bottom w:val="none" w:sz="0" w:space="0" w:color="auto"/>
            <w:right w:val="none" w:sz="0" w:space="0" w:color="auto"/>
          </w:divBdr>
        </w:div>
        <w:div w:id="550003027">
          <w:marLeft w:val="0"/>
          <w:marRight w:val="0"/>
          <w:marTop w:val="0"/>
          <w:marBottom w:val="0"/>
          <w:divBdr>
            <w:top w:val="none" w:sz="0" w:space="0" w:color="auto"/>
            <w:left w:val="none" w:sz="0" w:space="0" w:color="auto"/>
            <w:bottom w:val="none" w:sz="0" w:space="0" w:color="auto"/>
            <w:right w:val="none" w:sz="0" w:space="0" w:color="auto"/>
          </w:divBdr>
        </w:div>
        <w:div w:id="1635135313">
          <w:marLeft w:val="0"/>
          <w:marRight w:val="0"/>
          <w:marTop w:val="0"/>
          <w:marBottom w:val="0"/>
          <w:divBdr>
            <w:top w:val="none" w:sz="0" w:space="0" w:color="auto"/>
            <w:left w:val="none" w:sz="0" w:space="0" w:color="auto"/>
            <w:bottom w:val="none" w:sz="0" w:space="0" w:color="auto"/>
            <w:right w:val="none" w:sz="0" w:space="0" w:color="auto"/>
          </w:divBdr>
        </w:div>
        <w:div w:id="1292634471">
          <w:marLeft w:val="0"/>
          <w:marRight w:val="0"/>
          <w:marTop w:val="0"/>
          <w:marBottom w:val="0"/>
          <w:divBdr>
            <w:top w:val="none" w:sz="0" w:space="0" w:color="auto"/>
            <w:left w:val="none" w:sz="0" w:space="0" w:color="auto"/>
            <w:bottom w:val="none" w:sz="0" w:space="0" w:color="auto"/>
            <w:right w:val="none" w:sz="0" w:space="0" w:color="auto"/>
          </w:divBdr>
        </w:div>
        <w:div w:id="800611228">
          <w:marLeft w:val="0"/>
          <w:marRight w:val="0"/>
          <w:marTop w:val="0"/>
          <w:marBottom w:val="0"/>
          <w:divBdr>
            <w:top w:val="none" w:sz="0" w:space="0" w:color="auto"/>
            <w:left w:val="none" w:sz="0" w:space="0" w:color="auto"/>
            <w:bottom w:val="none" w:sz="0" w:space="0" w:color="auto"/>
            <w:right w:val="none" w:sz="0" w:space="0" w:color="auto"/>
          </w:divBdr>
        </w:div>
        <w:div w:id="293096542">
          <w:marLeft w:val="0"/>
          <w:marRight w:val="0"/>
          <w:marTop w:val="0"/>
          <w:marBottom w:val="0"/>
          <w:divBdr>
            <w:top w:val="none" w:sz="0" w:space="0" w:color="auto"/>
            <w:left w:val="none" w:sz="0" w:space="0" w:color="auto"/>
            <w:bottom w:val="none" w:sz="0" w:space="0" w:color="auto"/>
            <w:right w:val="none" w:sz="0" w:space="0" w:color="auto"/>
          </w:divBdr>
        </w:div>
        <w:div w:id="1328288064">
          <w:marLeft w:val="0"/>
          <w:marRight w:val="0"/>
          <w:marTop w:val="0"/>
          <w:marBottom w:val="0"/>
          <w:divBdr>
            <w:top w:val="none" w:sz="0" w:space="0" w:color="auto"/>
            <w:left w:val="none" w:sz="0" w:space="0" w:color="auto"/>
            <w:bottom w:val="none" w:sz="0" w:space="0" w:color="auto"/>
            <w:right w:val="none" w:sz="0" w:space="0" w:color="auto"/>
          </w:divBdr>
        </w:div>
        <w:div w:id="1222986566">
          <w:marLeft w:val="0"/>
          <w:marRight w:val="0"/>
          <w:marTop w:val="0"/>
          <w:marBottom w:val="0"/>
          <w:divBdr>
            <w:top w:val="none" w:sz="0" w:space="0" w:color="auto"/>
            <w:left w:val="none" w:sz="0" w:space="0" w:color="auto"/>
            <w:bottom w:val="none" w:sz="0" w:space="0" w:color="auto"/>
            <w:right w:val="none" w:sz="0" w:space="0" w:color="auto"/>
          </w:divBdr>
        </w:div>
        <w:div w:id="1835142179">
          <w:marLeft w:val="0"/>
          <w:marRight w:val="0"/>
          <w:marTop w:val="0"/>
          <w:marBottom w:val="0"/>
          <w:divBdr>
            <w:top w:val="none" w:sz="0" w:space="0" w:color="auto"/>
            <w:left w:val="none" w:sz="0" w:space="0" w:color="auto"/>
            <w:bottom w:val="none" w:sz="0" w:space="0" w:color="auto"/>
            <w:right w:val="none" w:sz="0" w:space="0" w:color="auto"/>
          </w:divBdr>
        </w:div>
        <w:div w:id="908854771">
          <w:marLeft w:val="0"/>
          <w:marRight w:val="0"/>
          <w:marTop w:val="0"/>
          <w:marBottom w:val="0"/>
          <w:divBdr>
            <w:top w:val="none" w:sz="0" w:space="0" w:color="auto"/>
            <w:left w:val="none" w:sz="0" w:space="0" w:color="auto"/>
            <w:bottom w:val="none" w:sz="0" w:space="0" w:color="auto"/>
            <w:right w:val="none" w:sz="0" w:space="0" w:color="auto"/>
          </w:divBdr>
        </w:div>
        <w:div w:id="951978067">
          <w:marLeft w:val="0"/>
          <w:marRight w:val="0"/>
          <w:marTop w:val="0"/>
          <w:marBottom w:val="0"/>
          <w:divBdr>
            <w:top w:val="none" w:sz="0" w:space="0" w:color="auto"/>
            <w:left w:val="none" w:sz="0" w:space="0" w:color="auto"/>
            <w:bottom w:val="none" w:sz="0" w:space="0" w:color="auto"/>
            <w:right w:val="none" w:sz="0" w:space="0" w:color="auto"/>
          </w:divBdr>
        </w:div>
        <w:div w:id="1469666999">
          <w:marLeft w:val="0"/>
          <w:marRight w:val="0"/>
          <w:marTop w:val="0"/>
          <w:marBottom w:val="0"/>
          <w:divBdr>
            <w:top w:val="none" w:sz="0" w:space="0" w:color="auto"/>
            <w:left w:val="none" w:sz="0" w:space="0" w:color="auto"/>
            <w:bottom w:val="none" w:sz="0" w:space="0" w:color="auto"/>
            <w:right w:val="none" w:sz="0" w:space="0" w:color="auto"/>
          </w:divBdr>
        </w:div>
        <w:div w:id="1117329134">
          <w:marLeft w:val="0"/>
          <w:marRight w:val="0"/>
          <w:marTop w:val="0"/>
          <w:marBottom w:val="0"/>
          <w:divBdr>
            <w:top w:val="none" w:sz="0" w:space="0" w:color="auto"/>
            <w:left w:val="none" w:sz="0" w:space="0" w:color="auto"/>
            <w:bottom w:val="none" w:sz="0" w:space="0" w:color="auto"/>
            <w:right w:val="none" w:sz="0" w:space="0" w:color="auto"/>
          </w:divBdr>
        </w:div>
        <w:div w:id="921647886">
          <w:marLeft w:val="0"/>
          <w:marRight w:val="0"/>
          <w:marTop w:val="0"/>
          <w:marBottom w:val="0"/>
          <w:divBdr>
            <w:top w:val="none" w:sz="0" w:space="0" w:color="auto"/>
            <w:left w:val="none" w:sz="0" w:space="0" w:color="auto"/>
            <w:bottom w:val="none" w:sz="0" w:space="0" w:color="auto"/>
            <w:right w:val="none" w:sz="0" w:space="0" w:color="auto"/>
          </w:divBdr>
        </w:div>
        <w:div w:id="335353761">
          <w:marLeft w:val="0"/>
          <w:marRight w:val="0"/>
          <w:marTop w:val="0"/>
          <w:marBottom w:val="0"/>
          <w:divBdr>
            <w:top w:val="none" w:sz="0" w:space="0" w:color="auto"/>
            <w:left w:val="none" w:sz="0" w:space="0" w:color="auto"/>
            <w:bottom w:val="none" w:sz="0" w:space="0" w:color="auto"/>
            <w:right w:val="none" w:sz="0" w:space="0" w:color="auto"/>
          </w:divBdr>
        </w:div>
        <w:div w:id="2080251552">
          <w:marLeft w:val="0"/>
          <w:marRight w:val="0"/>
          <w:marTop w:val="0"/>
          <w:marBottom w:val="0"/>
          <w:divBdr>
            <w:top w:val="none" w:sz="0" w:space="0" w:color="auto"/>
            <w:left w:val="none" w:sz="0" w:space="0" w:color="auto"/>
            <w:bottom w:val="none" w:sz="0" w:space="0" w:color="auto"/>
            <w:right w:val="none" w:sz="0" w:space="0" w:color="auto"/>
          </w:divBdr>
        </w:div>
        <w:div w:id="1683046910">
          <w:marLeft w:val="0"/>
          <w:marRight w:val="0"/>
          <w:marTop w:val="0"/>
          <w:marBottom w:val="0"/>
          <w:divBdr>
            <w:top w:val="none" w:sz="0" w:space="0" w:color="auto"/>
            <w:left w:val="none" w:sz="0" w:space="0" w:color="auto"/>
            <w:bottom w:val="none" w:sz="0" w:space="0" w:color="auto"/>
            <w:right w:val="none" w:sz="0" w:space="0" w:color="auto"/>
          </w:divBdr>
        </w:div>
        <w:div w:id="1534920392">
          <w:marLeft w:val="0"/>
          <w:marRight w:val="0"/>
          <w:marTop w:val="0"/>
          <w:marBottom w:val="0"/>
          <w:divBdr>
            <w:top w:val="none" w:sz="0" w:space="0" w:color="auto"/>
            <w:left w:val="none" w:sz="0" w:space="0" w:color="auto"/>
            <w:bottom w:val="none" w:sz="0" w:space="0" w:color="auto"/>
            <w:right w:val="none" w:sz="0" w:space="0" w:color="auto"/>
          </w:divBdr>
        </w:div>
        <w:div w:id="864683346">
          <w:marLeft w:val="0"/>
          <w:marRight w:val="0"/>
          <w:marTop w:val="0"/>
          <w:marBottom w:val="0"/>
          <w:divBdr>
            <w:top w:val="none" w:sz="0" w:space="0" w:color="auto"/>
            <w:left w:val="none" w:sz="0" w:space="0" w:color="auto"/>
            <w:bottom w:val="none" w:sz="0" w:space="0" w:color="auto"/>
            <w:right w:val="none" w:sz="0" w:space="0" w:color="auto"/>
          </w:divBdr>
        </w:div>
        <w:div w:id="521820278">
          <w:marLeft w:val="0"/>
          <w:marRight w:val="0"/>
          <w:marTop w:val="0"/>
          <w:marBottom w:val="0"/>
          <w:divBdr>
            <w:top w:val="none" w:sz="0" w:space="0" w:color="auto"/>
            <w:left w:val="none" w:sz="0" w:space="0" w:color="auto"/>
            <w:bottom w:val="none" w:sz="0" w:space="0" w:color="auto"/>
            <w:right w:val="none" w:sz="0" w:space="0" w:color="auto"/>
          </w:divBdr>
        </w:div>
        <w:div w:id="1387989563">
          <w:marLeft w:val="0"/>
          <w:marRight w:val="0"/>
          <w:marTop w:val="0"/>
          <w:marBottom w:val="0"/>
          <w:divBdr>
            <w:top w:val="none" w:sz="0" w:space="0" w:color="auto"/>
            <w:left w:val="none" w:sz="0" w:space="0" w:color="auto"/>
            <w:bottom w:val="none" w:sz="0" w:space="0" w:color="auto"/>
            <w:right w:val="none" w:sz="0" w:space="0" w:color="auto"/>
          </w:divBdr>
        </w:div>
        <w:div w:id="358625439">
          <w:marLeft w:val="0"/>
          <w:marRight w:val="0"/>
          <w:marTop w:val="0"/>
          <w:marBottom w:val="0"/>
          <w:divBdr>
            <w:top w:val="none" w:sz="0" w:space="0" w:color="auto"/>
            <w:left w:val="none" w:sz="0" w:space="0" w:color="auto"/>
            <w:bottom w:val="none" w:sz="0" w:space="0" w:color="auto"/>
            <w:right w:val="none" w:sz="0" w:space="0" w:color="auto"/>
          </w:divBdr>
        </w:div>
        <w:div w:id="1294486788">
          <w:marLeft w:val="0"/>
          <w:marRight w:val="0"/>
          <w:marTop w:val="0"/>
          <w:marBottom w:val="0"/>
          <w:divBdr>
            <w:top w:val="none" w:sz="0" w:space="0" w:color="auto"/>
            <w:left w:val="none" w:sz="0" w:space="0" w:color="auto"/>
            <w:bottom w:val="none" w:sz="0" w:space="0" w:color="auto"/>
            <w:right w:val="none" w:sz="0" w:space="0" w:color="auto"/>
          </w:divBdr>
        </w:div>
        <w:div w:id="1074013212">
          <w:marLeft w:val="0"/>
          <w:marRight w:val="0"/>
          <w:marTop w:val="0"/>
          <w:marBottom w:val="0"/>
          <w:divBdr>
            <w:top w:val="none" w:sz="0" w:space="0" w:color="auto"/>
            <w:left w:val="none" w:sz="0" w:space="0" w:color="auto"/>
            <w:bottom w:val="none" w:sz="0" w:space="0" w:color="auto"/>
            <w:right w:val="none" w:sz="0" w:space="0" w:color="auto"/>
          </w:divBdr>
        </w:div>
      </w:divsChild>
    </w:div>
    <w:div w:id="1463233382">
      <w:bodyDiv w:val="1"/>
      <w:marLeft w:val="0"/>
      <w:marRight w:val="0"/>
      <w:marTop w:val="0"/>
      <w:marBottom w:val="0"/>
      <w:divBdr>
        <w:top w:val="none" w:sz="0" w:space="0" w:color="auto"/>
        <w:left w:val="none" w:sz="0" w:space="0" w:color="auto"/>
        <w:bottom w:val="none" w:sz="0" w:space="0" w:color="auto"/>
        <w:right w:val="none" w:sz="0" w:space="0" w:color="auto"/>
      </w:divBdr>
      <w:divsChild>
        <w:div w:id="220025233">
          <w:marLeft w:val="0"/>
          <w:marRight w:val="0"/>
          <w:marTop w:val="0"/>
          <w:marBottom w:val="0"/>
          <w:divBdr>
            <w:top w:val="none" w:sz="0" w:space="0" w:color="auto"/>
            <w:left w:val="none" w:sz="0" w:space="0" w:color="auto"/>
            <w:bottom w:val="none" w:sz="0" w:space="0" w:color="auto"/>
            <w:right w:val="none" w:sz="0" w:space="0" w:color="auto"/>
          </w:divBdr>
          <w:divsChild>
            <w:div w:id="1417483720">
              <w:marLeft w:val="0"/>
              <w:marRight w:val="0"/>
              <w:marTop w:val="0"/>
              <w:marBottom w:val="0"/>
              <w:divBdr>
                <w:top w:val="none" w:sz="0" w:space="0" w:color="auto"/>
                <w:left w:val="none" w:sz="0" w:space="0" w:color="auto"/>
                <w:bottom w:val="none" w:sz="0" w:space="0" w:color="auto"/>
                <w:right w:val="none" w:sz="0" w:space="0" w:color="auto"/>
              </w:divBdr>
            </w:div>
            <w:div w:id="838233242">
              <w:marLeft w:val="0"/>
              <w:marRight w:val="0"/>
              <w:marTop w:val="0"/>
              <w:marBottom w:val="0"/>
              <w:divBdr>
                <w:top w:val="none" w:sz="0" w:space="0" w:color="auto"/>
                <w:left w:val="none" w:sz="0" w:space="0" w:color="auto"/>
                <w:bottom w:val="none" w:sz="0" w:space="0" w:color="auto"/>
                <w:right w:val="none" w:sz="0" w:space="0" w:color="auto"/>
              </w:divBdr>
            </w:div>
            <w:div w:id="1859192997">
              <w:marLeft w:val="0"/>
              <w:marRight w:val="0"/>
              <w:marTop w:val="0"/>
              <w:marBottom w:val="0"/>
              <w:divBdr>
                <w:top w:val="none" w:sz="0" w:space="0" w:color="auto"/>
                <w:left w:val="none" w:sz="0" w:space="0" w:color="auto"/>
                <w:bottom w:val="none" w:sz="0" w:space="0" w:color="auto"/>
                <w:right w:val="none" w:sz="0" w:space="0" w:color="auto"/>
              </w:divBdr>
            </w:div>
            <w:div w:id="714549944">
              <w:marLeft w:val="0"/>
              <w:marRight w:val="0"/>
              <w:marTop w:val="0"/>
              <w:marBottom w:val="0"/>
              <w:divBdr>
                <w:top w:val="none" w:sz="0" w:space="0" w:color="auto"/>
                <w:left w:val="none" w:sz="0" w:space="0" w:color="auto"/>
                <w:bottom w:val="none" w:sz="0" w:space="0" w:color="auto"/>
                <w:right w:val="none" w:sz="0" w:space="0" w:color="auto"/>
              </w:divBdr>
            </w:div>
            <w:div w:id="1723209417">
              <w:marLeft w:val="0"/>
              <w:marRight w:val="0"/>
              <w:marTop w:val="0"/>
              <w:marBottom w:val="0"/>
              <w:divBdr>
                <w:top w:val="none" w:sz="0" w:space="0" w:color="auto"/>
                <w:left w:val="none" w:sz="0" w:space="0" w:color="auto"/>
                <w:bottom w:val="none" w:sz="0" w:space="0" w:color="auto"/>
                <w:right w:val="none" w:sz="0" w:space="0" w:color="auto"/>
              </w:divBdr>
            </w:div>
            <w:div w:id="551622820">
              <w:marLeft w:val="0"/>
              <w:marRight w:val="0"/>
              <w:marTop w:val="0"/>
              <w:marBottom w:val="0"/>
              <w:divBdr>
                <w:top w:val="none" w:sz="0" w:space="0" w:color="auto"/>
                <w:left w:val="none" w:sz="0" w:space="0" w:color="auto"/>
                <w:bottom w:val="none" w:sz="0" w:space="0" w:color="auto"/>
                <w:right w:val="none" w:sz="0" w:space="0" w:color="auto"/>
              </w:divBdr>
            </w:div>
            <w:div w:id="1492720492">
              <w:marLeft w:val="0"/>
              <w:marRight w:val="0"/>
              <w:marTop w:val="0"/>
              <w:marBottom w:val="0"/>
              <w:divBdr>
                <w:top w:val="none" w:sz="0" w:space="0" w:color="auto"/>
                <w:left w:val="none" w:sz="0" w:space="0" w:color="auto"/>
                <w:bottom w:val="none" w:sz="0" w:space="0" w:color="auto"/>
                <w:right w:val="none" w:sz="0" w:space="0" w:color="auto"/>
              </w:divBdr>
            </w:div>
            <w:div w:id="55398981">
              <w:marLeft w:val="0"/>
              <w:marRight w:val="0"/>
              <w:marTop w:val="0"/>
              <w:marBottom w:val="0"/>
              <w:divBdr>
                <w:top w:val="none" w:sz="0" w:space="0" w:color="auto"/>
                <w:left w:val="none" w:sz="0" w:space="0" w:color="auto"/>
                <w:bottom w:val="none" w:sz="0" w:space="0" w:color="auto"/>
                <w:right w:val="none" w:sz="0" w:space="0" w:color="auto"/>
              </w:divBdr>
            </w:div>
            <w:div w:id="1339113211">
              <w:marLeft w:val="0"/>
              <w:marRight w:val="0"/>
              <w:marTop w:val="0"/>
              <w:marBottom w:val="0"/>
              <w:divBdr>
                <w:top w:val="none" w:sz="0" w:space="0" w:color="auto"/>
                <w:left w:val="none" w:sz="0" w:space="0" w:color="auto"/>
                <w:bottom w:val="none" w:sz="0" w:space="0" w:color="auto"/>
                <w:right w:val="none" w:sz="0" w:space="0" w:color="auto"/>
              </w:divBdr>
            </w:div>
            <w:div w:id="956252573">
              <w:marLeft w:val="0"/>
              <w:marRight w:val="0"/>
              <w:marTop w:val="0"/>
              <w:marBottom w:val="0"/>
              <w:divBdr>
                <w:top w:val="none" w:sz="0" w:space="0" w:color="auto"/>
                <w:left w:val="none" w:sz="0" w:space="0" w:color="auto"/>
                <w:bottom w:val="none" w:sz="0" w:space="0" w:color="auto"/>
                <w:right w:val="none" w:sz="0" w:space="0" w:color="auto"/>
              </w:divBdr>
            </w:div>
            <w:div w:id="878903319">
              <w:marLeft w:val="0"/>
              <w:marRight w:val="0"/>
              <w:marTop w:val="0"/>
              <w:marBottom w:val="0"/>
              <w:divBdr>
                <w:top w:val="none" w:sz="0" w:space="0" w:color="auto"/>
                <w:left w:val="none" w:sz="0" w:space="0" w:color="auto"/>
                <w:bottom w:val="none" w:sz="0" w:space="0" w:color="auto"/>
                <w:right w:val="none" w:sz="0" w:space="0" w:color="auto"/>
              </w:divBdr>
            </w:div>
            <w:div w:id="2083480940">
              <w:marLeft w:val="0"/>
              <w:marRight w:val="0"/>
              <w:marTop w:val="0"/>
              <w:marBottom w:val="0"/>
              <w:divBdr>
                <w:top w:val="none" w:sz="0" w:space="0" w:color="auto"/>
                <w:left w:val="none" w:sz="0" w:space="0" w:color="auto"/>
                <w:bottom w:val="none" w:sz="0" w:space="0" w:color="auto"/>
                <w:right w:val="none" w:sz="0" w:space="0" w:color="auto"/>
              </w:divBdr>
            </w:div>
            <w:div w:id="141851244">
              <w:marLeft w:val="0"/>
              <w:marRight w:val="0"/>
              <w:marTop w:val="0"/>
              <w:marBottom w:val="0"/>
              <w:divBdr>
                <w:top w:val="none" w:sz="0" w:space="0" w:color="auto"/>
                <w:left w:val="none" w:sz="0" w:space="0" w:color="auto"/>
                <w:bottom w:val="none" w:sz="0" w:space="0" w:color="auto"/>
                <w:right w:val="none" w:sz="0" w:space="0" w:color="auto"/>
              </w:divBdr>
            </w:div>
            <w:div w:id="685253528">
              <w:marLeft w:val="0"/>
              <w:marRight w:val="0"/>
              <w:marTop w:val="0"/>
              <w:marBottom w:val="0"/>
              <w:divBdr>
                <w:top w:val="none" w:sz="0" w:space="0" w:color="auto"/>
                <w:left w:val="none" w:sz="0" w:space="0" w:color="auto"/>
                <w:bottom w:val="none" w:sz="0" w:space="0" w:color="auto"/>
                <w:right w:val="none" w:sz="0" w:space="0" w:color="auto"/>
              </w:divBdr>
            </w:div>
            <w:div w:id="266425911">
              <w:marLeft w:val="0"/>
              <w:marRight w:val="0"/>
              <w:marTop w:val="0"/>
              <w:marBottom w:val="0"/>
              <w:divBdr>
                <w:top w:val="none" w:sz="0" w:space="0" w:color="auto"/>
                <w:left w:val="none" w:sz="0" w:space="0" w:color="auto"/>
                <w:bottom w:val="none" w:sz="0" w:space="0" w:color="auto"/>
                <w:right w:val="none" w:sz="0" w:space="0" w:color="auto"/>
              </w:divBdr>
            </w:div>
            <w:div w:id="413165877">
              <w:marLeft w:val="0"/>
              <w:marRight w:val="0"/>
              <w:marTop w:val="0"/>
              <w:marBottom w:val="0"/>
              <w:divBdr>
                <w:top w:val="none" w:sz="0" w:space="0" w:color="auto"/>
                <w:left w:val="none" w:sz="0" w:space="0" w:color="auto"/>
                <w:bottom w:val="none" w:sz="0" w:space="0" w:color="auto"/>
                <w:right w:val="none" w:sz="0" w:space="0" w:color="auto"/>
              </w:divBdr>
            </w:div>
            <w:div w:id="1323047548">
              <w:marLeft w:val="0"/>
              <w:marRight w:val="0"/>
              <w:marTop w:val="0"/>
              <w:marBottom w:val="0"/>
              <w:divBdr>
                <w:top w:val="none" w:sz="0" w:space="0" w:color="auto"/>
                <w:left w:val="none" w:sz="0" w:space="0" w:color="auto"/>
                <w:bottom w:val="none" w:sz="0" w:space="0" w:color="auto"/>
                <w:right w:val="none" w:sz="0" w:space="0" w:color="auto"/>
              </w:divBdr>
            </w:div>
            <w:div w:id="494683584">
              <w:marLeft w:val="0"/>
              <w:marRight w:val="0"/>
              <w:marTop w:val="0"/>
              <w:marBottom w:val="0"/>
              <w:divBdr>
                <w:top w:val="none" w:sz="0" w:space="0" w:color="auto"/>
                <w:left w:val="none" w:sz="0" w:space="0" w:color="auto"/>
                <w:bottom w:val="none" w:sz="0" w:space="0" w:color="auto"/>
                <w:right w:val="none" w:sz="0" w:space="0" w:color="auto"/>
              </w:divBdr>
            </w:div>
            <w:div w:id="1631934876">
              <w:marLeft w:val="0"/>
              <w:marRight w:val="0"/>
              <w:marTop w:val="0"/>
              <w:marBottom w:val="0"/>
              <w:divBdr>
                <w:top w:val="none" w:sz="0" w:space="0" w:color="auto"/>
                <w:left w:val="none" w:sz="0" w:space="0" w:color="auto"/>
                <w:bottom w:val="none" w:sz="0" w:space="0" w:color="auto"/>
                <w:right w:val="none" w:sz="0" w:space="0" w:color="auto"/>
              </w:divBdr>
            </w:div>
            <w:div w:id="1346712141">
              <w:marLeft w:val="0"/>
              <w:marRight w:val="0"/>
              <w:marTop w:val="0"/>
              <w:marBottom w:val="0"/>
              <w:divBdr>
                <w:top w:val="none" w:sz="0" w:space="0" w:color="auto"/>
                <w:left w:val="none" w:sz="0" w:space="0" w:color="auto"/>
                <w:bottom w:val="none" w:sz="0" w:space="0" w:color="auto"/>
                <w:right w:val="none" w:sz="0" w:space="0" w:color="auto"/>
              </w:divBdr>
            </w:div>
            <w:div w:id="1509514253">
              <w:marLeft w:val="0"/>
              <w:marRight w:val="0"/>
              <w:marTop w:val="0"/>
              <w:marBottom w:val="0"/>
              <w:divBdr>
                <w:top w:val="none" w:sz="0" w:space="0" w:color="auto"/>
                <w:left w:val="none" w:sz="0" w:space="0" w:color="auto"/>
                <w:bottom w:val="none" w:sz="0" w:space="0" w:color="auto"/>
                <w:right w:val="none" w:sz="0" w:space="0" w:color="auto"/>
              </w:divBdr>
            </w:div>
            <w:div w:id="1903831461">
              <w:marLeft w:val="0"/>
              <w:marRight w:val="0"/>
              <w:marTop w:val="0"/>
              <w:marBottom w:val="0"/>
              <w:divBdr>
                <w:top w:val="none" w:sz="0" w:space="0" w:color="auto"/>
                <w:left w:val="none" w:sz="0" w:space="0" w:color="auto"/>
                <w:bottom w:val="none" w:sz="0" w:space="0" w:color="auto"/>
                <w:right w:val="none" w:sz="0" w:space="0" w:color="auto"/>
              </w:divBdr>
            </w:div>
            <w:div w:id="1085612504">
              <w:marLeft w:val="0"/>
              <w:marRight w:val="0"/>
              <w:marTop w:val="0"/>
              <w:marBottom w:val="0"/>
              <w:divBdr>
                <w:top w:val="none" w:sz="0" w:space="0" w:color="auto"/>
                <w:left w:val="none" w:sz="0" w:space="0" w:color="auto"/>
                <w:bottom w:val="none" w:sz="0" w:space="0" w:color="auto"/>
                <w:right w:val="none" w:sz="0" w:space="0" w:color="auto"/>
              </w:divBdr>
            </w:div>
            <w:div w:id="1744178056">
              <w:marLeft w:val="0"/>
              <w:marRight w:val="0"/>
              <w:marTop w:val="0"/>
              <w:marBottom w:val="0"/>
              <w:divBdr>
                <w:top w:val="none" w:sz="0" w:space="0" w:color="auto"/>
                <w:left w:val="none" w:sz="0" w:space="0" w:color="auto"/>
                <w:bottom w:val="none" w:sz="0" w:space="0" w:color="auto"/>
                <w:right w:val="none" w:sz="0" w:space="0" w:color="auto"/>
              </w:divBdr>
            </w:div>
            <w:div w:id="1487356492">
              <w:marLeft w:val="0"/>
              <w:marRight w:val="0"/>
              <w:marTop w:val="0"/>
              <w:marBottom w:val="0"/>
              <w:divBdr>
                <w:top w:val="none" w:sz="0" w:space="0" w:color="auto"/>
                <w:left w:val="none" w:sz="0" w:space="0" w:color="auto"/>
                <w:bottom w:val="none" w:sz="0" w:space="0" w:color="auto"/>
                <w:right w:val="none" w:sz="0" w:space="0" w:color="auto"/>
              </w:divBdr>
            </w:div>
            <w:div w:id="1802575990">
              <w:marLeft w:val="0"/>
              <w:marRight w:val="0"/>
              <w:marTop w:val="0"/>
              <w:marBottom w:val="0"/>
              <w:divBdr>
                <w:top w:val="none" w:sz="0" w:space="0" w:color="auto"/>
                <w:left w:val="none" w:sz="0" w:space="0" w:color="auto"/>
                <w:bottom w:val="none" w:sz="0" w:space="0" w:color="auto"/>
                <w:right w:val="none" w:sz="0" w:space="0" w:color="auto"/>
              </w:divBdr>
            </w:div>
            <w:div w:id="1706371592">
              <w:marLeft w:val="0"/>
              <w:marRight w:val="0"/>
              <w:marTop w:val="0"/>
              <w:marBottom w:val="0"/>
              <w:divBdr>
                <w:top w:val="none" w:sz="0" w:space="0" w:color="auto"/>
                <w:left w:val="none" w:sz="0" w:space="0" w:color="auto"/>
                <w:bottom w:val="none" w:sz="0" w:space="0" w:color="auto"/>
                <w:right w:val="none" w:sz="0" w:space="0" w:color="auto"/>
              </w:divBdr>
            </w:div>
            <w:div w:id="226651075">
              <w:marLeft w:val="0"/>
              <w:marRight w:val="0"/>
              <w:marTop w:val="0"/>
              <w:marBottom w:val="0"/>
              <w:divBdr>
                <w:top w:val="none" w:sz="0" w:space="0" w:color="auto"/>
                <w:left w:val="none" w:sz="0" w:space="0" w:color="auto"/>
                <w:bottom w:val="none" w:sz="0" w:space="0" w:color="auto"/>
                <w:right w:val="none" w:sz="0" w:space="0" w:color="auto"/>
              </w:divBdr>
            </w:div>
            <w:div w:id="1355960508">
              <w:marLeft w:val="0"/>
              <w:marRight w:val="0"/>
              <w:marTop w:val="0"/>
              <w:marBottom w:val="0"/>
              <w:divBdr>
                <w:top w:val="none" w:sz="0" w:space="0" w:color="auto"/>
                <w:left w:val="none" w:sz="0" w:space="0" w:color="auto"/>
                <w:bottom w:val="none" w:sz="0" w:space="0" w:color="auto"/>
                <w:right w:val="none" w:sz="0" w:space="0" w:color="auto"/>
              </w:divBdr>
            </w:div>
            <w:div w:id="1461997099">
              <w:marLeft w:val="0"/>
              <w:marRight w:val="0"/>
              <w:marTop w:val="0"/>
              <w:marBottom w:val="0"/>
              <w:divBdr>
                <w:top w:val="none" w:sz="0" w:space="0" w:color="auto"/>
                <w:left w:val="none" w:sz="0" w:space="0" w:color="auto"/>
                <w:bottom w:val="none" w:sz="0" w:space="0" w:color="auto"/>
                <w:right w:val="none" w:sz="0" w:space="0" w:color="auto"/>
              </w:divBdr>
            </w:div>
            <w:div w:id="1603490167">
              <w:marLeft w:val="0"/>
              <w:marRight w:val="0"/>
              <w:marTop w:val="0"/>
              <w:marBottom w:val="0"/>
              <w:divBdr>
                <w:top w:val="none" w:sz="0" w:space="0" w:color="auto"/>
                <w:left w:val="none" w:sz="0" w:space="0" w:color="auto"/>
                <w:bottom w:val="none" w:sz="0" w:space="0" w:color="auto"/>
                <w:right w:val="none" w:sz="0" w:space="0" w:color="auto"/>
              </w:divBdr>
            </w:div>
            <w:div w:id="1707831054">
              <w:marLeft w:val="0"/>
              <w:marRight w:val="0"/>
              <w:marTop w:val="0"/>
              <w:marBottom w:val="0"/>
              <w:divBdr>
                <w:top w:val="none" w:sz="0" w:space="0" w:color="auto"/>
                <w:left w:val="none" w:sz="0" w:space="0" w:color="auto"/>
                <w:bottom w:val="none" w:sz="0" w:space="0" w:color="auto"/>
                <w:right w:val="none" w:sz="0" w:space="0" w:color="auto"/>
              </w:divBdr>
            </w:div>
            <w:div w:id="639655047">
              <w:marLeft w:val="0"/>
              <w:marRight w:val="0"/>
              <w:marTop w:val="0"/>
              <w:marBottom w:val="0"/>
              <w:divBdr>
                <w:top w:val="none" w:sz="0" w:space="0" w:color="auto"/>
                <w:left w:val="none" w:sz="0" w:space="0" w:color="auto"/>
                <w:bottom w:val="none" w:sz="0" w:space="0" w:color="auto"/>
                <w:right w:val="none" w:sz="0" w:space="0" w:color="auto"/>
              </w:divBdr>
            </w:div>
            <w:div w:id="1027828285">
              <w:marLeft w:val="0"/>
              <w:marRight w:val="0"/>
              <w:marTop w:val="0"/>
              <w:marBottom w:val="0"/>
              <w:divBdr>
                <w:top w:val="none" w:sz="0" w:space="0" w:color="auto"/>
                <w:left w:val="none" w:sz="0" w:space="0" w:color="auto"/>
                <w:bottom w:val="none" w:sz="0" w:space="0" w:color="auto"/>
                <w:right w:val="none" w:sz="0" w:space="0" w:color="auto"/>
              </w:divBdr>
            </w:div>
            <w:div w:id="1442263545">
              <w:marLeft w:val="0"/>
              <w:marRight w:val="0"/>
              <w:marTop w:val="0"/>
              <w:marBottom w:val="0"/>
              <w:divBdr>
                <w:top w:val="none" w:sz="0" w:space="0" w:color="auto"/>
                <w:left w:val="none" w:sz="0" w:space="0" w:color="auto"/>
                <w:bottom w:val="none" w:sz="0" w:space="0" w:color="auto"/>
                <w:right w:val="none" w:sz="0" w:space="0" w:color="auto"/>
              </w:divBdr>
            </w:div>
            <w:div w:id="958686685">
              <w:marLeft w:val="0"/>
              <w:marRight w:val="0"/>
              <w:marTop w:val="0"/>
              <w:marBottom w:val="0"/>
              <w:divBdr>
                <w:top w:val="none" w:sz="0" w:space="0" w:color="auto"/>
                <w:left w:val="none" w:sz="0" w:space="0" w:color="auto"/>
                <w:bottom w:val="none" w:sz="0" w:space="0" w:color="auto"/>
                <w:right w:val="none" w:sz="0" w:space="0" w:color="auto"/>
              </w:divBdr>
            </w:div>
            <w:div w:id="2063283275">
              <w:marLeft w:val="0"/>
              <w:marRight w:val="0"/>
              <w:marTop w:val="0"/>
              <w:marBottom w:val="0"/>
              <w:divBdr>
                <w:top w:val="none" w:sz="0" w:space="0" w:color="auto"/>
                <w:left w:val="none" w:sz="0" w:space="0" w:color="auto"/>
                <w:bottom w:val="none" w:sz="0" w:space="0" w:color="auto"/>
                <w:right w:val="none" w:sz="0" w:space="0" w:color="auto"/>
              </w:divBdr>
            </w:div>
            <w:div w:id="773210599">
              <w:marLeft w:val="0"/>
              <w:marRight w:val="0"/>
              <w:marTop w:val="0"/>
              <w:marBottom w:val="0"/>
              <w:divBdr>
                <w:top w:val="none" w:sz="0" w:space="0" w:color="auto"/>
                <w:left w:val="none" w:sz="0" w:space="0" w:color="auto"/>
                <w:bottom w:val="none" w:sz="0" w:space="0" w:color="auto"/>
                <w:right w:val="none" w:sz="0" w:space="0" w:color="auto"/>
              </w:divBdr>
            </w:div>
            <w:div w:id="1523014149">
              <w:marLeft w:val="0"/>
              <w:marRight w:val="0"/>
              <w:marTop w:val="0"/>
              <w:marBottom w:val="0"/>
              <w:divBdr>
                <w:top w:val="none" w:sz="0" w:space="0" w:color="auto"/>
                <w:left w:val="none" w:sz="0" w:space="0" w:color="auto"/>
                <w:bottom w:val="none" w:sz="0" w:space="0" w:color="auto"/>
                <w:right w:val="none" w:sz="0" w:space="0" w:color="auto"/>
              </w:divBdr>
            </w:div>
            <w:div w:id="230507613">
              <w:marLeft w:val="0"/>
              <w:marRight w:val="0"/>
              <w:marTop w:val="0"/>
              <w:marBottom w:val="0"/>
              <w:divBdr>
                <w:top w:val="none" w:sz="0" w:space="0" w:color="auto"/>
                <w:left w:val="none" w:sz="0" w:space="0" w:color="auto"/>
                <w:bottom w:val="none" w:sz="0" w:space="0" w:color="auto"/>
                <w:right w:val="none" w:sz="0" w:space="0" w:color="auto"/>
              </w:divBdr>
            </w:div>
            <w:div w:id="978147836">
              <w:marLeft w:val="0"/>
              <w:marRight w:val="0"/>
              <w:marTop w:val="0"/>
              <w:marBottom w:val="0"/>
              <w:divBdr>
                <w:top w:val="none" w:sz="0" w:space="0" w:color="auto"/>
                <w:left w:val="none" w:sz="0" w:space="0" w:color="auto"/>
                <w:bottom w:val="none" w:sz="0" w:space="0" w:color="auto"/>
                <w:right w:val="none" w:sz="0" w:space="0" w:color="auto"/>
              </w:divBdr>
            </w:div>
            <w:div w:id="975372368">
              <w:marLeft w:val="0"/>
              <w:marRight w:val="0"/>
              <w:marTop w:val="0"/>
              <w:marBottom w:val="0"/>
              <w:divBdr>
                <w:top w:val="none" w:sz="0" w:space="0" w:color="auto"/>
                <w:left w:val="none" w:sz="0" w:space="0" w:color="auto"/>
                <w:bottom w:val="none" w:sz="0" w:space="0" w:color="auto"/>
                <w:right w:val="none" w:sz="0" w:space="0" w:color="auto"/>
              </w:divBdr>
            </w:div>
            <w:div w:id="592587">
              <w:marLeft w:val="0"/>
              <w:marRight w:val="0"/>
              <w:marTop w:val="0"/>
              <w:marBottom w:val="0"/>
              <w:divBdr>
                <w:top w:val="none" w:sz="0" w:space="0" w:color="auto"/>
                <w:left w:val="none" w:sz="0" w:space="0" w:color="auto"/>
                <w:bottom w:val="none" w:sz="0" w:space="0" w:color="auto"/>
                <w:right w:val="none" w:sz="0" w:space="0" w:color="auto"/>
              </w:divBdr>
            </w:div>
            <w:div w:id="289940354">
              <w:marLeft w:val="0"/>
              <w:marRight w:val="0"/>
              <w:marTop w:val="0"/>
              <w:marBottom w:val="0"/>
              <w:divBdr>
                <w:top w:val="none" w:sz="0" w:space="0" w:color="auto"/>
                <w:left w:val="none" w:sz="0" w:space="0" w:color="auto"/>
                <w:bottom w:val="none" w:sz="0" w:space="0" w:color="auto"/>
                <w:right w:val="none" w:sz="0" w:space="0" w:color="auto"/>
              </w:divBdr>
            </w:div>
            <w:div w:id="879325489">
              <w:marLeft w:val="0"/>
              <w:marRight w:val="0"/>
              <w:marTop w:val="0"/>
              <w:marBottom w:val="0"/>
              <w:divBdr>
                <w:top w:val="none" w:sz="0" w:space="0" w:color="auto"/>
                <w:left w:val="none" w:sz="0" w:space="0" w:color="auto"/>
                <w:bottom w:val="none" w:sz="0" w:space="0" w:color="auto"/>
                <w:right w:val="none" w:sz="0" w:space="0" w:color="auto"/>
              </w:divBdr>
            </w:div>
            <w:div w:id="195167694">
              <w:marLeft w:val="0"/>
              <w:marRight w:val="0"/>
              <w:marTop w:val="0"/>
              <w:marBottom w:val="0"/>
              <w:divBdr>
                <w:top w:val="none" w:sz="0" w:space="0" w:color="auto"/>
                <w:left w:val="none" w:sz="0" w:space="0" w:color="auto"/>
                <w:bottom w:val="none" w:sz="0" w:space="0" w:color="auto"/>
                <w:right w:val="none" w:sz="0" w:space="0" w:color="auto"/>
              </w:divBdr>
            </w:div>
            <w:div w:id="1281032990">
              <w:marLeft w:val="0"/>
              <w:marRight w:val="0"/>
              <w:marTop w:val="0"/>
              <w:marBottom w:val="0"/>
              <w:divBdr>
                <w:top w:val="none" w:sz="0" w:space="0" w:color="auto"/>
                <w:left w:val="none" w:sz="0" w:space="0" w:color="auto"/>
                <w:bottom w:val="none" w:sz="0" w:space="0" w:color="auto"/>
                <w:right w:val="none" w:sz="0" w:space="0" w:color="auto"/>
              </w:divBdr>
            </w:div>
            <w:div w:id="447090337">
              <w:marLeft w:val="0"/>
              <w:marRight w:val="0"/>
              <w:marTop w:val="0"/>
              <w:marBottom w:val="0"/>
              <w:divBdr>
                <w:top w:val="none" w:sz="0" w:space="0" w:color="auto"/>
                <w:left w:val="none" w:sz="0" w:space="0" w:color="auto"/>
                <w:bottom w:val="none" w:sz="0" w:space="0" w:color="auto"/>
                <w:right w:val="none" w:sz="0" w:space="0" w:color="auto"/>
              </w:divBdr>
            </w:div>
            <w:div w:id="851989281">
              <w:marLeft w:val="0"/>
              <w:marRight w:val="0"/>
              <w:marTop w:val="0"/>
              <w:marBottom w:val="0"/>
              <w:divBdr>
                <w:top w:val="none" w:sz="0" w:space="0" w:color="auto"/>
                <w:left w:val="none" w:sz="0" w:space="0" w:color="auto"/>
                <w:bottom w:val="none" w:sz="0" w:space="0" w:color="auto"/>
                <w:right w:val="none" w:sz="0" w:space="0" w:color="auto"/>
              </w:divBdr>
            </w:div>
            <w:div w:id="799806521">
              <w:marLeft w:val="0"/>
              <w:marRight w:val="0"/>
              <w:marTop w:val="0"/>
              <w:marBottom w:val="0"/>
              <w:divBdr>
                <w:top w:val="none" w:sz="0" w:space="0" w:color="auto"/>
                <w:left w:val="none" w:sz="0" w:space="0" w:color="auto"/>
                <w:bottom w:val="none" w:sz="0" w:space="0" w:color="auto"/>
                <w:right w:val="none" w:sz="0" w:space="0" w:color="auto"/>
              </w:divBdr>
            </w:div>
            <w:div w:id="1355964459">
              <w:marLeft w:val="0"/>
              <w:marRight w:val="0"/>
              <w:marTop w:val="0"/>
              <w:marBottom w:val="0"/>
              <w:divBdr>
                <w:top w:val="none" w:sz="0" w:space="0" w:color="auto"/>
                <w:left w:val="none" w:sz="0" w:space="0" w:color="auto"/>
                <w:bottom w:val="none" w:sz="0" w:space="0" w:color="auto"/>
                <w:right w:val="none" w:sz="0" w:space="0" w:color="auto"/>
              </w:divBdr>
            </w:div>
            <w:div w:id="1746105682">
              <w:marLeft w:val="0"/>
              <w:marRight w:val="0"/>
              <w:marTop w:val="0"/>
              <w:marBottom w:val="0"/>
              <w:divBdr>
                <w:top w:val="none" w:sz="0" w:space="0" w:color="auto"/>
                <w:left w:val="none" w:sz="0" w:space="0" w:color="auto"/>
                <w:bottom w:val="none" w:sz="0" w:space="0" w:color="auto"/>
                <w:right w:val="none" w:sz="0" w:space="0" w:color="auto"/>
              </w:divBdr>
            </w:div>
            <w:div w:id="2048525985">
              <w:marLeft w:val="0"/>
              <w:marRight w:val="0"/>
              <w:marTop w:val="0"/>
              <w:marBottom w:val="0"/>
              <w:divBdr>
                <w:top w:val="none" w:sz="0" w:space="0" w:color="auto"/>
                <w:left w:val="none" w:sz="0" w:space="0" w:color="auto"/>
                <w:bottom w:val="none" w:sz="0" w:space="0" w:color="auto"/>
                <w:right w:val="none" w:sz="0" w:space="0" w:color="auto"/>
              </w:divBdr>
            </w:div>
            <w:div w:id="1307275448">
              <w:marLeft w:val="0"/>
              <w:marRight w:val="0"/>
              <w:marTop w:val="0"/>
              <w:marBottom w:val="0"/>
              <w:divBdr>
                <w:top w:val="none" w:sz="0" w:space="0" w:color="auto"/>
                <w:left w:val="none" w:sz="0" w:space="0" w:color="auto"/>
                <w:bottom w:val="none" w:sz="0" w:space="0" w:color="auto"/>
                <w:right w:val="none" w:sz="0" w:space="0" w:color="auto"/>
              </w:divBdr>
            </w:div>
            <w:div w:id="1702507706">
              <w:marLeft w:val="0"/>
              <w:marRight w:val="0"/>
              <w:marTop w:val="0"/>
              <w:marBottom w:val="0"/>
              <w:divBdr>
                <w:top w:val="none" w:sz="0" w:space="0" w:color="auto"/>
                <w:left w:val="none" w:sz="0" w:space="0" w:color="auto"/>
                <w:bottom w:val="none" w:sz="0" w:space="0" w:color="auto"/>
                <w:right w:val="none" w:sz="0" w:space="0" w:color="auto"/>
              </w:divBdr>
            </w:div>
            <w:div w:id="1266037098">
              <w:marLeft w:val="0"/>
              <w:marRight w:val="0"/>
              <w:marTop w:val="0"/>
              <w:marBottom w:val="0"/>
              <w:divBdr>
                <w:top w:val="none" w:sz="0" w:space="0" w:color="auto"/>
                <w:left w:val="none" w:sz="0" w:space="0" w:color="auto"/>
                <w:bottom w:val="none" w:sz="0" w:space="0" w:color="auto"/>
                <w:right w:val="none" w:sz="0" w:space="0" w:color="auto"/>
              </w:divBdr>
            </w:div>
            <w:div w:id="879514448">
              <w:marLeft w:val="0"/>
              <w:marRight w:val="0"/>
              <w:marTop w:val="0"/>
              <w:marBottom w:val="0"/>
              <w:divBdr>
                <w:top w:val="none" w:sz="0" w:space="0" w:color="auto"/>
                <w:left w:val="none" w:sz="0" w:space="0" w:color="auto"/>
                <w:bottom w:val="none" w:sz="0" w:space="0" w:color="auto"/>
                <w:right w:val="none" w:sz="0" w:space="0" w:color="auto"/>
              </w:divBdr>
            </w:div>
            <w:div w:id="1404646368">
              <w:marLeft w:val="0"/>
              <w:marRight w:val="0"/>
              <w:marTop w:val="0"/>
              <w:marBottom w:val="0"/>
              <w:divBdr>
                <w:top w:val="none" w:sz="0" w:space="0" w:color="auto"/>
                <w:left w:val="none" w:sz="0" w:space="0" w:color="auto"/>
                <w:bottom w:val="none" w:sz="0" w:space="0" w:color="auto"/>
                <w:right w:val="none" w:sz="0" w:space="0" w:color="auto"/>
              </w:divBdr>
            </w:div>
            <w:div w:id="759370759">
              <w:marLeft w:val="0"/>
              <w:marRight w:val="0"/>
              <w:marTop w:val="0"/>
              <w:marBottom w:val="0"/>
              <w:divBdr>
                <w:top w:val="none" w:sz="0" w:space="0" w:color="auto"/>
                <w:left w:val="none" w:sz="0" w:space="0" w:color="auto"/>
                <w:bottom w:val="none" w:sz="0" w:space="0" w:color="auto"/>
                <w:right w:val="none" w:sz="0" w:space="0" w:color="auto"/>
              </w:divBdr>
            </w:div>
            <w:div w:id="1891990144">
              <w:marLeft w:val="0"/>
              <w:marRight w:val="0"/>
              <w:marTop w:val="0"/>
              <w:marBottom w:val="0"/>
              <w:divBdr>
                <w:top w:val="none" w:sz="0" w:space="0" w:color="auto"/>
                <w:left w:val="none" w:sz="0" w:space="0" w:color="auto"/>
                <w:bottom w:val="none" w:sz="0" w:space="0" w:color="auto"/>
                <w:right w:val="none" w:sz="0" w:space="0" w:color="auto"/>
              </w:divBdr>
            </w:div>
            <w:div w:id="725909312">
              <w:marLeft w:val="0"/>
              <w:marRight w:val="0"/>
              <w:marTop w:val="0"/>
              <w:marBottom w:val="0"/>
              <w:divBdr>
                <w:top w:val="none" w:sz="0" w:space="0" w:color="auto"/>
                <w:left w:val="none" w:sz="0" w:space="0" w:color="auto"/>
                <w:bottom w:val="none" w:sz="0" w:space="0" w:color="auto"/>
                <w:right w:val="none" w:sz="0" w:space="0" w:color="auto"/>
              </w:divBdr>
            </w:div>
            <w:div w:id="1599563150">
              <w:marLeft w:val="0"/>
              <w:marRight w:val="0"/>
              <w:marTop w:val="0"/>
              <w:marBottom w:val="0"/>
              <w:divBdr>
                <w:top w:val="none" w:sz="0" w:space="0" w:color="auto"/>
                <w:left w:val="none" w:sz="0" w:space="0" w:color="auto"/>
                <w:bottom w:val="none" w:sz="0" w:space="0" w:color="auto"/>
                <w:right w:val="none" w:sz="0" w:space="0" w:color="auto"/>
              </w:divBdr>
            </w:div>
            <w:div w:id="583681613">
              <w:marLeft w:val="0"/>
              <w:marRight w:val="0"/>
              <w:marTop w:val="0"/>
              <w:marBottom w:val="0"/>
              <w:divBdr>
                <w:top w:val="none" w:sz="0" w:space="0" w:color="auto"/>
                <w:left w:val="none" w:sz="0" w:space="0" w:color="auto"/>
                <w:bottom w:val="none" w:sz="0" w:space="0" w:color="auto"/>
                <w:right w:val="none" w:sz="0" w:space="0" w:color="auto"/>
              </w:divBdr>
            </w:div>
            <w:div w:id="363016153">
              <w:marLeft w:val="0"/>
              <w:marRight w:val="0"/>
              <w:marTop w:val="0"/>
              <w:marBottom w:val="0"/>
              <w:divBdr>
                <w:top w:val="none" w:sz="0" w:space="0" w:color="auto"/>
                <w:left w:val="none" w:sz="0" w:space="0" w:color="auto"/>
                <w:bottom w:val="none" w:sz="0" w:space="0" w:color="auto"/>
                <w:right w:val="none" w:sz="0" w:space="0" w:color="auto"/>
              </w:divBdr>
            </w:div>
            <w:div w:id="532428624">
              <w:marLeft w:val="0"/>
              <w:marRight w:val="0"/>
              <w:marTop w:val="0"/>
              <w:marBottom w:val="0"/>
              <w:divBdr>
                <w:top w:val="none" w:sz="0" w:space="0" w:color="auto"/>
                <w:left w:val="none" w:sz="0" w:space="0" w:color="auto"/>
                <w:bottom w:val="none" w:sz="0" w:space="0" w:color="auto"/>
                <w:right w:val="none" w:sz="0" w:space="0" w:color="auto"/>
              </w:divBdr>
            </w:div>
            <w:div w:id="348946119">
              <w:marLeft w:val="0"/>
              <w:marRight w:val="0"/>
              <w:marTop w:val="0"/>
              <w:marBottom w:val="0"/>
              <w:divBdr>
                <w:top w:val="none" w:sz="0" w:space="0" w:color="auto"/>
                <w:left w:val="none" w:sz="0" w:space="0" w:color="auto"/>
                <w:bottom w:val="none" w:sz="0" w:space="0" w:color="auto"/>
                <w:right w:val="none" w:sz="0" w:space="0" w:color="auto"/>
              </w:divBdr>
            </w:div>
            <w:div w:id="1164592982">
              <w:marLeft w:val="0"/>
              <w:marRight w:val="0"/>
              <w:marTop w:val="0"/>
              <w:marBottom w:val="0"/>
              <w:divBdr>
                <w:top w:val="none" w:sz="0" w:space="0" w:color="auto"/>
                <w:left w:val="none" w:sz="0" w:space="0" w:color="auto"/>
                <w:bottom w:val="none" w:sz="0" w:space="0" w:color="auto"/>
                <w:right w:val="none" w:sz="0" w:space="0" w:color="auto"/>
              </w:divBdr>
            </w:div>
            <w:div w:id="1055660820">
              <w:marLeft w:val="0"/>
              <w:marRight w:val="0"/>
              <w:marTop w:val="0"/>
              <w:marBottom w:val="0"/>
              <w:divBdr>
                <w:top w:val="none" w:sz="0" w:space="0" w:color="auto"/>
                <w:left w:val="none" w:sz="0" w:space="0" w:color="auto"/>
                <w:bottom w:val="none" w:sz="0" w:space="0" w:color="auto"/>
                <w:right w:val="none" w:sz="0" w:space="0" w:color="auto"/>
              </w:divBdr>
            </w:div>
            <w:div w:id="1433891514">
              <w:marLeft w:val="0"/>
              <w:marRight w:val="0"/>
              <w:marTop w:val="0"/>
              <w:marBottom w:val="0"/>
              <w:divBdr>
                <w:top w:val="none" w:sz="0" w:space="0" w:color="auto"/>
                <w:left w:val="none" w:sz="0" w:space="0" w:color="auto"/>
                <w:bottom w:val="none" w:sz="0" w:space="0" w:color="auto"/>
                <w:right w:val="none" w:sz="0" w:space="0" w:color="auto"/>
              </w:divBdr>
            </w:div>
            <w:div w:id="1682508779">
              <w:marLeft w:val="0"/>
              <w:marRight w:val="0"/>
              <w:marTop w:val="0"/>
              <w:marBottom w:val="0"/>
              <w:divBdr>
                <w:top w:val="none" w:sz="0" w:space="0" w:color="auto"/>
                <w:left w:val="none" w:sz="0" w:space="0" w:color="auto"/>
                <w:bottom w:val="none" w:sz="0" w:space="0" w:color="auto"/>
                <w:right w:val="none" w:sz="0" w:space="0" w:color="auto"/>
              </w:divBdr>
            </w:div>
            <w:div w:id="837575852">
              <w:marLeft w:val="0"/>
              <w:marRight w:val="0"/>
              <w:marTop w:val="0"/>
              <w:marBottom w:val="0"/>
              <w:divBdr>
                <w:top w:val="none" w:sz="0" w:space="0" w:color="auto"/>
                <w:left w:val="none" w:sz="0" w:space="0" w:color="auto"/>
                <w:bottom w:val="none" w:sz="0" w:space="0" w:color="auto"/>
                <w:right w:val="none" w:sz="0" w:space="0" w:color="auto"/>
              </w:divBdr>
            </w:div>
            <w:div w:id="1074745832">
              <w:marLeft w:val="0"/>
              <w:marRight w:val="0"/>
              <w:marTop w:val="0"/>
              <w:marBottom w:val="0"/>
              <w:divBdr>
                <w:top w:val="none" w:sz="0" w:space="0" w:color="auto"/>
                <w:left w:val="none" w:sz="0" w:space="0" w:color="auto"/>
                <w:bottom w:val="none" w:sz="0" w:space="0" w:color="auto"/>
                <w:right w:val="none" w:sz="0" w:space="0" w:color="auto"/>
              </w:divBdr>
            </w:div>
            <w:div w:id="1064183581">
              <w:marLeft w:val="0"/>
              <w:marRight w:val="0"/>
              <w:marTop w:val="0"/>
              <w:marBottom w:val="0"/>
              <w:divBdr>
                <w:top w:val="none" w:sz="0" w:space="0" w:color="auto"/>
                <w:left w:val="none" w:sz="0" w:space="0" w:color="auto"/>
                <w:bottom w:val="none" w:sz="0" w:space="0" w:color="auto"/>
                <w:right w:val="none" w:sz="0" w:space="0" w:color="auto"/>
              </w:divBdr>
            </w:div>
            <w:div w:id="301548098">
              <w:marLeft w:val="0"/>
              <w:marRight w:val="0"/>
              <w:marTop w:val="0"/>
              <w:marBottom w:val="0"/>
              <w:divBdr>
                <w:top w:val="none" w:sz="0" w:space="0" w:color="auto"/>
                <w:left w:val="none" w:sz="0" w:space="0" w:color="auto"/>
                <w:bottom w:val="none" w:sz="0" w:space="0" w:color="auto"/>
                <w:right w:val="none" w:sz="0" w:space="0" w:color="auto"/>
              </w:divBdr>
            </w:div>
            <w:div w:id="1932855915">
              <w:marLeft w:val="0"/>
              <w:marRight w:val="0"/>
              <w:marTop w:val="0"/>
              <w:marBottom w:val="0"/>
              <w:divBdr>
                <w:top w:val="none" w:sz="0" w:space="0" w:color="auto"/>
                <w:left w:val="none" w:sz="0" w:space="0" w:color="auto"/>
                <w:bottom w:val="none" w:sz="0" w:space="0" w:color="auto"/>
                <w:right w:val="none" w:sz="0" w:space="0" w:color="auto"/>
              </w:divBdr>
            </w:div>
            <w:div w:id="845678550">
              <w:marLeft w:val="0"/>
              <w:marRight w:val="0"/>
              <w:marTop w:val="0"/>
              <w:marBottom w:val="0"/>
              <w:divBdr>
                <w:top w:val="none" w:sz="0" w:space="0" w:color="auto"/>
                <w:left w:val="none" w:sz="0" w:space="0" w:color="auto"/>
                <w:bottom w:val="none" w:sz="0" w:space="0" w:color="auto"/>
                <w:right w:val="none" w:sz="0" w:space="0" w:color="auto"/>
              </w:divBdr>
            </w:div>
            <w:div w:id="878585462">
              <w:marLeft w:val="0"/>
              <w:marRight w:val="0"/>
              <w:marTop w:val="0"/>
              <w:marBottom w:val="0"/>
              <w:divBdr>
                <w:top w:val="none" w:sz="0" w:space="0" w:color="auto"/>
                <w:left w:val="none" w:sz="0" w:space="0" w:color="auto"/>
                <w:bottom w:val="none" w:sz="0" w:space="0" w:color="auto"/>
                <w:right w:val="none" w:sz="0" w:space="0" w:color="auto"/>
              </w:divBdr>
            </w:div>
            <w:div w:id="101463738">
              <w:marLeft w:val="0"/>
              <w:marRight w:val="0"/>
              <w:marTop w:val="0"/>
              <w:marBottom w:val="0"/>
              <w:divBdr>
                <w:top w:val="none" w:sz="0" w:space="0" w:color="auto"/>
                <w:left w:val="none" w:sz="0" w:space="0" w:color="auto"/>
                <w:bottom w:val="none" w:sz="0" w:space="0" w:color="auto"/>
                <w:right w:val="none" w:sz="0" w:space="0" w:color="auto"/>
              </w:divBdr>
            </w:div>
            <w:div w:id="601300007">
              <w:marLeft w:val="0"/>
              <w:marRight w:val="0"/>
              <w:marTop w:val="0"/>
              <w:marBottom w:val="0"/>
              <w:divBdr>
                <w:top w:val="none" w:sz="0" w:space="0" w:color="auto"/>
                <w:left w:val="none" w:sz="0" w:space="0" w:color="auto"/>
                <w:bottom w:val="none" w:sz="0" w:space="0" w:color="auto"/>
                <w:right w:val="none" w:sz="0" w:space="0" w:color="auto"/>
              </w:divBdr>
            </w:div>
            <w:div w:id="37704845">
              <w:marLeft w:val="0"/>
              <w:marRight w:val="0"/>
              <w:marTop w:val="0"/>
              <w:marBottom w:val="0"/>
              <w:divBdr>
                <w:top w:val="none" w:sz="0" w:space="0" w:color="auto"/>
                <w:left w:val="none" w:sz="0" w:space="0" w:color="auto"/>
                <w:bottom w:val="none" w:sz="0" w:space="0" w:color="auto"/>
                <w:right w:val="none" w:sz="0" w:space="0" w:color="auto"/>
              </w:divBdr>
            </w:div>
            <w:div w:id="1022123842">
              <w:marLeft w:val="0"/>
              <w:marRight w:val="0"/>
              <w:marTop w:val="0"/>
              <w:marBottom w:val="0"/>
              <w:divBdr>
                <w:top w:val="none" w:sz="0" w:space="0" w:color="auto"/>
                <w:left w:val="none" w:sz="0" w:space="0" w:color="auto"/>
                <w:bottom w:val="none" w:sz="0" w:space="0" w:color="auto"/>
                <w:right w:val="none" w:sz="0" w:space="0" w:color="auto"/>
              </w:divBdr>
            </w:div>
            <w:div w:id="301472613">
              <w:marLeft w:val="0"/>
              <w:marRight w:val="0"/>
              <w:marTop w:val="0"/>
              <w:marBottom w:val="0"/>
              <w:divBdr>
                <w:top w:val="none" w:sz="0" w:space="0" w:color="auto"/>
                <w:left w:val="none" w:sz="0" w:space="0" w:color="auto"/>
                <w:bottom w:val="none" w:sz="0" w:space="0" w:color="auto"/>
                <w:right w:val="none" w:sz="0" w:space="0" w:color="auto"/>
              </w:divBdr>
            </w:div>
            <w:div w:id="114102196">
              <w:marLeft w:val="0"/>
              <w:marRight w:val="0"/>
              <w:marTop w:val="0"/>
              <w:marBottom w:val="0"/>
              <w:divBdr>
                <w:top w:val="none" w:sz="0" w:space="0" w:color="auto"/>
                <w:left w:val="none" w:sz="0" w:space="0" w:color="auto"/>
                <w:bottom w:val="none" w:sz="0" w:space="0" w:color="auto"/>
                <w:right w:val="none" w:sz="0" w:space="0" w:color="auto"/>
              </w:divBdr>
            </w:div>
            <w:div w:id="21128881">
              <w:marLeft w:val="0"/>
              <w:marRight w:val="0"/>
              <w:marTop w:val="0"/>
              <w:marBottom w:val="0"/>
              <w:divBdr>
                <w:top w:val="none" w:sz="0" w:space="0" w:color="auto"/>
                <w:left w:val="none" w:sz="0" w:space="0" w:color="auto"/>
                <w:bottom w:val="none" w:sz="0" w:space="0" w:color="auto"/>
                <w:right w:val="none" w:sz="0" w:space="0" w:color="auto"/>
              </w:divBdr>
            </w:div>
            <w:div w:id="1282609899">
              <w:marLeft w:val="0"/>
              <w:marRight w:val="0"/>
              <w:marTop w:val="0"/>
              <w:marBottom w:val="0"/>
              <w:divBdr>
                <w:top w:val="none" w:sz="0" w:space="0" w:color="auto"/>
                <w:left w:val="none" w:sz="0" w:space="0" w:color="auto"/>
                <w:bottom w:val="none" w:sz="0" w:space="0" w:color="auto"/>
                <w:right w:val="none" w:sz="0" w:space="0" w:color="auto"/>
              </w:divBdr>
            </w:div>
            <w:div w:id="1164316879">
              <w:marLeft w:val="0"/>
              <w:marRight w:val="0"/>
              <w:marTop w:val="0"/>
              <w:marBottom w:val="0"/>
              <w:divBdr>
                <w:top w:val="none" w:sz="0" w:space="0" w:color="auto"/>
                <w:left w:val="none" w:sz="0" w:space="0" w:color="auto"/>
                <w:bottom w:val="none" w:sz="0" w:space="0" w:color="auto"/>
                <w:right w:val="none" w:sz="0" w:space="0" w:color="auto"/>
              </w:divBdr>
            </w:div>
            <w:div w:id="1646933141">
              <w:marLeft w:val="0"/>
              <w:marRight w:val="0"/>
              <w:marTop w:val="0"/>
              <w:marBottom w:val="0"/>
              <w:divBdr>
                <w:top w:val="none" w:sz="0" w:space="0" w:color="auto"/>
                <w:left w:val="none" w:sz="0" w:space="0" w:color="auto"/>
                <w:bottom w:val="none" w:sz="0" w:space="0" w:color="auto"/>
                <w:right w:val="none" w:sz="0" w:space="0" w:color="auto"/>
              </w:divBdr>
            </w:div>
            <w:div w:id="1524250244">
              <w:marLeft w:val="0"/>
              <w:marRight w:val="0"/>
              <w:marTop w:val="0"/>
              <w:marBottom w:val="0"/>
              <w:divBdr>
                <w:top w:val="none" w:sz="0" w:space="0" w:color="auto"/>
                <w:left w:val="none" w:sz="0" w:space="0" w:color="auto"/>
                <w:bottom w:val="none" w:sz="0" w:space="0" w:color="auto"/>
                <w:right w:val="none" w:sz="0" w:space="0" w:color="auto"/>
              </w:divBdr>
            </w:div>
            <w:div w:id="1975405286">
              <w:marLeft w:val="0"/>
              <w:marRight w:val="0"/>
              <w:marTop w:val="0"/>
              <w:marBottom w:val="0"/>
              <w:divBdr>
                <w:top w:val="none" w:sz="0" w:space="0" w:color="auto"/>
                <w:left w:val="none" w:sz="0" w:space="0" w:color="auto"/>
                <w:bottom w:val="none" w:sz="0" w:space="0" w:color="auto"/>
                <w:right w:val="none" w:sz="0" w:space="0" w:color="auto"/>
              </w:divBdr>
            </w:div>
            <w:div w:id="1786196912">
              <w:marLeft w:val="0"/>
              <w:marRight w:val="0"/>
              <w:marTop w:val="0"/>
              <w:marBottom w:val="0"/>
              <w:divBdr>
                <w:top w:val="none" w:sz="0" w:space="0" w:color="auto"/>
                <w:left w:val="none" w:sz="0" w:space="0" w:color="auto"/>
                <w:bottom w:val="none" w:sz="0" w:space="0" w:color="auto"/>
                <w:right w:val="none" w:sz="0" w:space="0" w:color="auto"/>
              </w:divBdr>
            </w:div>
            <w:div w:id="261185091">
              <w:marLeft w:val="0"/>
              <w:marRight w:val="0"/>
              <w:marTop w:val="0"/>
              <w:marBottom w:val="0"/>
              <w:divBdr>
                <w:top w:val="none" w:sz="0" w:space="0" w:color="auto"/>
                <w:left w:val="none" w:sz="0" w:space="0" w:color="auto"/>
                <w:bottom w:val="none" w:sz="0" w:space="0" w:color="auto"/>
                <w:right w:val="none" w:sz="0" w:space="0" w:color="auto"/>
              </w:divBdr>
            </w:div>
            <w:div w:id="1158152196">
              <w:marLeft w:val="0"/>
              <w:marRight w:val="0"/>
              <w:marTop w:val="0"/>
              <w:marBottom w:val="0"/>
              <w:divBdr>
                <w:top w:val="none" w:sz="0" w:space="0" w:color="auto"/>
                <w:left w:val="none" w:sz="0" w:space="0" w:color="auto"/>
                <w:bottom w:val="none" w:sz="0" w:space="0" w:color="auto"/>
                <w:right w:val="none" w:sz="0" w:space="0" w:color="auto"/>
              </w:divBdr>
            </w:div>
            <w:div w:id="588656198">
              <w:marLeft w:val="0"/>
              <w:marRight w:val="0"/>
              <w:marTop w:val="0"/>
              <w:marBottom w:val="0"/>
              <w:divBdr>
                <w:top w:val="none" w:sz="0" w:space="0" w:color="auto"/>
                <w:left w:val="none" w:sz="0" w:space="0" w:color="auto"/>
                <w:bottom w:val="none" w:sz="0" w:space="0" w:color="auto"/>
                <w:right w:val="none" w:sz="0" w:space="0" w:color="auto"/>
              </w:divBdr>
            </w:div>
            <w:div w:id="1539126208">
              <w:marLeft w:val="0"/>
              <w:marRight w:val="0"/>
              <w:marTop w:val="0"/>
              <w:marBottom w:val="0"/>
              <w:divBdr>
                <w:top w:val="none" w:sz="0" w:space="0" w:color="auto"/>
                <w:left w:val="none" w:sz="0" w:space="0" w:color="auto"/>
                <w:bottom w:val="none" w:sz="0" w:space="0" w:color="auto"/>
                <w:right w:val="none" w:sz="0" w:space="0" w:color="auto"/>
              </w:divBdr>
            </w:div>
            <w:div w:id="1449279411">
              <w:marLeft w:val="0"/>
              <w:marRight w:val="0"/>
              <w:marTop w:val="0"/>
              <w:marBottom w:val="0"/>
              <w:divBdr>
                <w:top w:val="none" w:sz="0" w:space="0" w:color="auto"/>
                <w:left w:val="none" w:sz="0" w:space="0" w:color="auto"/>
                <w:bottom w:val="none" w:sz="0" w:space="0" w:color="auto"/>
                <w:right w:val="none" w:sz="0" w:space="0" w:color="auto"/>
              </w:divBdr>
            </w:div>
            <w:div w:id="1665473457">
              <w:marLeft w:val="0"/>
              <w:marRight w:val="0"/>
              <w:marTop w:val="0"/>
              <w:marBottom w:val="0"/>
              <w:divBdr>
                <w:top w:val="none" w:sz="0" w:space="0" w:color="auto"/>
                <w:left w:val="none" w:sz="0" w:space="0" w:color="auto"/>
                <w:bottom w:val="none" w:sz="0" w:space="0" w:color="auto"/>
                <w:right w:val="none" w:sz="0" w:space="0" w:color="auto"/>
              </w:divBdr>
            </w:div>
            <w:div w:id="1403722108">
              <w:marLeft w:val="0"/>
              <w:marRight w:val="0"/>
              <w:marTop w:val="0"/>
              <w:marBottom w:val="0"/>
              <w:divBdr>
                <w:top w:val="none" w:sz="0" w:space="0" w:color="auto"/>
                <w:left w:val="none" w:sz="0" w:space="0" w:color="auto"/>
                <w:bottom w:val="none" w:sz="0" w:space="0" w:color="auto"/>
                <w:right w:val="none" w:sz="0" w:space="0" w:color="auto"/>
              </w:divBdr>
            </w:div>
            <w:div w:id="987395137">
              <w:marLeft w:val="0"/>
              <w:marRight w:val="0"/>
              <w:marTop w:val="0"/>
              <w:marBottom w:val="0"/>
              <w:divBdr>
                <w:top w:val="none" w:sz="0" w:space="0" w:color="auto"/>
                <w:left w:val="none" w:sz="0" w:space="0" w:color="auto"/>
                <w:bottom w:val="none" w:sz="0" w:space="0" w:color="auto"/>
                <w:right w:val="none" w:sz="0" w:space="0" w:color="auto"/>
              </w:divBdr>
            </w:div>
            <w:div w:id="2100102077">
              <w:marLeft w:val="0"/>
              <w:marRight w:val="0"/>
              <w:marTop w:val="0"/>
              <w:marBottom w:val="0"/>
              <w:divBdr>
                <w:top w:val="none" w:sz="0" w:space="0" w:color="auto"/>
                <w:left w:val="none" w:sz="0" w:space="0" w:color="auto"/>
                <w:bottom w:val="none" w:sz="0" w:space="0" w:color="auto"/>
                <w:right w:val="none" w:sz="0" w:space="0" w:color="auto"/>
              </w:divBdr>
            </w:div>
            <w:div w:id="2029137252">
              <w:marLeft w:val="0"/>
              <w:marRight w:val="0"/>
              <w:marTop w:val="0"/>
              <w:marBottom w:val="0"/>
              <w:divBdr>
                <w:top w:val="none" w:sz="0" w:space="0" w:color="auto"/>
                <w:left w:val="none" w:sz="0" w:space="0" w:color="auto"/>
                <w:bottom w:val="none" w:sz="0" w:space="0" w:color="auto"/>
                <w:right w:val="none" w:sz="0" w:space="0" w:color="auto"/>
              </w:divBdr>
            </w:div>
            <w:div w:id="1474835881">
              <w:marLeft w:val="0"/>
              <w:marRight w:val="0"/>
              <w:marTop w:val="0"/>
              <w:marBottom w:val="0"/>
              <w:divBdr>
                <w:top w:val="none" w:sz="0" w:space="0" w:color="auto"/>
                <w:left w:val="none" w:sz="0" w:space="0" w:color="auto"/>
                <w:bottom w:val="none" w:sz="0" w:space="0" w:color="auto"/>
                <w:right w:val="none" w:sz="0" w:space="0" w:color="auto"/>
              </w:divBdr>
            </w:div>
            <w:div w:id="991761485">
              <w:marLeft w:val="0"/>
              <w:marRight w:val="0"/>
              <w:marTop w:val="0"/>
              <w:marBottom w:val="0"/>
              <w:divBdr>
                <w:top w:val="none" w:sz="0" w:space="0" w:color="auto"/>
                <w:left w:val="none" w:sz="0" w:space="0" w:color="auto"/>
                <w:bottom w:val="none" w:sz="0" w:space="0" w:color="auto"/>
                <w:right w:val="none" w:sz="0" w:space="0" w:color="auto"/>
              </w:divBdr>
            </w:div>
            <w:div w:id="1490514048">
              <w:marLeft w:val="0"/>
              <w:marRight w:val="0"/>
              <w:marTop w:val="0"/>
              <w:marBottom w:val="0"/>
              <w:divBdr>
                <w:top w:val="none" w:sz="0" w:space="0" w:color="auto"/>
                <w:left w:val="none" w:sz="0" w:space="0" w:color="auto"/>
                <w:bottom w:val="none" w:sz="0" w:space="0" w:color="auto"/>
                <w:right w:val="none" w:sz="0" w:space="0" w:color="auto"/>
              </w:divBdr>
            </w:div>
            <w:div w:id="40641504">
              <w:marLeft w:val="0"/>
              <w:marRight w:val="0"/>
              <w:marTop w:val="0"/>
              <w:marBottom w:val="0"/>
              <w:divBdr>
                <w:top w:val="none" w:sz="0" w:space="0" w:color="auto"/>
                <w:left w:val="none" w:sz="0" w:space="0" w:color="auto"/>
                <w:bottom w:val="none" w:sz="0" w:space="0" w:color="auto"/>
                <w:right w:val="none" w:sz="0" w:space="0" w:color="auto"/>
              </w:divBdr>
            </w:div>
            <w:div w:id="1479221570">
              <w:marLeft w:val="0"/>
              <w:marRight w:val="0"/>
              <w:marTop w:val="0"/>
              <w:marBottom w:val="0"/>
              <w:divBdr>
                <w:top w:val="none" w:sz="0" w:space="0" w:color="auto"/>
                <w:left w:val="none" w:sz="0" w:space="0" w:color="auto"/>
                <w:bottom w:val="none" w:sz="0" w:space="0" w:color="auto"/>
                <w:right w:val="none" w:sz="0" w:space="0" w:color="auto"/>
              </w:divBdr>
            </w:div>
            <w:div w:id="4214194">
              <w:marLeft w:val="0"/>
              <w:marRight w:val="0"/>
              <w:marTop w:val="0"/>
              <w:marBottom w:val="0"/>
              <w:divBdr>
                <w:top w:val="none" w:sz="0" w:space="0" w:color="auto"/>
                <w:left w:val="none" w:sz="0" w:space="0" w:color="auto"/>
                <w:bottom w:val="none" w:sz="0" w:space="0" w:color="auto"/>
                <w:right w:val="none" w:sz="0" w:space="0" w:color="auto"/>
              </w:divBdr>
            </w:div>
            <w:div w:id="975917952">
              <w:marLeft w:val="0"/>
              <w:marRight w:val="0"/>
              <w:marTop w:val="0"/>
              <w:marBottom w:val="0"/>
              <w:divBdr>
                <w:top w:val="none" w:sz="0" w:space="0" w:color="auto"/>
                <w:left w:val="none" w:sz="0" w:space="0" w:color="auto"/>
                <w:bottom w:val="none" w:sz="0" w:space="0" w:color="auto"/>
                <w:right w:val="none" w:sz="0" w:space="0" w:color="auto"/>
              </w:divBdr>
            </w:div>
            <w:div w:id="1927112537">
              <w:marLeft w:val="0"/>
              <w:marRight w:val="0"/>
              <w:marTop w:val="0"/>
              <w:marBottom w:val="0"/>
              <w:divBdr>
                <w:top w:val="none" w:sz="0" w:space="0" w:color="auto"/>
                <w:left w:val="none" w:sz="0" w:space="0" w:color="auto"/>
                <w:bottom w:val="none" w:sz="0" w:space="0" w:color="auto"/>
                <w:right w:val="none" w:sz="0" w:space="0" w:color="auto"/>
              </w:divBdr>
            </w:div>
            <w:div w:id="1880438173">
              <w:marLeft w:val="0"/>
              <w:marRight w:val="0"/>
              <w:marTop w:val="0"/>
              <w:marBottom w:val="0"/>
              <w:divBdr>
                <w:top w:val="none" w:sz="0" w:space="0" w:color="auto"/>
                <w:left w:val="none" w:sz="0" w:space="0" w:color="auto"/>
                <w:bottom w:val="none" w:sz="0" w:space="0" w:color="auto"/>
                <w:right w:val="none" w:sz="0" w:space="0" w:color="auto"/>
              </w:divBdr>
            </w:div>
            <w:div w:id="1544636800">
              <w:marLeft w:val="0"/>
              <w:marRight w:val="0"/>
              <w:marTop w:val="0"/>
              <w:marBottom w:val="0"/>
              <w:divBdr>
                <w:top w:val="none" w:sz="0" w:space="0" w:color="auto"/>
                <w:left w:val="none" w:sz="0" w:space="0" w:color="auto"/>
                <w:bottom w:val="none" w:sz="0" w:space="0" w:color="auto"/>
                <w:right w:val="none" w:sz="0" w:space="0" w:color="auto"/>
              </w:divBdr>
            </w:div>
            <w:div w:id="1179269152">
              <w:marLeft w:val="0"/>
              <w:marRight w:val="0"/>
              <w:marTop w:val="0"/>
              <w:marBottom w:val="0"/>
              <w:divBdr>
                <w:top w:val="none" w:sz="0" w:space="0" w:color="auto"/>
                <w:left w:val="none" w:sz="0" w:space="0" w:color="auto"/>
                <w:bottom w:val="none" w:sz="0" w:space="0" w:color="auto"/>
                <w:right w:val="none" w:sz="0" w:space="0" w:color="auto"/>
              </w:divBdr>
            </w:div>
            <w:div w:id="893547202">
              <w:marLeft w:val="0"/>
              <w:marRight w:val="0"/>
              <w:marTop w:val="0"/>
              <w:marBottom w:val="0"/>
              <w:divBdr>
                <w:top w:val="none" w:sz="0" w:space="0" w:color="auto"/>
                <w:left w:val="none" w:sz="0" w:space="0" w:color="auto"/>
                <w:bottom w:val="none" w:sz="0" w:space="0" w:color="auto"/>
                <w:right w:val="none" w:sz="0" w:space="0" w:color="auto"/>
              </w:divBdr>
            </w:div>
            <w:div w:id="526721690">
              <w:marLeft w:val="0"/>
              <w:marRight w:val="0"/>
              <w:marTop w:val="0"/>
              <w:marBottom w:val="0"/>
              <w:divBdr>
                <w:top w:val="none" w:sz="0" w:space="0" w:color="auto"/>
                <w:left w:val="none" w:sz="0" w:space="0" w:color="auto"/>
                <w:bottom w:val="none" w:sz="0" w:space="0" w:color="auto"/>
                <w:right w:val="none" w:sz="0" w:space="0" w:color="auto"/>
              </w:divBdr>
            </w:div>
            <w:div w:id="270095600">
              <w:marLeft w:val="0"/>
              <w:marRight w:val="0"/>
              <w:marTop w:val="0"/>
              <w:marBottom w:val="0"/>
              <w:divBdr>
                <w:top w:val="none" w:sz="0" w:space="0" w:color="auto"/>
                <w:left w:val="none" w:sz="0" w:space="0" w:color="auto"/>
                <w:bottom w:val="none" w:sz="0" w:space="0" w:color="auto"/>
                <w:right w:val="none" w:sz="0" w:space="0" w:color="auto"/>
              </w:divBdr>
            </w:div>
            <w:div w:id="503470474">
              <w:marLeft w:val="0"/>
              <w:marRight w:val="0"/>
              <w:marTop w:val="0"/>
              <w:marBottom w:val="0"/>
              <w:divBdr>
                <w:top w:val="none" w:sz="0" w:space="0" w:color="auto"/>
                <w:left w:val="none" w:sz="0" w:space="0" w:color="auto"/>
                <w:bottom w:val="none" w:sz="0" w:space="0" w:color="auto"/>
                <w:right w:val="none" w:sz="0" w:space="0" w:color="auto"/>
              </w:divBdr>
            </w:div>
            <w:div w:id="637684339">
              <w:marLeft w:val="0"/>
              <w:marRight w:val="0"/>
              <w:marTop w:val="0"/>
              <w:marBottom w:val="0"/>
              <w:divBdr>
                <w:top w:val="none" w:sz="0" w:space="0" w:color="auto"/>
                <w:left w:val="none" w:sz="0" w:space="0" w:color="auto"/>
                <w:bottom w:val="none" w:sz="0" w:space="0" w:color="auto"/>
                <w:right w:val="none" w:sz="0" w:space="0" w:color="auto"/>
              </w:divBdr>
            </w:div>
            <w:div w:id="1203861383">
              <w:marLeft w:val="0"/>
              <w:marRight w:val="0"/>
              <w:marTop w:val="0"/>
              <w:marBottom w:val="0"/>
              <w:divBdr>
                <w:top w:val="none" w:sz="0" w:space="0" w:color="auto"/>
                <w:left w:val="none" w:sz="0" w:space="0" w:color="auto"/>
                <w:bottom w:val="none" w:sz="0" w:space="0" w:color="auto"/>
                <w:right w:val="none" w:sz="0" w:space="0" w:color="auto"/>
              </w:divBdr>
            </w:div>
            <w:div w:id="627079842">
              <w:marLeft w:val="0"/>
              <w:marRight w:val="0"/>
              <w:marTop w:val="0"/>
              <w:marBottom w:val="0"/>
              <w:divBdr>
                <w:top w:val="none" w:sz="0" w:space="0" w:color="auto"/>
                <w:left w:val="none" w:sz="0" w:space="0" w:color="auto"/>
                <w:bottom w:val="none" w:sz="0" w:space="0" w:color="auto"/>
                <w:right w:val="none" w:sz="0" w:space="0" w:color="auto"/>
              </w:divBdr>
            </w:div>
            <w:div w:id="930895608">
              <w:marLeft w:val="0"/>
              <w:marRight w:val="0"/>
              <w:marTop w:val="0"/>
              <w:marBottom w:val="0"/>
              <w:divBdr>
                <w:top w:val="none" w:sz="0" w:space="0" w:color="auto"/>
                <w:left w:val="none" w:sz="0" w:space="0" w:color="auto"/>
                <w:bottom w:val="none" w:sz="0" w:space="0" w:color="auto"/>
                <w:right w:val="none" w:sz="0" w:space="0" w:color="auto"/>
              </w:divBdr>
            </w:div>
            <w:div w:id="70086764">
              <w:marLeft w:val="0"/>
              <w:marRight w:val="0"/>
              <w:marTop w:val="0"/>
              <w:marBottom w:val="0"/>
              <w:divBdr>
                <w:top w:val="none" w:sz="0" w:space="0" w:color="auto"/>
                <w:left w:val="none" w:sz="0" w:space="0" w:color="auto"/>
                <w:bottom w:val="none" w:sz="0" w:space="0" w:color="auto"/>
                <w:right w:val="none" w:sz="0" w:space="0" w:color="auto"/>
              </w:divBdr>
            </w:div>
            <w:div w:id="2051177175">
              <w:marLeft w:val="0"/>
              <w:marRight w:val="0"/>
              <w:marTop w:val="0"/>
              <w:marBottom w:val="0"/>
              <w:divBdr>
                <w:top w:val="none" w:sz="0" w:space="0" w:color="auto"/>
                <w:left w:val="none" w:sz="0" w:space="0" w:color="auto"/>
                <w:bottom w:val="none" w:sz="0" w:space="0" w:color="auto"/>
                <w:right w:val="none" w:sz="0" w:space="0" w:color="auto"/>
              </w:divBdr>
            </w:div>
            <w:div w:id="744763271">
              <w:marLeft w:val="0"/>
              <w:marRight w:val="0"/>
              <w:marTop w:val="0"/>
              <w:marBottom w:val="0"/>
              <w:divBdr>
                <w:top w:val="none" w:sz="0" w:space="0" w:color="auto"/>
                <w:left w:val="none" w:sz="0" w:space="0" w:color="auto"/>
                <w:bottom w:val="none" w:sz="0" w:space="0" w:color="auto"/>
                <w:right w:val="none" w:sz="0" w:space="0" w:color="auto"/>
              </w:divBdr>
            </w:div>
            <w:div w:id="1636637938">
              <w:marLeft w:val="0"/>
              <w:marRight w:val="0"/>
              <w:marTop w:val="0"/>
              <w:marBottom w:val="0"/>
              <w:divBdr>
                <w:top w:val="none" w:sz="0" w:space="0" w:color="auto"/>
                <w:left w:val="none" w:sz="0" w:space="0" w:color="auto"/>
                <w:bottom w:val="none" w:sz="0" w:space="0" w:color="auto"/>
                <w:right w:val="none" w:sz="0" w:space="0" w:color="auto"/>
              </w:divBdr>
            </w:div>
            <w:div w:id="203182190">
              <w:marLeft w:val="0"/>
              <w:marRight w:val="0"/>
              <w:marTop w:val="0"/>
              <w:marBottom w:val="0"/>
              <w:divBdr>
                <w:top w:val="none" w:sz="0" w:space="0" w:color="auto"/>
                <w:left w:val="none" w:sz="0" w:space="0" w:color="auto"/>
                <w:bottom w:val="none" w:sz="0" w:space="0" w:color="auto"/>
                <w:right w:val="none" w:sz="0" w:space="0" w:color="auto"/>
              </w:divBdr>
            </w:div>
            <w:div w:id="659192591">
              <w:marLeft w:val="0"/>
              <w:marRight w:val="0"/>
              <w:marTop w:val="0"/>
              <w:marBottom w:val="0"/>
              <w:divBdr>
                <w:top w:val="none" w:sz="0" w:space="0" w:color="auto"/>
                <w:left w:val="none" w:sz="0" w:space="0" w:color="auto"/>
                <w:bottom w:val="none" w:sz="0" w:space="0" w:color="auto"/>
                <w:right w:val="none" w:sz="0" w:space="0" w:color="auto"/>
              </w:divBdr>
            </w:div>
            <w:div w:id="376128683">
              <w:marLeft w:val="0"/>
              <w:marRight w:val="0"/>
              <w:marTop w:val="0"/>
              <w:marBottom w:val="0"/>
              <w:divBdr>
                <w:top w:val="none" w:sz="0" w:space="0" w:color="auto"/>
                <w:left w:val="none" w:sz="0" w:space="0" w:color="auto"/>
                <w:bottom w:val="none" w:sz="0" w:space="0" w:color="auto"/>
                <w:right w:val="none" w:sz="0" w:space="0" w:color="auto"/>
              </w:divBdr>
            </w:div>
            <w:div w:id="1580749158">
              <w:marLeft w:val="0"/>
              <w:marRight w:val="0"/>
              <w:marTop w:val="0"/>
              <w:marBottom w:val="0"/>
              <w:divBdr>
                <w:top w:val="none" w:sz="0" w:space="0" w:color="auto"/>
                <w:left w:val="none" w:sz="0" w:space="0" w:color="auto"/>
                <w:bottom w:val="none" w:sz="0" w:space="0" w:color="auto"/>
                <w:right w:val="none" w:sz="0" w:space="0" w:color="auto"/>
              </w:divBdr>
            </w:div>
            <w:div w:id="17324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9396">
      <w:bodyDiv w:val="1"/>
      <w:marLeft w:val="0"/>
      <w:marRight w:val="0"/>
      <w:marTop w:val="0"/>
      <w:marBottom w:val="0"/>
      <w:divBdr>
        <w:top w:val="none" w:sz="0" w:space="0" w:color="auto"/>
        <w:left w:val="none" w:sz="0" w:space="0" w:color="auto"/>
        <w:bottom w:val="none" w:sz="0" w:space="0" w:color="auto"/>
        <w:right w:val="none" w:sz="0" w:space="0" w:color="auto"/>
      </w:divBdr>
      <w:divsChild>
        <w:div w:id="1707372424">
          <w:marLeft w:val="0"/>
          <w:marRight w:val="0"/>
          <w:marTop w:val="0"/>
          <w:marBottom w:val="0"/>
          <w:divBdr>
            <w:top w:val="none" w:sz="0" w:space="0" w:color="auto"/>
            <w:left w:val="none" w:sz="0" w:space="0" w:color="auto"/>
            <w:bottom w:val="none" w:sz="0" w:space="0" w:color="auto"/>
            <w:right w:val="none" w:sz="0" w:space="0" w:color="auto"/>
          </w:divBdr>
          <w:divsChild>
            <w:div w:id="334962528">
              <w:marLeft w:val="0"/>
              <w:marRight w:val="0"/>
              <w:marTop w:val="0"/>
              <w:marBottom w:val="0"/>
              <w:divBdr>
                <w:top w:val="none" w:sz="0" w:space="0" w:color="auto"/>
                <w:left w:val="none" w:sz="0" w:space="0" w:color="auto"/>
                <w:bottom w:val="none" w:sz="0" w:space="0" w:color="auto"/>
                <w:right w:val="none" w:sz="0" w:space="0" w:color="auto"/>
              </w:divBdr>
            </w:div>
            <w:div w:id="918245687">
              <w:marLeft w:val="0"/>
              <w:marRight w:val="0"/>
              <w:marTop w:val="0"/>
              <w:marBottom w:val="0"/>
              <w:divBdr>
                <w:top w:val="none" w:sz="0" w:space="0" w:color="auto"/>
                <w:left w:val="none" w:sz="0" w:space="0" w:color="auto"/>
                <w:bottom w:val="none" w:sz="0" w:space="0" w:color="auto"/>
                <w:right w:val="none" w:sz="0" w:space="0" w:color="auto"/>
              </w:divBdr>
            </w:div>
            <w:div w:id="1104350871">
              <w:marLeft w:val="0"/>
              <w:marRight w:val="0"/>
              <w:marTop w:val="0"/>
              <w:marBottom w:val="0"/>
              <w:divBdr>
                <w:top w:val="none" w:sz="0" w:space="0" w:color="auto"/>
                <w:left w:val="none" w:sz="0" w:space="0" w:color="auto"/>
                <w:bottom w:val="none" w:sz="0" w:space="0" w:color="auto"/>
                <w:right w:val="none" w:sz="0" w:space="0" w:color="auto"/>
              </w:divBdr>
            </w:div>
            <w:div w:id="1371152003">
              <w:marLeft w:val="0"/>
              <w:marRight w:val="0"/>
              <w:marTop w:val="0"/>
              <w:marBottom w:val="0"/>
              <w:divBdr>
                <w:top w:val="none" w:sz="0" w:space="0" w:color="auto"/>
                <w:left w:val="none" w:sz="0" w:space="0" w:color="auto"/>
                <w:bottom w:val="none" w:sz="0" w:space="0" w:color="auto"/>
                <w:right w:val="none" w:sz="0" w:space="0" w:color="auto"/>
              </w:divBdr>
            </w:div>
            <w:div w:id="123696854">
              <w:marLeft w:val="0"/>
              <w:marRight w:val="0"/>
              <w:marTop w:val="0"/>
              <w:marBottom w:val="0"/>
              <w:divBdr>
                <w:top w:val="none" w:sz="0" w:space="0" w:color="auto"/>
                <w:left w:val="none" w:sz="0" w:space="0" w:color="auto"/>
                <w:bottom w:val="none" w:sz="0" w:space="0" w:color="auto"/>
                <w:right w:val="none" w:sz="0" w:space="0" w:color="auto"/>
              </w:divBdr>
            </w:div>
            <w:div w:id="421731304">
              <w:marLeft w:val="0"/>
              <w:marRight w:val="0"/>
              <w:marTop w:val="0"/>
              <w:marBottom w:val="0"/>
              <w:divBdr>
                <w:top w:val="none" w:sz="0" w:space="0" w:color="auto"/>
                <w:left w:val="none" w:sz="0" w:space="0" w:color="auto"/>
                <w:bottom w:val="none" w:sz="0" w:space="0" w:color="auto"/>
                <w:right w:val="none" w:sz="0" w:space="0" w:color="auto"/>
              </w:divBdr>
            </w:div>
            <w:div w:id="762800119">
              <w:marLeft w:val="0"/>
              <w:marRight w:val="0"/>
              <w:marTop w:val="0"/>
              <w:marBottom w:val="0"/>
              <w:divBdr>
                <w:top w:val="none" w:sz="0" w:space="0" w:color="auto"/>
                <w:left w:val="none" w:sz="0" w:space="0" w:color="auto"/>
                <w:bottom w:val="none" w:sz="0" w:space="0" w:color="auto"/>
                <w:right w:val="none" w:sz="0" w:space="0" w:color="auto"/>
              </w:divBdr>
            </w:div>
            <w:div w:id="664942131">
              <w:marLeft w:val="0"/>
              <w:marRight w:val="0"/>
              <w:marTop w:val="0"/>
              <w:marBottom w:val="0"/>
              <w:divBdr>
                <w:top w:val="none" w:sz="0" w:space="0" w:color="auto"/>
                <w:left w:val="none" w:sz="0" w:space="0" w:color="auto"/>
                <w:bottom w:val="none" w:sz="0" w:space="0" w:color="auto"/>
                <w:right w:val="none" w:sz="0" w:space="0" w:color="auto"/>
              </w:divBdr>
            </w:div>
            <w:div w:id="1456482522">
              <w:marLeft w:val="0"/>
              <w:marRight w:val="0"/>
              <w:marTop w:val="0"/>
              <w:marBottom w:val="0"/>
              <w:divBdr>
                <w:top w:val="none" w:sz="0" w:space="0" w:color="auto"/>
                <w:left w:val="none" w:sz="0" w:space="0" w:color="auto"/>
                <w:bottom w:val="none" w:sz="0" w:space="0" w:color="auto"/>
                <w:right w:val="none" w:sz="0" w:space="0" w:color="auto"/>
              </w:divBdr>
            </w:div>
            <w:div w:id="1493791314">
              <w:marLeft w:val="0"/>
              <w:marRight w:val="0"/>
              <w:marTop w:val="0"/>
              <w:marBottom w:val="0"/>
              <w:divBdr>
                <w:top w:val="none" w:sz="0" w:space="0" w:color="auto"/>
                <w:left w:val="none" w:sz="0" w:space="0" w:color="auto"/>
                <w:bottom w:val="none" w:sz="0" w:space="0" w:color="auto"/>
                <w:right w:val="none" w:sz="0" w:space="0" w:color="auto"/>
              </w:divBdr>
            </w:div>
            <w:div w:id="1447653171">
              <w:marLeft w:val="0"/>
              <w:marRight w:val="0"/>
              <w:marTop w:val="0"/>
              <w:marBottom w:val="0"/>
              <w:divBdr>
                <w:top w:val="none" w:sz="0" w:space="0" w:color="auto"/>
                <w:left w:val="none" w:sz="0" w:space="0" w:color="auto"/>
                <w:bottom w:val="none" w:sz="0" w:space="0" w:color="auto"/>
                <w:right w:val="none" w:sz="0" w:space="0" w:color="auto"/>
              </w:divBdr>
            </w:div>
            <w:div w:id="664207365">
              <w:marLeft w:val="0"/>
              <w:marRight w:val="0"/>
              <w:marTop w:val="0"/>
              <w:marBottom w:val="0"/>
              <w:divBdr>
                <w:top w:val="none" w:sz="0" w:space="0" w:color="auto"/>
                <w:left w:val="none" w:sz="0" w:space="0" w:color="auto"/>
                <w:bottom w:val="none" w:sz="0" w:space="0" w:color="auto"/>
                <w:right w:val="none" w:sz="0" w:space="0" w:color="auto"/>
              </w:divBdr>
            </w:div>
            <w:div w:id="11896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5043">
      <w:bodyDiv w:val="1"/>
      <w:marLeft w:val="0"/>
      <w:marRight w:val="0"/>
      <w:marTop w:val="0"/>
      <w:marBottom w:val="0"/>
      <w:divBdr>
        <w:top w:val="none" w:sz="0" w:space="0" w:color="auto"/>
        <w:left w:val="none" w:sz="0" w:space="0" w:color="auto"/>
        <w:bottom w:val="none" w:sz="0" w:space="0" w:color="auto"/>
        <w:right w:val="none" w:sz="0" w:space="0" w:color="auto"/>
      </w:divBdr>
      <w:divsChild>
        <w:div w:id="368728278">
          <w:marLeft w:val="0"/>
          <w:marRight w:val="0"/>
          <w:marTop w:val="0"/>
          <w:marBottom w:val="0"/>
          <w:divBdr>
            <w:top w:val="none" w:sz="0" w:space="0" w:color="auto"/>
            <w:left w:val="none" w:sz="0" w:space="0" w:color="auto"/>
            <w:bottom w:val="none" w:sz="0" w:space="0" w:color="auto"/>
            <w:right w:val="none" w:sz="0" w:space="0" w:color="auto"/>
          </w:divBdr>
        </w:div>
        <w:div w:id="1011299670">
          <w:marLeft w:val="0"/>
          <w:marRight w:val="0"/>
          <w:marTop w:val="0"/>
          <w:marBottom w:val="0"/>
          <w:divBdr>
            <w:top w:val="none" w:sz="0" w:space="0" w:color="auto"/>
            <w:left w:val="none" w:sz="0" w:space="0" w:color="auto"/>
            <w:bottom w:val="none" w:sz="0" w:space="0" w:color="auto"/>
            <w:right w:val="none" w:sz="0" w:space="0" w:color="auto"/>
          </w:divBdr>
        </w:div>
        <w:div w:id="1153375749">
          <w:marLeft w:val="0"/>
          <w:marRight w:val="0"/>
          <w:marTop w:val="0"/>
          <w:marBottom w:val="0"/>
          <w:divBdr>
            <w:top w:val="none" w:sz="0" w:space="0" w:color="auto"/>
            <w:left w:val="none" w:sz="0" w:space="0" w:color="auto"/>
            <w:bottom w:val="none" w:sz="0" w:space="0" w:color="auto"/>
            <w:right w:val="none" w:sz="0" w:space="0" w:color="auto"/>
          </w:divBdr>
        </w:div>
        <w:div w:id="996684641">
          <w:marLeft w:val="0"/>
          <w:marRight w:val="0"/>
          <w:marTop w:val="0"/>
          <w:marBottom w:val="0"/>
          <w:divBdr>
            <w:top w:val="none" w:sz="0" w:space="0" w:color="auto"/>
            <w:left w:val="none" w:sz="0" w:space="0" w:color="auto"/>
            <w:bottom w:val="none" w:sz="0" w:space="0" w:color="auto"/>
            <w:right w:val="none" w:sz="0" w:space="0" w:color="auto"/>
          </w:divBdr>
        </w:div>
        <w:div w:id="919217010">
          <w:marLeft w:val="0"/>
          <w:marRight w:val="0"/>
          <w:marTop w:val="0"/>
          <w:marBottom w:val="0"/>
          <w:divBdr>
            <w:top w:val="none" w:sz="0" w:space="0" w:color="auto"/>
            <w:left w:val="none" w:sz="0" w:space="0" w:color="auto"/>
            <w:bottom w:val="none" w:sz="0" w:space="0" w:color="auto"/>
            <w:right w:val="none" w:sz="0" w:space="0" w:color="auto"/>
          </w:divBdr>
        </w:div>
        <w:div w:id="1730957487">
          <w:marLeft w:val="0"/>
          <w:marRight w:val="0"/>
          <w:marTop w:val="0"/>
          <w:marBottom w:val="0"/>
          <w:divBdr>
            <w:top w:val="none" w:sz="0" w:space="0" w:color="auto"/>
            <w:left w:val="none" w:sz="0" w:space="0" w:color="auto"/>
            <w:bottom w:val="none" w:sz="0" w:space="0" w:color="auto"/>
            <w:right w:val="none" w:sz="0" w:space="0" w:color="auto"/>
          </w:divBdr>
        </w:div>
        <w:div w:id="1629503750">
          <w:marLeft w:val="0"/>
          <w:marRight w:val="0"/>
          <w:marTop w:val="0"/>
          <w:marBottom w:val="0"/>
          <w:divBdr>
            <w:top w:val="none" w:sz="0" w:space="0" w:color="auto"/>
            <w:left w:val="none" w:sz="0" w:space="0" w:color="auto"/>
            <w:bottom w:val="none" w:sz="0" w:space="0" w:color="auto"/>
            <w:right w:val="none" w:sz="0" w:space="0" w:color="auto"/>
          </w:divBdr>
        </w:div>
        <w:div w:id="287902607">
          <w:marLeft w:val="0"/>
          <w:marRight w:val="0"/>
          <w:marTop w:val="0"/>
          <w:marBottom w:val="0"/>
          <w:divBdr>
            <w:top w:val="none" w:sz="0" w:space="0" w:color="auto"/>
            <w:left w:val="none" w:sz="0" w:space="0" w:color="auto"/>
            <w:bottom w:val="none" w:sz="0" w:space="0" w:color="auto"/>
            <w:right w:val="none" w:sz="0" w:space="0" w:color="auto"/>
          </w:divBdr>
        </w:div>
        <w:div w:id="160511057">
          <w:marLeft w:val="0"/>
          <w:marRight w:val="0"/>
          <w:marTop w:val="0"/>
          <w:marBottom w:val="0"/>
          <w:divBdr>
            <w:top w:val="none" w:sz="0" w:space="0" w:color="auto"/>
            <w:left w:val="none" w:sz="0" w:space="0" w:color="auto"/>
            <w:bottom w:val="none" w:sz="0" w:space="0" w:color="auto"/>
            <w:right w:val="none" w:sz="0" w:space="0" w:color="auto"/>
          </w:divBdr>
        </w:div>
        <w:div w:id="393356035">
          <w:marLeft w:val="0"/>
          <w:marRight w:val="0"/>
          <w:marTop w:val="0"/>
          <w:marBottom w:val="0"/>
          <w:divBdr>
            <w:top w:val="none" w:sz="0" w:space="0" w:color="auto"/>
            <w:left w:val="none" w:sz="0" w:space="0" w:color="auto"/>
            <w:bottom w:val="none" w:sz="0" w:space="0" w:color="auto"/>
            <w:right w:val="none" w:sz="0" w:space="0" w:color="auto"/>
          </w:divBdr>
        </w:div>
        <w:div w:id="1088692944">
          <w:marLeft w:val="0"/>
          <w:marRight w:val="0"/>
          <w:marTop w:val="0"/>
          <w:marBottom w:val="0"/>
          <w:divBdr>
            <w:top w:val="none" w:sz="0" w:space="0" w:color="auto"/>
            <w:left w:val="none" w:sz="0" w:space="0" w:color="auto"/>
            <w:bottom w:val="none" w:sz="0" w:space="0" w:color="auto"/>
            <w:right w:val="none" w:sz="0" w:space="0" w:color="auto"/>
          </w:divBdr>
        </w:div>
        <w:div w:id="591552044">
          <w:marLeft w:val="0"/>
          <w:marRight w:val="0"/>
          <w:marTop w:val="0"/>
          <w:marBottom w:val="0"/>
          <w:divBdr>
            <w:top w:val="none" w:sz="0" w:space="0" w:color="auto"/>
            <w:left w:val="none" w:sz="0" w:space="0" w:color="auto"/>
            <w:bottom w:val="none" w:sz="0" w:space="0" w:color="auto"/>
            <w:right w:val="none" w:sz="0" w:space="0" w:color="auto"/>
          </w:divBdr>
        </w:div>
        <w:div w:id="1450514487">
          <w:marLeft w:val="0"/>
          <w:marRight w:val="0"/>
          <w:marTop w:val="0"/>
          <w:marBottom w:val="0"/>
          <w:divBdr>
            <w:top w:val="none" w:sz="0" w:space="0" w:color="auto"/>
            <w:left w:val="none" w:sz="0" w:space="0" w:color="auto"/>
            <w:bottom w:val="none" w:sz="0" w:space="0" w:color="auto"/>
            <w:right w:val="none" w:sz="0" w:space="0" w:color="auto"/>
          </w:divBdr>
        </w:div>
        <w:div w:id="83384307">
          <w:marLeft w:val="0"/>
          <w:marRight w:val="0"/>
          <w:marTop w:val="0"/>
          <w:marBottom w:val="0"/>
          <w:divBdr>
            <w:top w:val="none" w:sz="0" w:space="0" w:color="auto"/>
            <w:left w:val="none" w:sz="0" w:space="0" w:color="auto"/>
            <w:bottom w:val="none" w:sz="0" w:space="0" w:color="auto"/>
            <w:right w:val="none" w:sz="0" w:space="0" w:color="auto"/>
          </w:divBdr>
        </w:div>
        <w:div w:id="687416425">
          <w:marLeft w:val="0"/>
          <w:marRight w:val="0"/>
          <w:marTop w:val="0"/>
          <w:marBottom w:val="0"/>
          <w:divBdr>
            <w:top w:val="none" w:sz="0" w:space="0" w:color="auto"/>
            <w:left w:val="none" w:sz="0" w:space="0" w:color="auto"/>
            <w:bottom w:val="none" w:sz="0" w:space="0" w:color="auto"/>
            <w:right w:val="none" w:sz="0" w:space="0" w:color="auto"/>
          </w:divBdr>
        </w:div>
      </w:divsChild>
    </w:div>
    <w:div w:id="1600287198">
      <w:bodyDiv w:val="1"/>
      <w:marLeft w:val="0"/>
      <w:marRight w:val="0"/>
      <w:marTop w:val="0"/>
      <w:marBottom w:val="0"/>
      <w:divBdr>
        <w:top w:val="none" w:sz="0" w:space="0" w:color="auto"/>
        <w:left w:val="none" w:sz="0" w:space="0" w:color="auto"/>
        <w:bottom w:val="none" w:sz="0" w:space="0" w:color="auto"/>
        <w:right w:val="none" w:sz="0" w:space="0" w:color="auto"/>
      </w:divBdr>
      <w:divsChild>
        <w:div w:id="364060660">
          <w:marLeft w:val="0"/>
          <w:marRight w:val="0"/>
          <w:marTop w:val="0"/>
          <w:marBottom w:val="0"/>
          <w:divBdr>
            <w:top w:val="none" w:sz="0" w:space="0" w:color="auto"/>
            <w:left w:val="none" w:sz="0" w:space="0" w:color="auto"/>
            <w:bottom w:val="none" w:sz="0" w:space="0" w:color="auto"/>
            <w:right w:val="none" w:sz="0" w:space="0" w:color="auto"/>
          </w:divBdr>
        </w:div>
        <w:div w:id="1648320358">
          <w:marLeft w:val="0"/>
          <w:marRight w:val="0"/>
          <w:marTop w:val="0"/>
          <w:marBottom w:val="0"/>
          <w:divBdr>
            <w:top w:val="none" w:sz="0" w:space="0" w:color="auto"/>
            <w:left w:val="none" w:sz="0" w:space="0" w:color="auto"/>
            <w:bottom w:val="none" w:sz="0" w:space="0" w:color="auto"/>
            <w:right w:val="none" w:sz="0" w:space="0" w:color="auto"/>
          </w:divBdr>
        </w:div>
      </w:divsChild>
    </w:div>
    <w:div w:id="1688868594">
      <w:bodyDiv w:val="1"/>
      <w:marLeft w:val="0"/>
      <w:marRight w:val="0"/>
      <w:marTop w:val="0"/>
      <w:marBottom w:val="0"/>
      <w:divBdr>
        <w:top w:val="none" w:sz="0" w:space="0" w:color="auto"/>
        <w:left w:val="none" w:sz="0" w:space="0" w:color="auto"/>
        <w:bottom w:val="none" w:sz="0" w:space="0" w:color="auto"/>
        <w:right w:val="none" w:sz="0" w:space="0" w:color="auto"/>
      </w:divBdr>
    </w:div>
    <w:div w:id="1903908060">
      <w:bodyDiv w:val="1"/>
      <w:marLeft w:val="0"/>
      <w:marRight w:val="0"/>
      <w:marTop w:val="0"/>
      <w:marBottom w:val="0"/>
      <w:divBdr>
        <w:top w:val="none" w:sz="0" w:space="0" w:color="auto"/>
        <w:left w:val="none" w:sz="0" w:space="0" w:color="auto"/>
        <w:bottom w:val="none" w:sz="0" w:space="0" w:color="auto"/>
        <w:right w:val="none" w:sz="0" w:space="0" w:color="auto"/>
      </w:divBdr>
    </w:div>
    <w:div w:id="1971520312">
      <w:bodyDiv w:val="1"/>
      <w:marLeft w:val="0"/>
      <w:marRight w:val="0"/>
      <w:marTop w:val="0"/>
      <w:marBottom w:val="0"/>
      <w:divBdr>
        <w:top w:val="none" w:sz="0" w:space="0" w:color="auto"/>
        <w:left w:val="none" w:sz="0" w:space="0" w:color="auto"/>
        <w:bottom w:val="none" w:sz="0" w:space="0" w:color="auto"/>
        <w:right w:val="none" w:sz="0" w:space="0" w:color="auto"/>
      </w:divBdr>
      <w:divsChild>
        <w:div w:id="558899210">
          <w:marLeft w:val="0"/>
          <w:marRight w:val="0"/>
          <w:marTop w:val="0"/>
          <w:marBottom w:val="0"/>
          <w:divBdr>
            <w:top w:val="none" w:sz="0" w:space="0" w:color="auto"/>
            <w:left w:val="none" w:sz="0" w:space="0" w:color="auto"/>
            <w:bottom w:val="none" w:sz="0" w:space="0" w:color="auto"/>
            <w:right w:val="none" w:sz="0" w:space="0" w:color="auto"/>
          </w:divBdr>
        </w:div>
        <w:div w:id="599339785">
          <w:marLeft w:val="0"/>
          <w:marRight w:val="0"/>
          <w:marTop w:val="0"/>
          <w:marBottom w:val="0"/>
          <w:divBdr>
            <w:top w:val="none" w:sz="0" w:space="0" w:color="auto"/>
            <w:left w:val="none" w:sz="0" w:space="0" w:color="auto"/>
            <w:bottom w:val="none" w:sz="0" w:space="0" w:color="auto"/>
            <w:right w:val="none" w:sz="0" w:space="0" w:color="auto"/>
          </w:divBdr>
        </w:div>
      </w:divsChild>
    </w:div>
    <w:div w:id="2028096531">
      <w:bodyDiv w:val="1"/>
      <w:marLeft w:val="0"/>
      <w:marRight w:val="0"/>
      <w:marTop w:val="0"/>
      <w:marBottom w:val="0"/>
      <w:divBdr>
        <w:top w:val="none" w:sz="0" w:space="0" w:color="auto"/>
        <w:left w:val="none" w:sz="0" w:space="0" w:color="auto"/>
        <w:bottom w:val="none" w:sz="0" w:space="0" w:color="auto"/>
        <w:right w:val="none" w:sz="0" w:space="0" w:color="auto"/>
      </w:divBdr>
    </w:div>
    <w:div w:id="2073700449">
      <w:bodyDiv w:val="1"/>
      <w:marLeft w:val="0"/>
      <w:marRight w:val="0"/>
      <w:marTop w:val="0"/>
      <w:marBottom w:val="0"/>
      <w:divBdr>
        <w:top w:val="none" w:sz="0" w:space="0" w:color="auto"/>
        <w:left w:val="none" w:sz="0" w:space="0" w:color="auto"/>
        <w:bottom w:val="none" w:sz="0" w:space="0" w:color="auto"/>
        <w:right w:val="none" w:sz="0" w:space="0" w:color="auto"/>
      </w:divBdr>
    </w:div>
    <w:div w:id="2114519942">
      <w:bodyDiv w:val="1"/>
      <w:marLeft w:val="0"/>
      <w:marRight w:val="0"/>
      <w:marTop w:val="0"/>
      <w:marBottom w:val="0"/>
      <w:divBdr>
        <w:top w:val="none" w:sz="0" w:space="0" w:color="auto"/>
        <w:left w:val="none" w:sz="0" w:space="0" w:color="auto"/>
        <w:bottom w:val="none" w:sz="0" w:space="0" w:color="auto"/>
        <w:right w:val="none" w:sz="0" w:space="0" w:color="auto"/>
      </w:divBdr>
      <w:divsChild>
        <w:div w:id="1697925661">
          <w:marLeft w:val="0"/>
          <w:marRight w:val="0"/>
          <w:marTop w:val="0"/>
          <w:marBottom w:val="0"/>
          <w:divBdr>
            <w:top w:val="none" w:sz="0" w:space="0" w:color="auto"/>
            <w:left w:val="none" w:sz="0" w:space="0" w:color="auto"/>
            <w:bottom w:val="none" w:sz="0" w:space="0" w:color="auto"/>
            <w:right w:val="none" w:sz="0" w:space="0" w:color="auto"/>
          </w:divBdr>
        </w:div>
        <w:div w:id="1175340181">
          <w:marLeft w:val="0"/>
          <w:marRight w:val="0"/>
          <w:marTop w:val="0"/>
          <w:marBottom w:val="0"/>
          <w:divBdr>
            <w:top w:val="none" w:sz="0" w:space="0" w:color="auto"/>
            <w:left w:val="none" w:sz="0" w:space="0" w:color="auto"/>
            <w:bottom w:val="none" w:sz="0" w:space="0" w:color="auto"/>
            <w:right w:val="none" w:sz="0" w:space="0" w:color="auto"/>
          </w:divBdr>
        </w:div>
        <w:div w:id="506870427">
          <w:marLeft w:val="0"/>
          <w:marRight w:val="0"/>
          <w:marTop w:val="0"/>
          <w:marBottom w:val="0"/>
          <w:divBdr>
            <w:top w:val="none" w:sz="0" w:space="0" w:color="auto"/>
            <w:left w:val="none" w:sz="0" w:space="0" w:color="auto"/>
            <w:bottom w:val="none" w:sz="0" w:space="0" w:color="auto"/>
            <w:right w:val="none" w:sz="0" w:space="0" w:color="auto"/>
          </w:divBdr>
        </w:div>
        <w:div w:id="1445735685">
          <w:marLeft w:val="0"/>
          <w:marRight w:val="0"/>
          <w:marTop w:val="0"/>
          <w:marBottom w:val="0"/>
          <w:divBdr>
            <w:top w:val="none" w:sz="0" w:space="0" w:color="auto"/>
            <w:left w:val="none" w:sz="0" w:space="0" w:color="auto"/>
            <w:bottom w:val="none" w:sz="0" w:space="0" w:color="auto"/>
            <w:right w:val="none" w:sz="0" w:space="0" w:color="auto"/>
          </w:divBdr>
        </w:div>
        <w:div w:id="898201626">
          <w:marLeft w:val="0"/>
          <w:marRight w:val="0"/>
          <w:marTop w:val="0"/>
          <w:marBottom w:val="0"/>
          <w:divBdr>
            <w:top w:val="none" w:sz="0" w:space="0" w:color="auto"/>
            <w:left w:val="none" w:sz="0" w:space="0" w:color="auto"/>
            <w:bottom w:val="none" w:sz="0" w:space="0" w:color="auto"/>
            <w:right w:val="none" w:sz="0" w:space="0" w:color="auto"/>
          </w:divBdr>
        </w:div>
        <w:div w:id="539903759">
          <w:marLeft w:val="0"/>
          <w:marRight w:val="0"/>
          <w:marTop w:val="0"/>
          <w:marBottom w:val="0"/>
          <w:divBdr>
            <w:top w:val="none" w:sz="0" w:space="0" w:color="auto"/>
            <w:left w:val="none" w:sz="0" w:space="0" w:color="auto"/>
            <w:bottom w:val="none" w:sz="0" w:space="0" w:color="auto"/>
            <w:right w:val="none" w:sz="0" w:space="0" w:color="auto"/>
          </w:divBdr>
        </w:div>
        <w:div w:id="669257052">
          <w:marLeft w:val="0"/>
          <w:marRight w:val="0"/>
          <w:marTop w:val="0"/>
          <w:marBottom w:val="0"/>
          <w:divBdr>
            <w:top w:val="none" w:sz="0" w:space="0" w:color="auto"/>
            <w:left w:val="none" w:sz="0" w:space="0" w:color="auto"/>
            <w:bottom w:val="none" w:sz="0" w:space="0" w:color="auto"/>
            <w:right w:val="none" w:sz="0" w:space="0" w:color="auto"/>
          </w:divBdr>
        </w:div>
        <w:div w:id="10663102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69998593">
          <w:marLeft w:val="0"/>
          <w:marRight w:val="0"/>
          <w:marTop w:val="0"/>
          <w:marBottom w:val="0"/>
          <w:divBdr>
            <w:top w:val="none" w:sz="0" w:space="0" w:color="auto"/>
            <w:left w:val="none" w:sz="0" w:space="0" w:color="auto"/>
            <w:bottom w:val="none" w:sz="0" w:space="0" w:color="auto"/>
            <w:right w:val="none" w:sz="0" w:space="0" w:color="auto"/>
          </w:divBdr>
        </w:div>
        <w:div w:id="1372730671">
          <w:marLeft w:val="0"/>
          <w:marRight w:val="0"/>
          <w:marTop w:val="0"/>
          <w:marBottom w:val="0"/>
          <w:divBdr>
            <w:top w:val="none" w:sz="0" w:space="0" w:color="auto"/>
            <w:left w:val="none" w:sz="0" w:space="0" w:color="auto"/>
            <w:bottom w:val="none" w:sz="0" w:space="0" w:color="auto"/>
            <w:right w:val="none" w:sz="0" w:space="0" w:color="auto"/>
          </w:divBdr>
        </w:div>
        <w:div w:id="1751805301">
          <w:marLeft w:val="0"/>
          <w:marRight w:val="0"/>
          <w:marTop w:val="0"/>
          <w:marBottom w:val="0"/>
          <w:divBdr>
            <w:top w:val="none" w:sz="0" w:space="0" w:color="auto"/>
            <w:left w:val="none" w:sz="0" w:space="0" w:color="auto"/>
            <w:bottom w:val="none" w:sz="0" w:space="0" w:color="auto"/>
            <w:right w:val="none" w:sz="0" w:space="0" w:color="auto"/>
          </w:divBdr>
        </w:div>
        <w:div w:id="1411267124">
          <w:marLeft w:val="0"/>
          <w:marRight w:val="0"/>
          <w:marTop w:val="0"/>
          <w:marBottom w:val="0"/>
          <w:divBdr>
            <w:top w:val="none" w:sz="0" w:space="0" w:color="auto"/>
            <w:left w:val="none" w:sz="0" w:space="0" w:color="auto"/>
            <w:bottom w:val="none" w:sz="0" w:space="0" w:color="auto"/>
            <w:right w:val="none" w:sz="0" w:space="0" w:color="auto"/>
          </w:divBdr>
        </w:div>
        <w:div w:id="34425107">
          <w:marLeft w:val="0"/>
          <w:marRight w:val="0"/>
          <w:marTop w:val="0"/>
          <w:marBottom w:val="0"/>
          <w:divBdr>
            <w:top w:val="none" w:sz="0" w:space="0" w:color="auto"/>
            <w:left w:val="none" w:sz="0" w:space="0" w:color="auto"/>
            <w:bottom w:val="none" w:sz="0" w:space="0" w:color="auto"/>
            <w:right w:val="none" w:sz="0" w:space="0" w:color="auto"/>
          </w:divBdr>
        </w:div>
        <w:div w:id="77093233">
          <w:marLeft w:val="0"/>
          <w:marRight w:val="0"/>
          <w:marTop w:val="0"/>
          <w:marBottom w:val="0"/>
          <w:divBdr>
            <w:top w:val="none" w:sz="0" w:space="0" w:color="auto"/>
            <w:left w:val="none" w:sz="0" w:space="0" w:color="auto"/>
            <w:bottom w:val="none" w:sz="0" w:space="0" w:color="auto"/>
            <w:right w:val="none" w:sz="0" w:space="0" w:color="auto"/>
          </w:divBdr>
        </w:div>
        <w:div w:id="1897278088">
          <w:marLeft w:val="0"/>
          <w:marRight w:val="0"/>
          <w:marTop w:val="0"/>
          <w:marBottom w:val="0"/>
          <w:divBdr>
            <w:top w:val="none" w:sz="0" w:space="0" w:color="auto"/>
            <w:left w:val="none" w:sz="0" w:space="0" w:color="auto"/>
            <w:bottom w:val="none" w:sz="0" w:space="0" w:color="auto"/>
            <w:right w:val="none" w:sz="0" w:space="0" w:color="auto"/>
          </w:divBdr>
        </w:div>
        <w:div w:id="1002121960">
          <w:marLeft w:val="0"/>
          <w:marRight w:val="0"/>
          <w:marTop w:val="0"/>
          <w:marBottom w:val="0"/>
          <w:divBdr>
            <w:top w:val="none" w:sz="0" w:space="0" w:color="auto"/>
            <w:left w:val="none" w:sz="0" w:space="0" w:color="auto"/>
            <w:bottom w:val="none" w:sz="0" w:space="0" w:color="auto"/>
            <w:right w:val="none" w:sz="0" w:space="0" w:color="auto"/>
          </w:divBdr>
        </w:div>
        <w:div w:id="653409610">
          <w:marLeft w:val="0"/>
          <w:marRight w:val="0"/>
          <w:marTop w:val="0"/>
          <w:marBottom w:val="0"/>
          <w:divBdr>
            <w:top w:val="none" w:sz="0" w:space="0" w:color="auto"/>
            <w:left w:val="none" w:sz="0" w:space="0" w:color="auto"/>
            <w:bottom w:val="none" w:sz="0" w:space="0" w:color="auto"/>
            <w:right w:val="none" w:sz="0" w:space="0" w:color="auto"/>
          </w:divBdr>
        </w:div>
        <w:div w:id="1765687461">
          <w:marLeft w:val="0"/>
          <w:marRight w:val="0"/>
          <w:marTop w:val="0"/>
          <w:marBottom w:val="0"/>
          <w:divBdr>
            <w:top w:val="none" w:sz="0" w:space="0" w:color="auto"/>
            <w:left w:val="none" w:sz="0" w:space="0" w:color="auto"/>
            <w:bottom w:val="none" w:sz="0" w:space="0" w:color="auto"/>
            <w:right w:val="none" w:sz="0" w:space="0" w:color="auto"/>
          </w:divBdr>
        </w:div>
        <w:div w:id="58341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lia.org/index.php/fr/1880" TargetMode="External"/><Relationship Id="rId13" Type="http://schemas.openxmlformats.org/officeDocument/2006/relationships/footer" Target="footer1.xml"/><Relationship Id="rId18" Type="http://schemas.openxmlformats.org/officeDocument/2006/relationships/hyperlink" Target="http://www.jstor.org/stable/15005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pen.edu/openlearn/education/learning-teach-introduction-classroom-research/content-section-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prelia.org/cahiers/c3/fichiers/C3_Accompagner_les_enseignants_coaching_et_mentora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ki.aprelia.org/tiki-index.php" TargetMode="External"/><Relationship Id="rId20" Type="http://schemas.openxmlformats.org/officeDocument/2006/relationships/hyperlink" Target="https://www.ifadem.or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ess-india.edu.in/learning-resource-1276?section=11" TargetMode="External"/><Relationship Id="rId5" Type="http://schemas.openxmlformats.org/officeDocument/2006/relationships/webSettings" Target="webSettings.xml"/><Relationship Id="rId15" Type="http://schemas.openxmlformats.org/officeDocument/2006/relationships/hyperlink" Target="http://aprelia.org" TargetMode="External"/><Relationship Id="rId23" Type="http://schemas.openxmlformats.org/officeDocument/2006/relationships/hyperlink" Target="http://www.open.edu/openlearncreate/mod/oucontent/view.php?id=84361" TargetMode="External"/><Relationship Id="rId10" Type="http://schemas.openxmlformats.org/officeDocument/2006/relationships/image" Target="media/image2.emf"/><Relationship Id="rId19" Type="http://schemas.openxmlformats.org/officeDocument/2006/relationships/hyperlink" Target="http://dera.ioe.ac.uk/17530/1/ben%20goldacre%20paper.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pen.edu/openlearn/education/learning-teach-introduction-classroom-research/content-section-0" TargetMode="External"/><Relationship Id="rId22" Type="http://schemas.openxmlformats.org/officeDocument/2006/relationships/hyperlink" Target="http://www.tessafrica.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Pierre\Documents\.DOCS.TEXTES\Docs%202017\Aprelia\Cahiers%20Chefs\mod&#232;le%20cah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5561-56C5-4092-8F7C-78B50A92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cahier.dotx</Template>
  <TotalTime>3</TotalTime>
  <Pages>1</Pages>
  <Words>9633</Words>
  <Characters>52983</Characters>
  <Application>Microsoft Office Word</Application>
  <DocSecurity>0</DocSecurity>
  <Lines>441</Lines>
  <Paragraphs>124</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
      <vt:lpstr>    Présentation</vt:lpstr>
      <vt:lpstr>    Remerciements</vt:lpstr>
      <vt:lpstr>Introduction </vt:lpstr>
      <vt:lpstr>De quoi parle ce cahier ?</vt:lpstr>
      <vt:lpstr>    Ce que vous trouverez dans ce cahier</vt:lpstr>
      <vt:lpstr>    Votre carnet de bord</vt:lpstr>
      <vt:lpstr>Démarrer un Projet d’Etablissement (PE)</vt:lpstr>
      <vt:lpstr>Coopérer avec les parties prenantes</vt:lpstr>
      <vt:lpstr>    Coopérer avec les enseignants</vt:lpstr>
      <vt:lpstr>    Coopérer avec le Comité de Gestion de l’Etablissement (CGE)</vt:lpstr>
      <vt:lpstr>    Coopérer avec les élèves</vt:lpstr>
      <vt:lpstr>Élaborer et mettre en œuvre un projet d’établissement (PE)</vt:lpstr>
      <vt:lpstr>En résumé</vt:lpstr>
      <vt:lpstr>Ressources </vt:lpstr>
      <vt:lpstr>    Ressource 1: Exemple de fiche d’objectif, à adapter à vos besoins</vt:lpstr>
      <vt:lpstr>    Ressource 2 : Du projet individuel au projet d’établissement, le modèle d’Apréli</vt:lpstr>
      <vt:lpstr>    Ressource 3 : Modèles de fiches d’action</vt:lpstr>
      <vt:lpstr>    Ressource 4 : Grille d’analyse d’une fiche d’action</vt:lpstr>
      <vt:lpstr>    Ressource 5 : l’exemple du Sénégal, un modèle de Comité de Gestion fonctionnel e</vt:lpstr>
      <vt:lpstr>    Ressource 6 : Outil pour effectuer l’autodiagnostic de l’établissement</vt:lpstr>
      <vt:lpstr>    Références et bibliographie</vt:lpstr>
    </vt:vector>
  </TitlesOfParts>
  <Company/>
  <LinksUpToDate>false</LinksUpToDate>
  <CharactersWithSpaces>62492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Puiségur</dc:creator>
  <cp:keywords/>
  <dc:description/>
  <cp:lastModifiedBy>Pierre Puiségur</cp:lastModifiedBy>
  <cp:revision>5</cp:revision>
  <cp:lastPrinted>2024-03-13T16:54:00Z</cp:lastPrinted>
  <dcterms:created xsi:type="dcterms:W3CDTF">2018-03-19T13:58:00Z</dcterms:created>
  <dcterms:modified xsi:type="dcterms:W3CDTF">2024-03-13T16:54:00Z</dcterms:modified>
</cp:coreProperties>
</file>